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DE" w:rsidRDefault="00A204DE" w:rsidP="00A204DE">
      <w:pPr>
        <w:jc w:val="center"/>
        <w:rPr>
          <w:b/>
        </w:rPr>
      </w:pPr>
      <w:r>
        <w:rPr>
          <w:b/>
        </w:rPr>
        <w:t xml:space="preserve">PREGUNTAS FRECUENTES DE </w:t>
      </w:r>
      <w:r w:rsidRPr="00C76EC5">
        <w:rPr>
          <w:b/>
        </w:rPr>
        <w:t>CONTRATOS</w:t>
      </w:r>
    </w:p>
    <w:p w:rsidR="00A204DE" w:rsidRPr="00C76EC5" w:rsidRDefault="00A204DE" w:rsidP="00A204DE">
      <w:pPr>
        <w:jc w:val="center"/>
        <w:rPr>
          <w:b/>
        </w:rPr>
      </w:pPr>
    </w:p>
    <w:p w:rsidR="00A204DE" w:rsidRDefault="00A204DE" w:rsidP="00A204DE">
      <w:pPr>
        <w:rPr>
          <w:sz w:val="20"/>
          <w:szCs w:val="20"/>
        </w:rPr>
      </w:pPr>
      <w:r w:rsidRPr="00C76EC5">
        <w:rPr>
          <w:b/>
          <w:sz w:val="20"/>
          <w:szCs w:val="20"/>
        </w:rPr>
        <w:t>Concepto de contratos</w:t>
      </w:r>
      <w:r w:rsidRPr="00C76EC5">
        <w:rPr>
          <w:sz w:val="20"/>
          <w:szCs w:val="20"/>
        </w:rPr>
        <w:t>, acuerdo o convenio de voluntades entre personas o partes atraves del cual puede trasferir modificar y extinguir derechos y obligaciones,</w:t>
      </w:r>
    </w:p>
    <w:p w:rsidR="00A204DE" w:rsidRPr="00C76EC5" w:rsidRDefault="00A204DE" w:rsidP="00A204DE">
      <w:pPr>
        <w:rPr>
          <w:sz w:val="20"/>
          <w:szCs w:val="20"/>
        </w:rPr>
      </w:pPr>
    </w:p>
    <w:p w:rsidR="00A204DE" w:rsidRDefault="00A204DE" w:rsidP="00A204DE">
      <w:pPr>
        <w:rPr>
          <w:sz w:val="20"/>
          <w:szCs w:val="20"/>
        </w:rPr>
      </w:pPr>
      <w:r w:rsidRPr="00C76EC5">
        <w:rPr>
          <w:b/>
          <w:sz w:val="20"/>
          <w:szCs w:val="20"/>
        </w:rPr>
        <w:t>Diferencia entre convención, contrato y pacto</w:t>
      </w:r>
      <w:r w:rsidRPr="00C76EC5">
        <w:rPr>
          <w:sz w:val="20"/>
          <w:szCs w:val="20"/>
        </w:rPr>
        <w:t>, convención es un acuerdo que no siempre produce afecto jurídico; contrato: es un acuerdo de voluntades que produce efectos jurídicos, es exigible; pacto: es el acuerdo de voluntades dentro del contrato.</w:t>
      </w:r>
    </w:p>
    <w:p w:rsidR="00A204DE" w:rsidRPr="00C76EC5" w:rsidRDefault="00A204DE" w:rsidP="00A204DE">
      <w:pPr>
        <w:rPr>
          <w:sz w:val="20"/>
          <w:szCs w:val="20"/>
        </w:rPr>
      </w:pPr>
    </w:p>
    <w:p w:rsidR="00A204DE" w:rsidRDefault="00A204DE" w:rsidP="00A204DE">
      <w:pPr>
        <w:rPr>
          <w:sz w:val="20"/>
          <w:szCs w:val="20"/>
        </w:rPr>
      </w:pPr>
      <w:r w:rsidRPr="00C76EC5">
        <w:rPr>
          <w:b/>
          <w:sz w:val="20"/>
          <w:szCs w:val="20"/>
        </w:rPr>
        <w:t>Clasificación de contratos</w:t>
      </w:r>
      <w:r w:rsidRPr="00C76EC5">
        <w:rPr>
          <w:sz w:val="20"/>
          <w:szCs w:val="20"/>
        </w:rPr>
        <w:t xml:space="preserve">, </w:t>
      </w:r>
    </w:p>
    <w:p w:rsidR="00A204DE" w:rsidRPr="00C76EC5" w:rsidRDefault="00A204DE" w:rsidP="00A204DE">
      <w:pPr>
        <w:rPr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Como se perfecciona el contratos entre ausentes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sz w:val="20"/>
          <w:szCs w:val="20"/>
        </w:rPr>
      </w:pPr>
      <w:r w:rsidRPr="00C76EC5">
        <w:rPr>
          <w:b/>
          <w:sz w:val="20"/>
          <w:szCs w:val="20"/>
        </w:rPr>
        <w:t>Objeto del contrato</w:t>
      </w:r>
      <w:r w:rsidRPr="00C76EC5">
        <w:rPr>
          <w:sz w:val="20"/>
          <w:szCs w:val="20"/>
        </w:rPr>
        <w:t>: son las prestaciones</w:t>
      </w:r>
    </w:p>
    <w:p w:rsidR="00A204DE" w:rsidRPr="00C76EC5" w:rsidRDefault="00A204DE" w:rsidP="00A204DE">
      <w:pPr>
        <w:rPr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Lesión e imprevisión diferencia entre la imprevisión y caso fortuito.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Efecto que produce la lesión y la imprevisión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Formas del contrato art 306, 609, 700 del cc.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sz w:val="20"/>
          <w:szCs w:val="20"/>
        </w:rPr>
      </w:pPr>
      <w:r w:rsidRPr="00C76EC5">
        <w:rPr>
          <w:b/>
          <w:sz w:val="20"/>
          <w:szCs w:val="20"/>
        </w:rPr>
        <w:t>Cuando debe ser por escritura pública</w:t>
      </w:r>
      <w:r w:rsidRPr="00C76EC5">
        <w:rPr>
          <w:sz w:val="20"/>
          <w:szCs w:val="20"/>
        </w:rPr>
        <w:t xml:space="preserve"> cuando alcanza 10 jornales mínimos</w:t>
      </w:r>
    </w:p>
    <w:p w:rsidR="00A204DE" w:rsidRPr="00C76EC5" w:rsidRDefault="00A204DE" w:rsidP="00A204DE">
      <w:pPr>
        <w:rPr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Efectos de la forma: no observado solemne y no solemne 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Excepción de contratos no cumplidos 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Regla de interpretación del contrato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Concepto de obligaciones y derechos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Contrato por terceros o a favor de terceros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Resolución, recisión y revocación diferencias efectos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El consentimiento concepto, 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Transacción 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Sociedad 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Apuestas, suerte, efectos jurídicos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Compraventa, clausulas especiales venta aleatoria, permuta precio mixto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Locación en general tasita reconducción 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Contrato de adicción </w:t>
      </w:r>
      <w:r>
        <w:rPr>
          <w:b/>
          <w:sz w:val="20"/>
          <w:szCs w:val="20"/>
        </w:rPr>
        <w:t>(</w:t>
      </w:r>
      <w:r w:rsidRPr="00C76EC5">
        <w:rPr>
          <w:b/>
          <w:sz w:val="20"/>
          <w:szCs w:val="20"/>
        </w:rPr>
        <w:t>leer derechos del autor)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Evicción y vicios revidhitorios 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Clases de donación reversión renovación mandato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 xml:space="preserve">Gestión de negocios, fianza solidaria, </w:t>
      </w:r>
    </w:p>
    <w:p w:rsidR="00A204DE" w:rsidRPr="00C76EC5" w:rsidRDefault="00A204DE" w:rsidP="00A204DE">
      <w:pPr>
        <w:rPr>
          <w:b/>
          <w:sz w:val="20"/>
          <w:szCs w:val="20"/>
        </w:rPr>
      </w:pPr>
    </w:p>
    <w:p w:rsidR="00A204DE" w:rsidRPr="00C76EC5" w:rsidRDefault="00A204DE" w:rsidP="00A204DE">
      <w:pPr>
        <w:rPr>
          <w:b/>
          <w:sz w:val="20"/>
          <w:szCs w:val="20"/>
        </w:rPr>
      </w:pPr>
      <w:r w:rsidRPr="00C76EC5">
        <w:rPr>
          <w:b/>
          <w:sz w:val="20"/>
          <w:szCs w:val="20"/>
        </w:rPr>
        <w:t>Comodato y depósito</w:t>
      </w:r>
    </w:p>
    <w:p w:rsidR="004604F7" w:rsidRPr="00EF0373" w:rsidRDefault="004604F7" w:rsidP="00043982">
      <w:pPr>
        <w:jc w:val="both"/>
      </w:pPr>
    </w:p>
    <w:sectPr w:rsidR="004604F7" w:rsidRPr="00EF0373" w:rsidSect="00F3442A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E9" w:rsidRDefault="00AF28E9" w:rsidP="00F3442A">
      <w:r>
        <w:separator/>
      </w:r>
    </w:p>
  </w:endnote>
  <w:endnote w:type="continuationSeparator" w:id="1">
    <w:p w:rsidR="00AF28E9" w:rsidRDefault="00AF28E9" w:rsidP="00F3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1" w:rsidRDefault="00166401" w:rsidP="00166401">
    <w:pPr>
      <w:pStyle w:val="Piedepgina"/>
      <w:jc w:val="center"/>
    </w:pPr>
    <w:r w:rsidRPr="00166401">
      <w:rPr>
        <w:noProof/>
        <w:lang w:val="es-PY" w:eastAsia="es-PY"/>
      </w:rPr>
      <w:drawing>
        <wp:inline distT="0" distB="0" distL="0" distR="0">
          <wp:extent cx="3819525" cy="542925"/>
          <wp:effectExtent l="19050" t="0" r="9525" b="9525"/>
          <wp:docPr id="1" name="Imagen 1" descr="https://scontent-b-dfw.xx.fbcdn.net/hphotos-xpa1/v/t1.0-9/10931040_784467368255325_8818394585781921773_n.jpg?oh=2a05369f9937603aedf6c785374d339e&amp;oe=5523596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scontent-b-dfw.xx.fbcdn.net/hphotos-xpa1/v/t1.0-9/10931040_784467368255325_8818394585781921773_n.jpg?oh=2a05369f9937603aedf6c785374d339e&amp;oe=5523596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320" cy="544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6401" w:rsidRDefault="001664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E9" w:rsidRDefault="00AF28E9" w:rsidP="00F3442A">
      <w:r>
        <w:separator/>
      </w:r>
    </w:p>
  </w:footnote>
  <w:footnote w:type="continuationSeparator" w:id="1">
    <w:p w:rsidR="00AF28E9" w:rsidRDefault="00AF28E9" w:rsidP="00F3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2A" w:rsidRDefault="00F3442A">
    <w:pPr>
      <w:pStyle w:val="Encabezado"/>
    </w:pPr>
  </w:p>
  <w:p w:rsidR="00F3442A" w:rsidRPr="00AE6157" w:rsidRDefault="00F3442A" w:rsidP="00F3442A">
    <w:pPr>
      <w:pStyle w:val="Piedepgina"/>
      <w:jc w:val="center"/>
      <w:rPr>
        <w:rFonts w:ascii="Arial" w:hAnsi="Arial" w:cs="Arial"/>
        <w:b/>
      </w:rPr>
    </w:pPr>
    <w:r w:rsidRPr="00AE6157">
      <w:rPr>
        <w:rFonts w:ascii="Arial Black" w:hAnsi="Arial Black" w:cs="Arial"/>
        <w:b/>
      </w:rPr>
      <w:t>MAEV 2015.</w:t>
    </w:r>
    <w:r w:rsidRPr="00AE6157">
      <w:rPr>
        <w:b/>
      </w:rPr>
      <w:t xml:space="preserve"> </w:t>
    </w:r>
    <w:r>
      <w:rPr>
        <w:b/>
      </w:rPr>
      <w:t xml:space="preserve"> </w:t>
    </w:r>
    <w:r w:rsidRPr="00AE6157">
      <w:rPr>
        <w:rFonts w:ascii="Arial" w:hAnsi="Arial" w:cs="Arial"/>
        <w:b/>
      </w:rPr>
      <w:t>MOVIMIENTO AUTONOMO ESTUDIANTIL VOLUNTARIO.</w:t>
    </w:r>
  </w:p>
  <w:p w:rsidR="00F3442A" w:rsidRPr="00AE3564" w:rsidRDefault="00F3442A" w:rsidP="00F3442A">
    <w:pPr>
      <w:pStyle w:val="Piedepgina"/>
      <w:jc w:val="center"/>
      <w:rPr>
        <w:rFonts w:ascii="Constantia" w:hAnsi="Constantia"/>
        <w:b/>
      </w:rPr>
    </w:pPr>
    <w:r w:rsidRPr="00AE3564">
      <w:rPr>
        <w:rFonts w:ascii="Constantia" w:hAnsi="Constantia"/>
      </w:rPr>
      <w:t>“Cambio, transparencia, inclusión, promoción académica, cultural y deportiva”</w:t>
    </w:r>
  </w:p>
  <w:p w:rsidR="00F3442A" w:rsidRDefault="00F3442A" w:rsidP="00F3442A">
    <w:pPr>
      <w:pStyle w:val="Encabezado"/>
    </w:pPr>
  </w:p>
  <w:p w:rsidR="00F3442A" w:rsidRDefault="00F344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F9C503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3C3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7699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AF1C6604"/>
    <w:lvl w:ilvl="0">
      <w:numFmt w:val="bullet"/>
      <w:lvlText w:val="*"/>
      <w:lvlJc w:val="left"/>
    </w:lvl>
  </w:abstractNum>
  <w:abstractNum w:abstractNumId="4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sz w:val="28"/>
      </w:r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/>
      </w:r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8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9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1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b/>
      </w:rPr>
    </w:lvl>
  </w:abstractNum>
  <w:abstractNum w:abstractNumId="1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785"/>
        </w:tabs>
      </w:pPr>
    </w:lvl>
  </w:abstractNum>
  <w:abstractNum w:abstractNumId="1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7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18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1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1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108"/>
        </w:tabs>
      </w:pPr>
    </w:lvl>
  </w:abstractNum>
  <w:abstractNum w:abstractNumId="22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5"/>
        </w:tabs>
      </w:pPr>
    </w:lvl>
  </w:abstractNum>
  <w:abstractNum w:abstractNumId="23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25">
    <w:nsid w:val="00000016"/>
    <w:multiLevelType w:val="singleLevel"/>
    <w:tmpl w:val="00000016"/>
    <w:name w:val="WW8Num22"/>
    <w:lvl w:ilvl="0">
      <w:start w:val="1"/>
      <w:numFmt w:val="upperLetter"/>
      <w:lvlText w:val="%1)"/>
      <w:lvlJc w:val="left"/>
      <w:pPr>
        <w:tabs>
          <w:tab w:val="num" w:pos="1065"/>
        </w:tabs>
      </w:pPr>
    </w:lvl>
  </w:abstractNum>
  <w:abstractNum w:abstractNumId="26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653"/>
        </w:tabs>
      </w:pPr>
    </w:lvl>
  </w:abstractNum>
  <w:abstractNum w:abstractNumId="27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</w:pPr>
      <w:rPr>
        <w:b/>
      </w:rPr>
    </w:lvl>
  </w:abstractNum>
  <w:abstractNum w:abstractNumId="2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9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1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2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</w:pPr>
    </w:lvl>
  </w:abstractNum>
  <w:abstractNum w:abstractNumId="33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4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5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6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7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38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39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1068"/>
        </w:tabs>
      </w:pPr>
    </w:lvl>
  </w:abstractNum>
  <w:abstractNum w:abstractNumId="4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2">
    <w:nsid w:val="0A3F55E8"/>
    <w:multiLevelType w:val="singleLevel"/>
    <w:tmpl w:val="C30EA1B6"/>
    <w:lvl w:ilvl="0">
      <w:start w:val="1"/>
      <w:numFmt w:val="bullet"/>
      <w:pStyle w:val="ArtculodeLey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43">
    <w:nsid w:val="3F52709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409F601E"/>
    <w:multiLevelType w:val="singleLevel"/>
    <w:tmpl w:val="D6341BDC"/>
    <w:lvl w:ilvl="0">
      <w:start w:val="1"/>
      <w:numFmt w:val="bullet"/>
      <w:pStyle w:val="ArtculodeLey0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45">
    <w:nsid w:val="40DC7715"/>
    <w:multiLevelType w:val="singleLevel"/>
    <w:tmpl w:val="71BE1320"/>
    <w:lvl w:ilvl="0">
      <w:start w:val="1"/>
      <w:numFmt w:val="bullet"/>
      <w:pStyle w:val="Artculodeley1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46">
    <w:nsid w:val="4E804F17"/>
    <w:multiLevelType w:val="singleLevel"/>
    <w:tmpl w:val="806C3AA8"/>
    <w:lvl w:ilvl="0">
      <w:start w:val="1"/>
      <w:numFmt w:val="bullet"/>
      <w:pStyle w:val="Artculodeley2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45"/>
  </w:num>
  <w:num w:numId="6">
    <w:abstractNumId w:val="42"/>
  </w:num>
  <w:num w:numId="7">
    <w:abstractNumId w:val="46"/>
  </w:num>
  <w:num w:numId="8">
    <w:abstractNumId w:val="44"/>
  </w:num>
  <w:num w:numId="9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10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11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  <w:num w:numId="12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13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14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15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16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7">
    <w:abstractNumId w:val="3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8">
    <w:abstractNumId w:val="3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19">
    <w:abstractNumId w:val="3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20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1">
    <w:abstractNumId w:val="3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1"/>
        </w:rPr>
      </w:lvl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42A"/>
    <w:rsid w:val="00017615"/>
    <w:rsid w:val="00043982"/>
    <w:rsid w:val="00083E35"/>
    <w:rsid w:val="00097BBB"/>
    <w:rsid w:val="000A564C"/>
    <w:rsid w:val="000E3FF7"/>
    <w:rsid w:val="00115231"/>
    <w:rsid w:val="00166401"/>
    <w:rsid w:val="00195D1E"/>
    <w:rsid w:val="001D5AC9"/>
    <w:rsid w:val="001E1A3B"/>
    <w:rsid w:val="00216ABA"/>
    <w:rsid w:val="00251531"/>
    <w:rsid w:val="002707AA"/>
    <w:rsid w:val="0027732C"/>
    <w:rsid w:val="002B5316"/>
    <w:rsid w:val="002C1E64"/>
    <w:rsid w:val="002C7DC0"/>
    <w:rsid w:val="0031575B"/>
    <w:rsid w:val="003352D5"/>
    <w:rsid w:val="00377AB4"/>
    <w:rsid w:val="004057BF"/>
    <w:rsid w:val="004604F7"/>
    <w:rsid w:val="00463D99"/>
    <w:rsid w:val="00483E94"/>
    <w:rsid w:val="00485023"/>
    <w:rsid w:val="004D332F"/>
    <w:rsid w:val="004F7A27"/>
    <w:rsid w:val="00572451"/>
    <w:rsid w:val="005748A4"/>
    <w:rsid w:val="00594342"/>
    <w:rsid w:val="0062189E"/>
    <w:rsid w:val="00642BBF"/>
    <w:rsid w:val="006927DF"/>
    <w:rsid w:val="006A3DC4"/>
    <w:rsid w:val="006F7616"/>
    <w:rsid w:val="007507FD"/>
    <w:rsid w:val="00796EAA"/>
    <w:rsid w:val="007C4B29"/>
    <w:rsid w:val="007C5B7C"/>
    <w:rsid w:val="007F78BC"/>
    <w:rsid w:val="008114F5"/>
    <w:rsid w:val="00823AA5"/>
    <w:rsid w:val="008711B3"/>
    <w:rsid w:val="008C10D5"/>
    <w:rsid w:val="00925504"/>
    <w:rsid w:val="009470E6"/>
    <w:rsid w:val="00A10731"/>
    <w:rsid w:val="00A204DE"/>
    <w:rsid w:val="00AA5619"/>
    <w:rsid w:val="00AF1F15"/>
    <w:rsid w:val="00AF28E9"/>
    <w:rsid w:val="00B16CB9"/>
    <w:rsid w:val="00B54AC3"/>
    <w:rsid w:val="00C3450C"/>
    <w:rsid w:val="00C3554F"/>
    <w:rsid w:val="00CD5FB7"/>
    <w:rsid w:val="00D34ED7"/>
    <w:rsid w:val="00DC7919"/>
    <w:rsid w:val="00DD254F"/>
    <w:rsid w:val="00DE7A6D"/>
    <w:rsid w:val="00E424D1"/>
    <w:rsid w:val="00E63549"/>
    <w:rsid w:val="00EA3607"/>
    <w:rsid w:val="00EF0373"/>
    <w:rsid w:val="00F24FD6"/>
    <w:rsid w:val="00F3442A"/>
    <w:rsid w:val="00F64AB3"/>
    <w:rsid w:val="00F848A7"/>
    <w:rsid w:val="00FE5FF6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66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6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6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6640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6640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16640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1664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4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442A"/>
  </w:style>
  <w:style w:type="paragraph" w:styleId="Piedepgina">
    <w:name w:val="footer"/>
    <w:basedOn w:val="Normal"/>
    <w:link w:val="PiedepginaCar"/>
    <w:unhideWhenUsed/>
    <w:rsid w:val="00F34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3442A"/>
  </w:style>
  <w:style w:type="paragraph" w:styleId="Textodeglobo">
    <w:name w:val="Balloon Text"/>
    <w:basedOn w:val="Normal"/>
    <w:link w:val="TextodegloboCar"/>
    <w:unhideWhenUsed/>
    <w:rsid w:val="00F3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44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6640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640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640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640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640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640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6640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6401"/>
    <w:rPr>
      <w:rFonts w:ascii="Arial" w:eastAsia="Times New Roman" w:hAnsi="Arial" w:cs="Arial"/>
      <w:lang w:val="es-ES" w:eastAsia="es-ES"/>
    </w:rPr>
  </w:style>
  <w:style w:type="paragraph" w:styleId="Lista">
    <w:name w:val="List"/>
    <w:basedOn w:val="Normal"/>
    <w:rsid w:val="00166401"/>
    <w:pPr>
      <w:ind w:left="283" w:hanging="283"/>
    </w:pPr>
  </w:style>
  <w:style w:type="paragraph" w:styleId="Lista2">
    <w:name w:val="List 2"/>
    <w:basedOn w:val="Normal"/>
    <w:rsid w:val="00166401"/>
    <w:pPr>
      <w:ind w:left="566" w:hanging="283"/>
    </w:pPr>
  </w:style>
  <w:style w:type="paragraph" w:styleId="Listaconvietas">
    <w:name w:val="List Bullet"/>
    <w:basedOn w:val="Normal"/>
    <w:rsid w:val="00166401"/>
    <w:pPr>
      <w:numPr>
        <w:numId w:val="1"/>
      </w:numPr>
    </w:pPr>
  </w:style>
  <w:style w:type="paragraph" w:styleId="Listaconvietas2">
    <w:name w:val="List Bullet 2"/>
    <w:basedOn w:val="Normal"/>
    <w:rsid w:val="00166401"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166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66401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1664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rsid w:val="00166401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6640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66401"/>
  </w:style>
  <w:style w:type="paragraph" w:styleId="Sangradetextonormal">
    <w:name w:val="Body Text Indent"/>
    <w:basedOn w:val="Normal"/>
    <w:link w:val="SangradetextonormalCar"/>
    <w:rsid w:val="001664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0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01"/>
  </w:style>
  <w:style w:type="paragraph" w:styleId="Textodebloque">
    <w:name w:val="Block Text"/>
    <w:basedOn w:val="Normal"/>
    <w:rsid w:val="00166401"/>
    <w:pPr>
      <w:ind w:left="-240" w:right="-120" w:hanging="120"/>
      <w:jc w:val="both"/>
    </w:pPr>
    <w:rPr>
      <w:rFonts w:ascii="Century Gothic" w:hAnsi="Century Gothic"/>
      <w:sz w:val="22"/>
      <w:szCs w:val="22"/>
    </w:rPr>
  </w:style>
  <w:style w:type="paragraph" w:styleId="NormalWeb">
    <w:name w:val="Normal (Web)"/>
    <w:basedOn w:val="Normal"/>
    <w:rsid w:val="0016640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166401"/>
    <w:rPr>
      <w:color w:val="0248B0"/>
      <w:u w:val="single"/>
    </w:rPr>
  </w:style>
  <w:style w:type="paragraph" w:styleId="Listaconvietas3">
    <w:name w:val="List Bullet 3"/>
    <w:basedOn w:val="Normal"/>
    <w:rsid w:val="00166401"/>
    <w:pPr>
      <w:numPr>
        <w:numId w:val="3"/>
      </w:numPr>
    </w:pPr>
  </w:style>
  <w:style w:type="character" w:customStyle="1" w:styleId="editsection">
    <w:name w:val="editsection"/>
    <w:basedOn w:val="Fuentedeprrafopredeter"/>
    <w:rsid w:val="00166401"/>
  </w:style>
  <w:style w:type="character" w:customStyle="1" w:styleId="mw-headline">
    <w:name w:val="mw-headline"/>
    <w:basedOn w:val="Fuentedeprrafopredeter"/>
    <w:rsid w:val="00166401"/>
  </w:style>
  <w:style w:type="numbering" w:customStyle="1" w:styleId="Estilo1">
    <w:name w:val="Estilo1"/>
    <w:rsid w:val="00166401"/>
    <w:pPr>
      <w:numPr>
        <w:numId w:val="4"/>
      </w:numPr>
    </w:pPr>
  </w:style>
  <w:style w:type="character" w:styleId="Nmerodepgina">
    <w:name w:val="page number"/>
    <w:basedOn w:val="Fuentedeprrafopredeter"/>
    <w:rsid w:val="00166401"/>
  </w:style>
  <w:style w:type="paragraph" w:customStyle="1" w:styleId="body">
    <w:name w:val="body"/>
    <w:basedOn w:val="Normal"/>
    <w:rsid w:val="0016640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ubhead">
    <w:name w:val="subhead"/>
    <w:basedOn w:val="Normal"/>
    <w:rsid w:val="0016640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166401"/>
    <w:rPr>
      <w:b/>
      <w:bCs/>
    </w:rPr>
  </w:style>
  <w:style w:type="paragraph" w:styleId="HTMLconformatoprevio">
    <w:name w:val="HTML Preformatted"/>
    <w:basedOn w:val="Normal"/>
    <w:link w:val="HTMLconformatoprevioCar"/>
    <w:rsid w:val="00166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66401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F1F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inuarlista">
    <w:name w:val="List Continue"/>
    <w:basedOn w:val="Normal"/>
    <w:unhideWhenUsed/>
    <w:rsid w:val="00097BBB"/>
    <w:pPr>
      <w:spacing w:after="120"/>
      <w:ind w:left="283"/>
      <w:contextualSpacing/>
    </w:pPr>
  </w:style>
  <w:style w:type="paragraph" w:styleId="Lista3">
    <w:name w:val="List 3"/>
    <w:basedOn w:val="Normal"/>
    <w:unhideWhenUsed/>
    <w:rsid w:val="00097BBB"/>
    <w:pPr>
      <w:ind w:left="849" w:hanging="283"/>
      <w:contextualSpacing/>
    </w:pPr>
  </w:style>
  <w:style w:type="paragraph" w:styleId="Lista4">
    <w:name w:val="List 4"/>
    <w:basedOn w:val="Normal"/>
    <w:unhideWhenUsed/>
    <w:rsid w:val="00097BBB"/>
    <w:pPr>
      <w:ind w:left="1132" w:hanging="283"/>
      <w:contextualSpacing/>
    </w:pPr>
  </w:style>
  <w:style w:type="paragraph" w:customStyle="1" w:styleId="FR1">
    <w:name w:val="FR1"/>
    <w:rsid w:val="00097BBB"/>
    <w:pPr>
      <w:widowControl w:val="0"/>
      <w:autoSpaceDE w:val="0"/>
      <w:autoSpaceDN w:val="0"/>
      <w:adjustRightInd w:val="0"/>
      <w:spacing w:before="60"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097BBB"/>
  </w:style>
  <w:style w:type="character" w:customStyle="1" w:styleId="SaludoCar">
    <w:name w:val="Saludo Car"/>
    <w:basedOn w:val="Fuentedeprrafopredeter"/>
    <w:link w:val="Saludo"/>
    <w:rsid w:val="00097B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7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Textoindependiente2">
    <w:name w:val="Body Text 2"/>
    <w:basedOn w:val="Normal"/>
    <w:link w:val="Textoindependiente2Car"/>
    <w:rsid w:val="008114F5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8114F5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WW8Num2z0">
    <w:name w:val="WW8Num2z0"/>
    <w:rsid w:val="007F78BC"/>
    <w:rPr>
      <w:sz w:val="28"/>
    </w:rPr>
  </w:style>
  <w:style w:type="character" w:customStyle="1" w:styleId="WW8Num3z0">
    <w:name w:val="WW8Num3z0"/>
    <w:rsid w:val="007F78BC"/>
    <w:rPr>
      <w:b/>
    </w:rPr>
  </w:style>
  <w:style w:type="character" w:customStyle="1" w:styleId="WW8Num8z0">
    <w:name w:val="WW8Num8z0"/>
    <w:rsid w:val="007F78BC"/>
    <w:rPr>
      <w:b/>
    </w:rPr>
  </w:style>
  <w:style w:type="character" w:customStyle="1" w:styleId="WW8Num24z0">
    <w:name w:val="WW8Num24z0"/>
    <w:rsid w:val="007F78BC"/>
    <w:rPr>
      <w:b/>
    </w:rPr>
  </w:style>
  <w:style w:type="character" w:customStyle="1" w:styleId="Absatz-Standardschriftart">
    <w:name w:val="Absatz-Standardschriftart"/>
    <w:rsid w:val="007F78BC"/>
  </w:style>
  <w:style w:type="character" w:customStyle="1" w:styleId="WW-Absatz-Standardschriftart">
    <w:name w:val="WW-Absatz-Standardschriftart"/>
    <w:rsid w:val="007F78BC"/>
  </w:style>
  <w:style w:type="character" w:customStyle="1" w:styleId="WW8Num5z0">
    <w:name w:val="WW8Num5z0"/>
    <w:rsid w:val="007F78BC"/>
    <w:rPr>
      <w:b/>
    </w:rPr>
  </w:style>
  <w:style w:type="character" w:customStyle="1" w:styleId="WW8Num6z0">
    <w:name w:val="WW8Num6z0"/>
    <w:rsid w:val="007F78BC"/>
    <w:rPr>
      <w:b/>
    </w:rPr>
  </w:style>
  <w:style w:type="character" w:customStyle="1" w:styleId="WW8Num16z0">
    <w:name w:val="WW8Num16z0"/>
    <w:rsid w:val="007F78BC"/>
    <w:rPr>
      <w:b/>
    </w:rPr>
  </w:style>
  <w:style w:type="character" w:customStyle="1" w:styleId="WW8Num18z0">
    <w:name w:val="WW8Num18z0"/>
    <w:rsid w:val="007F78BC"/>
    <w:rPr>
      <w:b w:val="0"/>
    </w:rPr>
  </w:style>
  <w:style w:type="character" w:customStyle="1" w:styleId="WW8Num28z0">
    <w:name w:val="WW8Num28z0"/>
    <w:rsid w:val="007F78BC"/>
    <w:rPr>
      <w:b w:val="0"/>
    </w:rPr>
  </w:style>
  <w:style w:type="character" w:customStyle="1" w:styleId="WW8Num48z0">
    <w:name w:val="WW8Num48z0"/>
    <w:rsid w:val="007F78BC"/>
    <w:rPr>
      <w:b/>
    </w:rPr>
  </w:style>
  <w:style w:type="character" w:customStyle="1" w:styleId="WW8Num70z0">
    <w:name w:val="WW8Num70z0"/>
    <w:rsid w:val="007F78BC"/>
    <w:rPr>
      <w:u w:val="none"/>
    </w:rPr>
  </w:style>
  <w:style w:type="character" w:customStyle="1" w:styleId="Smbolodenotaalpie">
    <w:name w:val="Símbolo de nota al pie"/>
    <w:basedOn w:val="Fuentedeprrafopredeter"/>
    <w:rsid w:val="007F78BC"/>
    <w:rPr>
      <w:vertAlign w:val="superscript"/>
    </w:rPr>
  </w:style>
  <w:style w:type="character" w:styleId="Refdenotaalpie">
    <w:name w:val="footnote reference"/>
    <w:semiHidden/>
    <w:rsid w:val="007F78BC"/>
    <w:rPr>
      <w:vertAlign w:val="superscript"/>
    </w:rPr>
  </w:style>
  <w:style w:type="character" w:customStyle="1" w:styleId="Smbolodenotafinal">
    <w:name w:val="Símbolo de nota final"/>
    <w:rsid w:val="007F78BC"/>
    <w:rPr>
      <w:vertAlign w:val="superscript"/>
    </w:rPr>
  </w:style>
  <w:style w:type="character" w:customStyle="1" w:styleId="WW-Smbolodenotafinal">
    <w:name w:val="WW-Símbolo de nota final"/>
    <w:rsid w:val="007F78BC"/>
  </w:style>
  <w:style w:type="character" w:customStyle="1" w:styleId="Carcterdenumeracin">
    <w:name w:val="Carácter de numeración"/>
    <w:rsid w:val="007F78BC"/>
  </w:style>
  <w:style w:type="character" w:styleId="Refdenotaalfinal">
    <w:name w:val="endnote reference"/>
    <w:semiHidden/>
    <w:rsid w:val="007F78BC"/>
    <w:rPr>
      <w:vertAlign w:val="superscript"/>
    </w:rPr>
  </w:style>
  <w:style w:type="paragraph" w:customStyle="1" w:styleId="Etiqueta">
    <w:name w:val="Etiqueta"/>
    <w:basedOn w:val="Normal"/>
    <w:rsid w:val="007F78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7F78BC"/>
    <w:pPr>
      <w:suppressLineNumbers/>
      <w:suppressAutoHyphens/>
    </w:pPr>
    <w:rPr>
      <w:rFonts w:cs="Tahoma"/>
      <w:lang w:val="es-ES_tradnl" w:eastAsia="ar-SA"/>
    </w:rPr>
  </w:style>
  <w:style w:type="paragraph" w:customStyle="1" w:styleId="Sangra3detindependiente1">
    <w:name w:val="Sangría 3 de t. independiente1"/>
    <w:basedOn w:val="Normal"/>
    <w:rsid w:val="007F78BC"/>
    <w:pPr>
      <w:suppressAutoHyphens/>
      <w:overflowPunct w:val="0"/>
      <w:autoSpaceDE w:val="0"/>
      <w:ind w:firstLine="705"/>
      <w:jc w:val="both"/>
      <w:textAlignment w:val="baseline"/>
    </w:pPr>
    <w:rPr>
      <w:rFonts w:ascii="Courier New" w:hAnsi="Courier New"/>
      <w:szCs w:val="20"/>
      <w:lang w:val="es-MX" w:eastAsia="ar-SA"/>
    </w:rPr>
  </w:style>
  <w:style w:type="paragraph" w:styleId="Textonotapie">
    <w:name w:val="footnote text"/>
    <w:basedOn w:val="Normal"/>
    <w:link w:val="TextonotapieCar"/>
    <w:semiHidden/>
    <w:rsid w:val="007F78BC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7F78BC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Textoindependiente31">
    <w:name w:val="Texto independiente 31"/>
    <w:basedOn w:val="Normal"/>
    <w:rsid w:val="007F78BC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Textoindependiente21">
    <w:name w:val="Texto independiente 21"/>
    <w:basedOn w:val="Normal"/>
    <w:rsid w:val="007F78BC"/>
    <w:pPr>
      <w:suppressAutoHyphens/>
      <w:overflowPunct w:val="0"/>
      <w:autoSpaceDE w:val="0"/>
      <w:ind w:firstLine="567"/>
      <w:jc w:val="both"/>
      <w:textAlignment w:val="baseline"/>
    </w:pPr>
    <w:rPr>
      <w:rFonts w:ascii="Courier New" w:hAnsi="Courier New"/>
      <w:szCs w:val="20"/>
      <w:lang w:val="es-MX" w:eastAsia="ar-SA"/>
    </w:rPr>
  </w:style>
  <w:style w:type="paragraph" w:customStyle="1" w:styleId="Sangra2detindependiente1">
    <w:name w:val="Sangría 2 de t. independiente1"/>
    <w:basedOn w:val="Normal"/>
    <w:rsid w:val="007F78BC"/>
    <w:pPr>
      <w:suppressAutoHyphens/>
      <w:overflowPunct w:val="0"/>
      <w:autoSpaceDE w:val="0"/>
      <w:ind w:firstLine="567"/>
      <w:jc w:val="both"/>
      <w:textAlignment w:val="baseline"/>
    </w:pPr>
    <w:rPr>
      <w:rFonts w:ascii="Courier New" w:hAnsi="Courier New"/>
      <w:b/>
      <w:szCs w:val="20"/>
      <w:lang w:val="es-MX" w:eastAsia="ar-SA"/>
    </w:rPr>
  </w:style>
  <w:style w:type="paragraph" w:customStyle="1" w:styleId="Contenidodelmarco">
    <w:name w:val="Contenido del marco"/>
    <w:basedOn w:val="Textoindependiente"/>
    <w:rsid w:val="007F78BC"/>
    <w:pPr>
      <w:suppressAutoHyphens/>
      <w:spacing w:after="0"/>
      <w:jc w:val="center"/>
    </w:pPr>
    <w:rPr>
      <w:rFonts w:ascii="Courier New" w:hAnsi="Courier New" w:cs="Courier New"/>
      <w:sz w:val="28"/>
      <w:lang w:val="es-PY" w:eastAsia="ar-SA"/>
    </w:rPr>
  </w:style>
  <w:style w:type="paragraph" w:styleId="Sinespaciado">
    <w:name w:val="No Spacing"/>
    <w:uiPriority w:val="99"/>
    <w:qFormat/>
    <w:rsid w:val="00F848A7"/>
    <w:pPr>
      <w:spacing w:after="0" w:line="240" w:lineRule="auto"/>
    </w:pPr>
    <w:rPr>
      <w:rFonts w:ascii="Times New Roman" w:eastAsia="Calibri" w:hAnsi="Times New Roman" w:cs="Times New Roman"/>
      <w:i/>
      <w:sz w:val="24"/>
    </w:rPr>
  </w:style>
  <w:style w:type="character" w:customStyle="1" w:styleId="SubttuloCar">
    <w:name w:val="Subtítulo Car"/>
    <w:basedOn w:val="Fuentedeprrafopredeter"/>
    <w:link w:val="Subttulo"/>
    <w:rsid w:val="00F848A7"/>
    <w:rPr>
      <w:rFonts w:ascii="Cambria" w:eastAsia="Times New Roman" w:hAnsi="Cambria" w:cs="Times New Roman"/>
      <w:iCs/>
      <w:color w:val="4F81BD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F848A7"/>
    <w:pPr>
      <w:numPr>
        <w:ilvl w:val="1"/>
      </w:numPr>
    </w:pPr>
    <w:rPr>
      <w:rFonts w:ascii="Cambria" w:hAnsi="Cambria"/>
      <w:iCs/>
      <w:color w:val="4F81BD"/>
      <w:spacing w:val="15"/>
      <w:lang w:val="es-PY" w:eastAsia="en-US"/>
    </w:rPr>
  </w:style>
  <w:style w:type="character" w:customStyle="1" w:styleId="SubttuloCar1">
    <w:name w:val="Subtítulo Car1"/>
    <w:basedOn w:val="Fuentedeprrafopredeter"/>
    <w:link w:val="Subttulo"/>
    <w:uiPriority w:val="11"/>
    <w:rsid w:val="00F8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48A7"/>
    <w:rPr>
      <w:rFonts w:ascii="Times New Roman" w:eastAsia="Calibri" w:hAnsi="Times New Roman" w:cs="Times New Roman"/>
      <w:b/>
      <w:bCs/>
      <w:iCs/>
      <w:color w:val="4F81BD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48A7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Cs/>
      <w:color w:val="4F81BD"/>
      <w:szCs w:val="22"/>
      <w:lang w:val="es-PY" w:eastAsia="en-US"/>
    </w:rPr>
  </w:style>
  <w:style w:type="character" w:customStyle="1" w:styleId="CitadestacadaCar1">
    <w:name w:val="Cita destacada Car1"/>
    <w:basedOn w:val="Fuentedeprrafopredeter"/>
    <w:link w:val="Citadestacada"/>
    <w:uiPriority w:val="30"/>
    <w:rsid w:val="00F848A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0D5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unhideWhenUsed/>
    <w:rsid w:val="006A3DC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A3DC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WW8Num9z0">
    <w:name w:val="WW8Num9z0"/>
    <w:rsid w:val="006A3DC4"/>
    <w:rPr>
      <w:b/>
      <w:u w:val="single"/>
    </w:rPr>
  </w:style>
  <w:style w:type="paragraph" w:styleId="Sangra2detindependiente">
    <w:name w:val="Body Text Indent 2"/>
    <w:basedOn w:val="Normal"/>
    <w:link w:val="Sangra2detindependienteCar"/>
    <w:unhideWhenUsed/>
    <w:rsid w:val="00642B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42B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642B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42BB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Artculodeley1">
    <w:name w:val="Artículo de ley"/>
    <w:basedOn w:val="Ttulo7"/>
    <w:rsid w:val="00642BBF"/>
    <w:pPr>
      <w:numPr>
        <w:numId w:val="5"/>
      </w:numPr>
      <w:jc w:val="both"/>
    </w:pPr>
    <w:rPr>
      <w:snapToGrid w:val="0"/>
      <w:lang w:val="en-GB" w:eastAsia="en-US"/>
    </w:rPr>
  </w:style>
  <w:style w:type="paragraph" w:styleId="Mapadeldocumento">
    <w:name w:val="Document Map"/>
    <w:basedOn w:val="Normal"/>
    <w:link w:val="MapadeldocumentoCar"/>
    <w:semiHidden/>
    <w:rsid w:val="00642BBF"/>
    <w:pPr>
      <w:shd w:val="clear" w:color="auto" w:fill="000080"/>
    </w:pPr>
    <w:rPr>
      <w:rFonts w:ascii="Tahoma" w:hAnsi="Tahoma" w:cs="Tahoma"/>
      <w:sz w:val="20"/>
      <w:szCs w:val="20"/>
      <w:lang w:val="es-ES_tradnl" w:eastAsia="zh-CN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42BBF"/>
    <w:rPr>
      <w:rFonts w:ascii="Tahoma" w:eastAsia="Times New Roman" w:hAnsi="Tahoma" w:cs="Tahoma"/>
      <w:sz w:val="20"/>
      <w:szCs w:val="20"/>
      <w:shd w:val="clear" w:color="auto" w:fill="000080"/>
      <w:lang w:val="es-ES_tradnl" w:eastAsia="zh-CN"/>
    </w:rPr>
  </w:style>
  <w:style w:type="paragraph" w:customStyle="1" w:styleId="ArtculodeLey0">
    <w:name w:val="Artículo de Ley"/>
    <w:basedOn w:val="Ttulo5"/>
    <w:rsid w:val="00DD254F"/>
    <w:pPr>
      <w:numPr>
        <w:numId w:val="8"/>
      </w:numPr>
      <w:jc w:val="both"/>
    </w:pPr>
    <w:rPr>
      <w:b w:val="0"/>
      <w:bCs w:val="0"/>
      <w:i w:val="0"/>
      <w:iCs w:val="0"/>
      <w:sz w:val="24"/>
      <w:szCs w:val="24"/>
      <w:lang w:val="es-ES_tradnl" w:eastAsia="zh-CN"/>
    </w:rPr>
  </w:style>
  <w:style w:type="paragraph" w:customStyle="1" w:styleId="ArtculodeLey">
    <w:name w:val="Artículo deLey"/>
    <w:basedOn w:val="Ttulo7"/>
    <w:rsid w:val="00DD254F"/>
    <w:pPr>
      <w:numPr>
        <w:numId w:val="6"/>
      </w:numPr>
    </w:pPr>
    <w:rPr>
      <w:lang w:val="es-ES_tradnl" w:eastAsia="zh-CN"/>
    </w:rPr>
  </w:style>
  <w:style w:type="paragraph" w:customStyle="1" w:styleId="CaptulodeLey">
    <w:name w:val="Capítulo de Ley"/>
    <w:basedOn w:val="NormalWeb"/>
    <w:rsid w:val="00DD254F"/>
    <w:pPr>
      <w:spacing w:beforeAutospacing="0" w:afterAutospacing="0"/>
      <w:jc w:val="center"/>
      <w:outlineLvl w:val="3"/>
    </w:pPr>
    <w:rPr>
      <w:b/>
      <w:bCs/>
      <w:sz w:val="36"/>
      <w:szCs w:val="36"/>
      <w:lang w:val="es-ES_tradnl" w:eastAsia="zh-CN"/>
    </w:rPr>
  </w:style>
  <w:style w:type="paragraph" w:customStyle="1" w:styleId="Artculodeley2">
    <w:name w:val="Artículo deley"/>
    <w:basedOn w:val="Ttulo5"/>
    <w:rsid w:val="00DD254F"/>
    <w:pPr>
      <w:numPr>
        <w:numId w:val="7"/>
      </w:numPr>
      <w:jc w:val="both"/>
    </w:pPr>
    <w:rPr>
      <w:b w:val="0"/>
      <w:bCs w:val="0"/>
      <w:i w:val="0"/>
      <w:iCs w:val="0"/>
      <w:snapToGrid w:val="0"/>
      <w:sz w:val="24"/>
      <w:szCs w:val="24"/>
      <w:lang w:val="es-ES_tradnl" w:eastAsia="en-US"/>
    </w:rPr>
  </w:style>
  <w:style w:type="paragraph" w:styleId="Continuarlista2">
    <w:name w:val="List Continue 2"/>
    <w:basedOn w:val="Normal"/>
    <w:unhideWhenUsed/>
    <w:rsid w:val="00A10731"/>
    <w:pPr>
      <w:spacing w:after="120"/>
      <w:ind w:left="566"/>
      <w:contextualSpacing/>
    </w:pPr>
  </w:style>
  <w:style w:type="paragraph" w:customStyle="1" w:styleId="Remiteabreviado">
    <w:name w:val="Remite abreviado"/>
    <w:basedOn w:val="Normal"/>
    <w:rsid w:val="00A10731"/>
    <w:rPr>
      <w:sz w:val="20"/>
      <w:szCs w:val="20"/>
      <w:lang w:eastAsia="es-ES_tradnl"/>
    </w:rPr>
  </w:style>
  <w:style w:type="character" w:styleId="Refdecomentario">
    <w:name w:val="annotation reference"/>
    <w:basedOn w:val="Fuentedeprrafopredeter"/>
    <w:semiHidden/>
    <w:rsid w:val="00A10731"/>
    <w:rPr>
      <w:sz w:val="16"/>
    </w:rPr>
  </w:style>
  <w:style w:type="paragraph" w:styleId="Textocomentario">
    <w:name w:val="annotation text"/>
    <w:basedOn w:val="Normal"/>
    <w:link w:val="TextocomentarioCar"/>
    <w:semiHidden/>
    <w:rsid w:val="00A10731"/>
    <w:rPr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10731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pgrafe">
    <w:name w:val="caption"/>
    <w:basedOn w:val="Normal"/>
    <w:next w:val="Normal"/>
    <w:qFormat/>
    <w:rsid w:val="00A10731"/>
    <w:pPr>
      <w:spacing w:before="120" w:after="120"/>
    </w:pPr>
    <w:rPr>
      <w:b/>
      <w:sz w:val="20"/>
      <w:szCs w:val="20"/>
      <w:lang w:eastAsia="es-ES_tradnl"/>
    </w:rPr>
  </w:style>
  <w:style w:type="character" w:customStyle="1" w:styleId="corchete-llamada1">
    <w:name w:val="corchete-llamada1"/>
    <w:basedOn w:val="Fuentedeprrafopredeter"/>
    <w:rsid w:val="00796EAA"/>
    <w:rPr>
      <w:vanish/>
      <w:webHidden w:val="0"/>
      <w:specVanish w:val="0"/>
    </w:rPr>
  </w:style>
  <w:style w:type="paragraph" w:customStyle="1" w:styleId="texto">
    <w:name w:val="texto"/>
    <w:basedOn w:val="Normal"/>
    <w:rsid w:val="00796EAA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dcterms:created xsi:type="dcterms:W3CDTF">2015-01-26T02:22:00Z</dcterms:created>
  <dcterms:modified xsi:type="dcterms:W3CDTF">2015-01-26T02:22:00Z</dcterms:modified>
</cp:coreProperties>
</file>