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CDF" w:rsidRPr="00B00635" w:rsidRDefault="000E5CDF" w:rsidP="000E5CDF">
      <w:r w:rsidRPr="00B00635">
        <w:rPr>
          <w:lang w:val="es-PY"/>
        </w:rPr>
        <w:t>¿Qué tipos de estudios hay en la investigación del comportamiento humano?</w:t>
      </w:r>
    </w:p>
    <w:p w:rsidR="000E5CDF" w:rsidRPr="00B00635" w:rsidRDefault="000E5CDF" w:rsidP="00D60804">
      <w:pPr>
        <w:numPr>
          <w:ilvl w:val="0"/>
          <w:numId w:val="129"/>
        </w:numPr>
        <w:rPr>
          <w:b/>
          <w:bCs/>
          <w:lang w:val="es-MX"/>
        </w:rPr>
      </w:pPr>
      <w:r w:rsidRPr="00B00635">
        <w:rPr>
          <w:b/>
          <w:bCs/>
          <w:lang w:val="es-MX"/>
        </w:rPr>
        <w:t>Exploratorios.</w:t>
      </w:r>
    </w:p>
    <w:p w:rsidR="000E5CDF" w:rsidRPr="00B00635" w:rsidRDefault="000E5CDF" w:rsidP="00D60804">
      <w:pPr>
        <w:numPr>
          <w:ilvl w:val="0"/>
          <w:numId w:val="129"/>
        </w:numPr>
        <w:rPr>
          <w:b/>
          <w:bCs/>
          <w:lang w:val="es-MX"/>
        </w:rPr>
      </w:pPr>
      <w:r w:rsidRPr="00B00635">
        <w:rPr>
          <w:b/>
          <w:bCs/>
          <w:lang w:val="es-MX"/>
        </w:rPr>
        <w:t>Descriptivos.</w:t>
      </w:r>
    </w:p>
    <w:p w:rsidR="000E5CDF" w:rsidRPr="00B00635" w:rsidRDefault="000E5CDF" w:rsidP="00D60804">
      <w:pPr>
        <w:numPr>
          <w:ilvl w:val="0"/>
          <w:numId w:val="129"/>
        </w:numPr>
        <w:rPr>
          <w:b/>
          <w:bCs/>
          <w:lang w:val="es-MX"/>
        </w:rPr>
      </w:pPr>
      <w:r w:rsidRPr="00B00635">
        <w:rPr>
          <w:b/>
          <w:bCs/>
          <w:lang w:val="es-MX"/>
        </w:rPr>
        <w:t>Correlacionales.</w:t>
      </w:r>
    </w:p>
    <w:p w:rsidR="000E5CDF" w:rsidRPr="00B00635" w:rsidRDefault="000E5CDF" w:rsidP="00D60804">
      <w:pPr>
        <w:numPr>
          <w:ilvl w:val="0"/>
          <w:numId w:val="129"/>
        </w:numPr>
        <w:rPr>
          <w:b/>
          <w:bCs/>
          <w:lang w:val="es-MX"/>
        </w:rPr>
      </w:pPr>
      <w:r w:rsidRPr="00B00635">
        <w:rPr>
          <w:b/>
          <w:bCs/>
          <w:lang w:val="es-MX"/>
        </w:rPr>
        <w:t>Explicativos.</w:t>
      </w:r>
    </w:p>
    <w:p w:rsidR="000E5CDF" w:rsidRPr="00B00635" w:rsidRDefault="000E5CDF" w:rsidP="000E5CDF">
      <w:r w:rsidRPr="00B00635">
        <w:rPr>
          <w:lang w:val="es-PY"/>
        </w:rPr>
        <w:t>¿En qué consisten los estudios exploratorios</w:t>
      </w:r>
    </w:p>
    <w:p w:rsidR="000E5CDF" w:rsidRPr="00B00635" w:rsidRDefault="000E5CDF" w:rsidP="00D60804">
      <w:pPr>
        <w:numPr>
          <w:ilvl w:val="0"/>
          <w:numId w:val="130"/>
        </w:numPr>
        <w:rPr>
          <w:b/>
          <w:bCs/>
          <w:lang w:val="es-MX"/>
        </w:rPr>
      </w:pPr>
      <w:r w:rsidRPr="00B00635">
        <w:rPr>
          <w:b/>
          <w:bCs/>
          <w:lang w:val="es-MX"/>
        </w:rPr>
        <w:t>Se efectúan, normalmente, cuando el objetivo es examinar un tema o problema de investigación poco estudiado o que no ha sido abordado antes.</w:t>
      </w:r>
    </w:p>
    <w:p w:rsidR="000E5CDF" w:rsidRPr="00B00635" w:rsidRDefault="000E5CDF" w:rsidP="00D60804">
      <w:pPr>
        <w:numPr>
          <w:ilvl w:val="0"/>
          <w:numId w:val="130"/>
        </w:numPr>
        <w:rPr>
          <w:b/>
          <w:bCs/>
          <w:lang w:val="es-MX"/>
        </w:rPr>
      </w:pPr>
      <w:r w:rsidRPr="00B00635">
        <w:rPr>
          <w:b/>
          <w:bCs/>
          <w:lang w:val="es-MX"/>
        </w:rPr>
        <w:t>Sirven para:</w:t>
      </w:r>
    </w:p>
    <w:p w:rsidR="000E5CDF" w:rsidRPr="00B00635" w:rsidRDefault="000E5CDF" w:rsidP="000E5CDF">
      <w:pPr>
        <w:rPr>
          <w:b/>
          <w:bCs/>
          <w:lang w:val="es-MX"/>
        </w:rPr>
      </w:pPr>
      <w:r w:rsidRPr="00B00635">
        <w:rPr>
          <w:b/>
          <w:bCs/>
          <w:lang w:val="es-MX"/>
        </w:rPr>
        <w:tab/>
        <w:t>- Familiarizarnos con fenómenos relativamente desconocidos.</w:t>
      </w:r>
    </w:p>
    <w:p w:rsidR="000E5CDF" w:rsidRPr="00B00635" w:rsidRDefault="000E5CDF" w:rsidP="000E5CDF">
      <w:pPr>
        <w:rPr>
          <w:b/>
          <w:bCs/>
          <w:lang w:val="es-MX"/>
        </w:rPr>
      </w:pPr>
      <w:r w:rsidRPr="00B00635">
        <w:rPr>
          <w:b/>
          <w:bCs/>
          <w:lang w:val="es-MX"/>
        </w:rPr>
        <w:tab/>
        <w:t>- Obtener información sobre la posibilidad de llevar a cabo la investigación más completa sobre un contexto particular de la vida real.</w:t>
      </w:r>
    </w:p>
    <w:p w:rsidR="000E5CDF" w:rsidRPr="00B00635" w:rsidRDefault="000E5CDF" w:rsidP="000E5CDF">
      <w:pPr>
        <w:rPr>
          <w:b/>
          <w:bCs/>
          <w:lang w:val="es-MX"/>
        </w:rPr>
      </w:pPr>
      <w:r w:rsidRPr="00B00635">
        <w:rPr>
          <w:b/>
          <w:bCs/>
          <w:lang w:val="es-MX"/>
        </w:rPr>
        <w:tab/>
        <w:t>- Investigar problemas del comportamiento humano que consideren cruciales los profesionales de determinada área.</w:t>
      </w:r>
    </w:p>
    <w:p w:rsidR="000E5CDF" w:rsidRPr="00B00635" w:rsidRDefault="000E5CDF" w:rsidP="000E5CDF">
      <w:pPr>
        <w:rPr>
          <w:b/>
          <w:bCs/>
          <w:lang w:val="es-MX"/>
        </w:rPr>
      </w:pPr>
      <w:r w:rsidRPr="00B00635">
        <w:rPr>
          <w:b/>
          <w:bCs/>
          <w:lang w:val="es-MX"/>
        </w:rPr>
        <w:tab/>
        <w:t>- Identificar conceptos o variables promisorias.</w:t>
      </w:r>
    </w:p>
    <w:p w:rsidR="000E5CDF" w:rsidRPr="00B00635" w:rsidRDefault="000E5CDF" w:rsidP="000E5CDF">
      <w:pPr>
        <w:rPr>
          <w:b/>
          <w:bCs/>
          <w:lang w:val="es-MX"/>
        </w:rPr>
      </w:pPr>
      <w:r w:rsidRPr="00B00635">
        <w:rPr>
          <w:b/>
          <w:bCs/>
          <w:lang w:val="es-MX"/>
        </w:rPr>
        <w:tab/>
        <w:t>- Establecer prioridades para investigaciones posteriores o sugerir afirmaciones (postulados) verificables.</w:t>
      </w:r>
    </w:p>
    <w:p w:rsidR="000E5CDF" w:rsidRPr="00B00635" w:rsidRDefault="000E5CDF" w:rsidP="00D60804">
      <w:pPr>
        <w:numPr>
          <w:ilvl w:val="0"/>
          <w:numId w:val="131"/>
        </w:numPr>
        <w:rPr>
          <w:b/>
          <w:bCs/>
          <w:lang w:val="es-MX"/>
        </w:rPr>
      </w:pPr>
      <w:r w:rsidRPr="00B00635">
        <w:rPr>
          <w:b/>
          <w:bCs/>
          <w:lang w:val="es-MX"/>
        </w:rPr>
        <w:t>Normalmente no constituyen un fin en sí mismos sino por lo general determinan tendencias, identifican relaciones potenciales entre variables y establecen el “tono” de investigaciones posteriores más rigurososas.</w:t>
      </w:r>
    </w:p>
    <w:p w:rsidR="000E5CDF" w:rsidRPr="00B00635" w:rsidRDefault="000E5CDF" w:rsidP="00D60804">
      <w:pPr>
        <w:numPr>
          <w:ilvl w:val="0"/>
          <w:numId w:val="131"/>
        </w:numPr>
        <w:rPr>
          <w:b/>
          <w:bCs/>
          <w:lang w:val="es-MX"/>
        </w:rPr>
      </w:pPr>
      <w:r w:rsidRPr="00B00635">
        <w:rPr>
          <w:b/>
          <w:bCs/>
          <w:lang w:val="es-MX"/>
        </w:rPr>
        <w:t>Se caracterizan por ser más flexibles en su metodología en comparación con los estudios descriptivos o explicativos.</w:t>
      </w:r>
    </w:p>
    <w:p w:rsidR="000E5CDF" w:rsidRPr="00B00635" w:rsidRDefault="000E5CDF" w:rsidP="00D60804">
      <w:pPr>
        <w:numPr>
          <w:ilvl w:val="0"/>
          <w:numId w:val="131"/>
        </w:numPr>
        <w:rPr>
          <w:b/>
          <w:bCs/>
          <w:lang w:val="es-MX"/>
        </w:rPr>
      </w:pPr>
      <w:r w:rsidRPr="00B00635">
        <w:rPr>
          <w:b/>
          <w:bCs/>
          <w:lang w:val="es-MX"/>
        </w:rPr>
        <w:t>Son más amplios y dispersos que los otros tipos.</w:t>
      </w:r>
    </w:p>
    <w:p w:rsidR="000E5CDF" w:rsidRPr="00B00635" w:rsidRDefault="000E5CDF" w:rsidP="00D60804">
      <w:pPr>
        <w:numPr>
          <w:ilvl w:val="0"/>
          <w:numId w:val="131"/>
        </w:numPr>
        <w:rPr>
          <w:b/>
          <w:bCs/>
          <w:lang w:val="es-MX"/>
        </w:rPr>
      </w:pPr>
      <w:r w:rsidRPr="00B00635">
        <w:rPr>
          <w:b/>
          <w:bCs/>
          <w:lang w:val="es-MX"/>
        </w:rPr>
        <w:t>Implican un mayor “riesgo” y requieren gran paciencia, serenidad y receptividad por parte del investigador.</w:t>
      </w:r>
    </w:p>
    <w:p w:rsidR="000E5CDF" w:rsidRPr="00B00635" w:rsidRDefault="000E5CDF" w:rsidP="000E5CDF">
      <w:r w:rsidRPr="00B00635">
        <w:rPr>
          <w:lang w:val="es-PY"/>
        </w:rPr>
        <w:t>¿En qué consisten los estudios descriptivos?</w:t>
      </w:r>
    </w:p>
    <w:p w:rsidR="000E5CDF" w:rsidRPr="00B00635" w:rsidRDefault="000E5CDF" w:rsidP="00D60804">
      <w:pPr>
        <w:numPr>
          <w:ilvl w:val="0"/>
          <w:numId w:val="132"/>
        </w:numPr>
        <w:rPr>
          <w:b/>
          <w:bCs/>
          <w:lang w:val="es-MX"/>
        </w:rPr>
      </w:pPr>
      <w:r w:rsidRPr="00B00635">
        <w:rPr>
          <w:b/>
          <w:bCs/>
          <w:lang w:val="es-MX"/>
        </w:rPr>
        <w:t>Con mucha frecuencia, el propósito del investigador es describir situaciones y eventos.</w:t>
      </w:r>
    </w:p>
    <w:p w:rsidR="000E5CDF" w:rsidRPr="00B00635" w:rsidRDefault="000E5CDF" w:rsidP="00D60804">
      <w:pPr>
        <w:numPr>
          <w:ilvl w:val="0"/>
          <w:numId w:val="132"/>
        </w:numPr>
        <w:rPr>
          <w:b/>
          <w:bCs/>
          <w:lang w:val="es-MX"/>
        </w:rPr>
      </w:pPr>
      <w:r w:rsidRPr="00B00635">
        <w:rPr>
          <w:b/>
          <w:bCs/>
          <w:lang w:val="es-MX"/>
        </w:rPr>
        <w:t>Consiste en cómo es y cómo se manifiesta determinado fenómeno.</w:t>
      </w:r>
    </w:p>
    <w:p w:rsidR="000E5CDF" w:rsidRPr="00B00635" w:rsidRDefault="000E5CDF" w:rsidP="00D60804">
      <w:pPr>
        <w:numPr>
          <w:ilvl w:val="0"/>
          <w:numId w:val="132"/>
        </w:numPr>
        <w:rPr>
          <w:b/>
          <w:bCs/>
          <w:lang w:val="es-MX"/>
        </w:rPr>
      </w:pPr>
      <w:r w:rsidRPr="00B00635">
        <w:rPr>
          <w:b/>
          <w:bCs/>
          <w:lang w:val="es-MX"/>
        </w:rPr>
        <w:t>Buscan especificar las propiedades importantes de personas, grupos, comunidades o cualquier otro fenómeno que sea sometido a análisis.</w:t>
      </w:r>
    </w:p>
    <w:p w:rsidR="000E5CDF" w:rsidRPr="00B00635" w:rsidRDefault="000E5CDF" w:rsidP="00D60804">
      <w:pPr>
        <w:numPr>
          <w:ilvl w:val="0"/>
          <w:numId w:val="132"/>
        </w:numPr>
        <w:rPr>
          <w:b/>
          <w:bCs/>
          <w:lang w:val="es-MX"/>
        </w:rPr>
      </w:pPr>
      <w:r w:rsidRPr="00B00635">
        <w:rPr>
          <w:b/>
          <w:bCs/>
          <w:lang w:val="es-MX"/>
        </w:rPr>
        <w:t>Miden o evalúan diversos aspectos, dimensiones o componentes del fenómeno a investigar.</w:t>
      </w:r>
    </w:p>
    <w:p w:rsidR="000E5CDF" w:rsidRPr="00B00635" w:rsidRDefault="000E5CDF" w:rsidP="00D60804">
      <w:pPr>
        <w:numPr>
          <w:ilvl w:val="0"/>
          <w:numId w:val="132"/>
        </w:numPr>
        <w:rPr>
          <w:b/>
          <w:bCs/>
          <w:lang w:val="es-MX"/>
        </w:rPr>
      </w:pPr>
      <w:r w:rsidRPr="00B00635">
        <w:rPr>
          <w:b/>
          <w:bCs/>
          <w:lang w:val="es-MX"/>
        </w:rPr>
        <w:t>Desde el punto de vista científico, describir es medir.</w:t>
      </w:r>
    </w:p>
    <w:p w:rsidR="000E5CDF" w:rsidRPr="00B00635" w:rsidRDefault="000E5CDF" w:rsidP="00D60804">
      <w:pPr>
        <w:numPr>
          <w:ilvl w:val="0"/>
          <w:numId w:val="132"/>
        </w:numPr>
        <w:rPr>
          <w:b/>
          <w:bCs/>
          <w:lang w:val="es-MX"/>
        </w:rPr>
      </w:pPr>
      <w:r w:rsidRPr="00B00635">
        <w:rPr>
          <w:b/>
          <w:bCs/>
          <w:lang w:val="es-MX"/>
        </w:rPr>
        <w:t>En un estudio descriptivo se selecciona una serie de cuestiones y se mide cada una de ellas independientemente, para así describir lo que se investiga.</w:t>
      </w:r>
    </w:p>
    <w:p w:rsidR="000E5CDF" w:rsidRPr="00B00635" w:rsidRDefault="000E5CDF" w:rsidP="00D60804">
      <w:pPr>
        <w:numPr>
          <w:ilvl w:val="0"/>
          <w:numId w:val="132"/>
        </w:numPr>
        <w:rPr>
          <w:b/>
          <w:bCs/>
          <w:lang w:val="es-MX"/>
        </w:rPr>
      </w:pPr>
      <w:r w:rsidRPr="00B00635">
        <w:rPr>
          <w:b/>
          <w:bCs/>
          <w:lang w:val="es-MX"/>
        </w:rPr>
        <w:t xml:space="preserve">Ejemplos: </w:t>
      </w:r>
    </w:p>
    <w:p w:rsidR="000E5CDF" w:rsidRPr="00B00635" w:rsidRDefault="000E5CDF" w:rsidP="000E5CDF">
      <w:pPr>
        <w:rPr>
          <w:b/>
          <w:bCs/>
          <w:lang w:val="es-MX"/>
        </w:rPr>
      </w:pPr>
      <w:r w:rsidRPr="00B00635">
        <w:rPr>
          <w:b/>
          <w:bCs/>
          <w:lang w:val="es-MX"/>
        </w:rPr>
        <w:tab/>
        <w:t>- Un censo nacional de población.</w:t>
      </w:r>
    </w:p>
    <w:p w:rsidR="000E5CDF" w:rsidRPr="00B00635" w:rsidRDefault="000E5CDF" w:rsidP="000E5CDF">
      <w:pPr>
        <w:rPr>
          <w:b/>
          <w:bCs/>
          <w:lang w:val="es-MX"/>
        </w:rPr>
      </w:pPr>
      <w:r w:rsidRPr="00B00635">
        <w:rPr>
          <w:b/>
          <w:bCs/>
          <w:lang w:val="es-MX"/>
        </w:rPr>
        <w:tab/>
        <w:t>- Una investigación que determinará cuál de los partidos políticos tiene más seguidores en un país.</w:t>
      </w:r>
    </w:p>
    <w:p w:rsidR="000E5CDF" w:rsidRPr="00B00635" w:rsidRDefault="000E5CDF" w:rsidP="000E5CDF">
      <w:r w:rsidRPr="00B00635">
        <w:rPr>
          <w:lang w:val="es-PY"/>
        </w:rPr>
        <w:t>¿En qué consisten los estudios correlacionales?</w:t>
      </w:r>
    </w:p>
    <w:p w:rsidR="000E5CDF" w:rsidRPr="00B00635" w:rsidRDefault="000E5CDF" w:rsidP="00D60804">
      <w:pPr>
        <w:numPr>
          <w:ilvl w:val="0"/>
          <w:numId w:val="133"/>
        </w:numPr>
        <w:rPr>
          <w:b/>
          <w:bCs/>
          <w:lang w:val="es-MX"/>
        </w:rPr>
      </w:pPr>
      <w:r w:rsidRPr="00B00635">
        <w:rPr>
          <w:b/>
          <w:bCs/>
          <w:lang w:val="es-MX"/>
        </w:rPr>
        <w:lastRenderedPageBreak/>
        <w:t>Tiene como propósito medir el grado de relación que exista entre dos o más conceptos o variables (en un contexto particular)</w:t>
      </w:r>
    </w:p>
    <w:p w:rsidR="000E5CDF" w:rsidRPr="00B00635" w:rsidRDefault="000E5CDF" w:rsidP="00D60804">
      <w:pPr>
        <w:numPr>
          <w:ilvl w:val="0"/>
          <w:numId w:val="133"/>
        </w:numPr>
        <w:rPr>
          <w:b/>
          <w:bCs/>
          <w:lang w:val="es-MX"/>
        </w:rPr>
      </w:pPr>
      <w:r w:rsidRPr="00B00635">
        <w:rPr>
          <w:b/>
          <w:bCs/>
          <w:lang w:val="es-MX"/>
        </w:rPr>
        <w:t>Relación entre dos variables: X      Y.</w:t>
      </w:r>
    </w:p>
    <w:p w:rsidR="000E5CDF" w:rsidRPr="00B00635" w:rsidRDefault="000E5CDF" w:rsidP="00D60804">
      <w:pPr>
        <w:numPr>
          <w:ilvl w:val="0"/>
          <w:numId w:val="133"/>
        </w:numPr>
        <w:rPr>
          <w:b/>
          <w:bCs/>
          <w:lang w:val="es-MX"/>
        </w:rPr>
      </w:pPr>
      <w:r w:rsidRPr="00B00635">
        <w:rPr>
          <w:b/>
          <w:bCs/>
          <w:lang w:val="es-MX"/>
        </w:rPr>
        <w:t>Relación entre tres o más variables.</w:t>
      </w:r>
    </w:p>
    <w:p w:rsidR="000E5CDF" w:rsidRPr="00B00635" w:rsidRDefault="000E5CDF" w:rsidP="00D60804">
      <w:pPr>
        <w:numPr>
          <w:ilvl w:val="0"/>
          <w:numId w:val="133"/>
        </w:numPr>
        <w:rPr>
          <w:b/>
          <w:bCs/>
          <w:lang w:val="es-MX"/>
        </w:rPr>
      </w:pPr>
      <w:r w:rsidRPr="00B00635">
        <w:rPr>
          <w:b/>
          <w:bCs/>
          <w:lang w:val="es-MX"/>
        </w:rPr>
        <w:t>Miden las dos o más variables que se pretende ver si están o no relacionadas en los mismos sujetos y después se analiza la correlación. Ejemplo: La relación laboral y la productividad en un grupo de trabajadores en una empresa, se mediría la motivación y la productividad de cada uno, y después se analizaría si los trabajadores con mayor motivación son o no los más productivos.</w:t>
      </w:r>
    </w:p>
    <w:p w:rsidR="000E5CDF" w:rsidRPr="00B00635" w:rsidRDefault="000E5CDF" w:rsidP="00D60804">
      <w:pPr>
        <w:numPr>
          <w:ilvl w:val="0"/>
          <w:numId w:val="133"/>
        </w:numPr>
        <w:rPr>
          <w:b/>
          <w:bCs/>
          <w:lang w:val="es-MX"/>
        </w:rPr>
      </w:pPr>
      <w:r w:rsidRPr="00B00635">
        <w:rPr>
          <w:b/>
          <w:bCs/>
          <w:lang w:val="es-MX"/>
        </w:rPr>
        <w:t>La utilidad y el propósito principal de los estudios correlacionales son saber cómo se puede comportar un concepto o variable conociendo el comportamiento de otras variables relacionadas.</w:t>
      </w:r>
    </w:p>
    <w:p w:rsidR="000E5CDF" w:rsidRPr="00B00635" w:rsidRDefault="000E5CDF" w:rsidP="000E5CDF">
      <w:pPr>
        <w:rPr>
          <w:b/>
          <w:bCs/>
          <w:lang w:val="es-MX"/>
        </w:rPr>
      </w:pPr>
    </w:p>
    <w:p w:rsidR="000E5CDF" w:rsidRPr="00B00635" w:rsidRDefault="000E5CDF" w:rsidP="000E5CDF">
      <w:r w:rsidRPr="00B00635">
        <w:rPr>
          <w:lang w:val="es-PY"/>
        </w:rPr>
        <w:t>¿En qué consisten los estudios correlacionales? (Continuación)</w:t>
      </w:r>
    </w:p>
    <w:p w:rsidR="000E5CDF" w:rsidRPr="00B00635" w:rsidRDefault="000E5CDF" w:rsidP="00D60804">
      <w:pPr>
        <w:numPr>
          <w:ilvl w:val="0"/>
          <w:numId w:val="134"/>
        </w:numPr>
        <w:rPr>
          <w:b/>
          <w:bCs/>
          <w:lang w:val="es-MX"/>
        </w:rPr>
      </w:pPr>
      <w:r w:rsidRPr="00B00635">
        <w:rPr>
          <w:b/>
          <w:bCs/>
          <w:lang w:val="es-MX"/>
        </w:rPr>
        <w:t>La correlación puede ser positiva o negativa.</w:t>
      </w:r>
    </w:p>
    <w:p w:rsidR="000E5CDF" w:rsidRPr="00B00635" w:rsidRDefault="000E5CDF" w:rsidP="00D60804">
      <w:pPr>
        <w:numPr>
          <w:ilvl w:val="0"/>
          <w:numId w:val="134"/>
        </w:numPr>
        <w:rPr>
          <w:b/>
          <w:bCs/>
          <w:lang w:val="es-MX"/>
        </w:rPr>
      </w:pPr>
      <w:r w:rsidRPr="00B00635">
        <w:rPr>
          <w:b/>
          <w:bCs/>
          <w:lang w:val="es-MX"/>
        </w:rPr>
        <w:t>Positiva: Significa que sujetos con altos valores en una variable tenderán a mostrar altos valores en la otra variable. Ejemplo: “Quienes estudian más tiempo para el examen de Metodología tenderán a obtener una más alta calificación en el examen”.</w:t>
      </w:r>
    </w:p>
    <w:p w:rsidR="000E5CDF" w:rsidRPr="00B00635" w:rsidRDefault="000E5CDF" w:rsidP="00D60804">
      <w:pPr>
        <w:numPr>
          <w:ilvl w:val="0"/>
          <w:numId w:val="134"/>
        </w:numPr>
        <w:rPr>
          <w:b/>
          <w:bCs/>
          <w:lang w:val="es-MX"/>
        </w:rPr>
      </w:pPr>
      <w:r w:rsidRPr="00B00635">
        <w:rPr>
          <w:b/>
          <w:bCs/>
          <w:lang w:val="es-MX"/>
        </w:rPr>
        <w:t>Negativa: Significa que sujetos con altos valores en una variable tenderán a mostrar bajos valores en la otra variable. Ejemplo: Quienes estudian más tiempo para el examen de Metodología tenderán a obtener una calificación más baja en el examen.</w:t>
      </w:r>
    </w:p>
    <w:p w:rsidR="000E5CDF" w:rsidRPr="00B00635" w:rsidRDefault="000E5CDF" w:rsidP="00D60804">
      <w:pPr>
        <w:numPr>
          <w:ilvl w:val="0"/>
          <w:numId w:val="134"/>
        </w:numPr>
        <w:rPr>
          <w:b/>
          <w:bCs/>
          <w:lang w:val="es-MX"/>
        </w:rPr>
      </w:pPr>
      <w:r w:rsidRPr="00B00635">
        <w:rPr>
          <w:b/>
          <w:bCs/>
          <w:lang w:val="es-MX"/>
        </w:rPr>
        <w:t xml:space="preserve">La investigación correlacional tiene, en alguna medida, un valor explicativo aunque parcial. </w:t>
      </w:r>
    </w:p>
    <w:p w:rsidR="000E5CDF" w:rsidRPr="00B00635" w:rsidRDefault="000E5CDF" w:rsidP="00D60804">
      <w:pPr>
        <w:numPr>
          <w:ilvl w:val="0"/>
          <w:numId w:val="134"/>
        </w:numPr>
        <w:rPr>
          <w:b/>
          <w:bCs/>
          <w:lang w:val="es-MX"/>
        </w:rPr>
      </w:pPr>
      <w:r w:rsidRPr="00B00635">
        <w:rPr>
          <w:b/>
          <w:bCs/>
          <w:lang w:val="es-MX"/>
        </w:rPr>
        <w:t>Puede darse el caso de que dos variables estén aprentemente relacionadas, pero que en realidad no lo estén. Esto se conoce en el ámbito de la investigación como correlación espuria.</w:t>
      </w:r>
    </w:p>
    <w:p w:rsidR="000E5CDF" w:rsidRPr="00B00635" w:rsidRDefault="000E5CDF" w:rsidP="000E5CDF">
      <w:r w:rsidRPr="00B00635">
        <w:rPr>
          <w:lang w:val="es-PY"/>
        </w:rPr>
        <w:t>¿En qué consisten los estudios explicativos?</w:t>
      </w:r>
    </w:p>
    <w:p w:rsidR="000E5CDF" w:rsidRPr="00B00635" w:rsidRDefault="000E5CDF" w:rsidP="00D60804">
      <w:pPr>
        <w:numPr>
          <w:ilvl w:val="0"/>
          <w:numId w:val="135"/>
        </w:numPr>
        <w:rPr>
          <w:b/>
          <w:bCs/>
          <w:lang w:val="es-MX"/>
        </w:rPr>
      </w:pPr>
      <w:r w:rsidRPr="00B00635">
        <w:rPr>
          <w:b/>
          <w:bCs/>
          <w:lang w:val="es-MX"/>
        </w:rPr>
        <w:t>Los estudios explicativos van más allá de la descripción de conceptos o fenómenos o del establecimiento de relaciones entre conceptos.</w:t>
      </w:r>
    </w:p>
    <w:p w:rsidR="000E5CDF" w:rsidRPr="00B00635" w:rsidRDefault="000E5CDF" w:rsidP="00D60804">
      <w:pPr>
        <w:numPr>
          <w:ilvl w:val="0"/>
          <w:numId w:val="135"/>
        </w:numPr>
        <w:rPr>
          <w:b/>
          <w:bCs/>
          <w:lang w:val="es-MX"/>
        </w:rPr>
      </w:pPr>
      <w:r w:rsidRPr="00B00635">
        <w:rPr>
          <w:b/>
          <w:bCs/>
          <w:lang w:val="es-MX"/>
        </w:rPr>
        <w:t>Están dirigidos a responder a las causas de los eventos físicos o sociales.</w:t>
      </w:r>
    </w:p>
    <w:p w:rsidR="000E5CDF" w:rsidRPr="00B00635" w:rsidRDefault="000E5CDF" w:rsidP="00D60804">
      <w:pPr>
        <w:numPr>
          <w:ilvl w:val="0"/>
          <w:numId w:val="135"/>
        </w:numPr>
        <w:rPr>
          <w:b/>
          <w:bCs/>
          <w:lang w:val="es-MX"/>
        </w:rPr>
      </w:pPr>
      <w:r w:rsidRPr="00B00635">
        <w:rPr>
          <w:b/>
          <w:bCs/>
          <w:lang w:val="es-MX"/>
        </w:rPr>
        <w:t>Su interés se centra en explicar por qué ocurre un fenómeno y en qué condiciones se da éste, o por qué dos o más variables están relacionadas.</w:t>
      </w:r>
    </w:p>
    <w:p w:rsidR="000E5CDF" w:rsidRPr="00B00635" w:rsidRDefault="000E5CDF" w:rsidP="00D60804">
      <w:pPr>
        <w:numPr>
          <w:ilvl w:val="0"/>
          <w:numId w:val="135"/>
        </w:numPr>
        <w:rPr>
          <w:b/>
          <w:bCs/>
          <w:lang w:val="es-MX"/>
        </w:rPr>
      </w:pPr>
      <w:r w:rsidRPr="00B00635">
        <w:rPr>
          <w:b/>
          <w:bCs/>
          <w:lang w:val="es-MX"/>
        </w:rPr>
        <w:t>Son más estructuradas que las demás clases de estudios y de hecho implican los propósitos de ellas (exploración, descripción y correlación), además de que proporcionan un sentido de entendimiento del fenómeno a que hacen referencia.</w:t>
      </w:r>
    </w:p>
    <w:p w:rsidR="000E5CDF" w:rsidRPr="00B00635" w:rsidRDefault="000E5CDF" w:rsidP="00D60804">
      <w:pPr>
        <w:numPr>
          <w:ilvl w:val="0"/>
          <w:numId w:val="135"/>
        </w:numPr>
        <w:rPr>
          <w:b/>
          <w:bCs/>
          <w:lang w:val="es-MX"/>
        </w:rPr>
      </w:pPr>
      <w:r w:rsidRPr="00B00635">
        <w:rPr>
          <w:b/>
          <w:bCs/>
          <w:lang w:val="es-MX"/>
        </w:rPr>
        <w:t>Ejemplos:</w:t>
      </w:r>
    </w:p>
    <w:p w:rsidR="000E5CDF" w:rsidRPr="00B00635" w:rsidRDefault="000E5CDF" w:rsidP="000E5CDF">
      <w:pPr>
        <w:rPr>
          <w:b/>
          <w:bCs/>
          <w:lang w:val="es-MX"/>
        </w:rPr>
      </w:pPr>
      <w:r w:rsidRPr="00B00635">
        <w:rPr>
          <w:b/>
          <w:bCs/>
          <w:lang w:val="es-MX"/>
        </w:rPr>
        <w:tab/>
        <w:t>- Un incremento de la temperatura aumenta la energía cinética de las moléculas del gas.</w:t>
      </w:r>
    </w:p>
    <w:p w:rsidR="000E5CDF" w:rsidRPr="00B00635" w:rsidRDefault="000E5CDF" w:rsidP="000E5CDF">
      <w:pPr>
        <w:rPr>
          <w:b/>
          <w:bCs/>
          <w:lang w:val="es-MX"/>
        </w:rPr>
      </w:pPr>
      <w:r w:rsidRPr="00B00635">
        <w:rPr>
          <w:b/>
          <w:bCs/>
          <w:lang w:val="es-MX"/>
        </w:rPr>
        <w:lastRenderedPageBreak/>
        <w:tab/>
        <w:t>- El incremento de la energía cinética causa un aumento en la velocidad del movimiento de las moléculas.</w:t>
      </w:r>
    </w:p>
    <w:p w:rsidR="000E5CDF" w:rsidRPr="00B00635" w:rsidRDefault="000E5CDF" w:rsidP="000E5CDF">
      <w:r w:rsidRPr="00B00635">
        <w:rPr>
          <w:lang w:val="es-PY"/>
        </w:rPr>
        <w:t>¿Una investigación puede incluir elementos de los diferentes tipos de estudio?</w:t>
      </w:r>
    </w:p>
    <w:p w:rsidR="000E5CDF" w:rsidRPr="00B00635" w:rsidRDefault="000E5CDF" w:rsidP="00D60804">
      <w:pPr>
        <w:numPr>
          <w:ilvl w:val="0"/>
          <w:numId w:val="136"/>
        </w:numPr>
        <w:rPr>
          <w:b/>
          <w:bCs/>
          <w:lang w:val="es-MX"/>
        </w:rPr>
      </w:pPr>
      <w:r w:rsidRPr="00B00635">
        <w:rPr>
          <w:b/>
          <w:bCs/>
          <w:lang w:val="es-MX"/>
        </w:rPr>
        <w:t>El estudio aunque no puede situarse únicamente en alguno de los tipos citados sino caracterizarse como tal, se inicia como exploratorio, para después ser descriptivo, correlacional y explicativo.</w:t>
      </w:r>
    </w:p>
    <w:p w:rsidR="000E5CDF" w:rsidRPr="00B00635" w:rsidRDefault="000E5CDF" w:rsidP="000E5CDF">
      <w:r w:rsidRPr="00B00635">
        <w:rPr>
          <w:lang w:val="es-PY"/>
        </w:rPr>
        <w:t>¿De qué depende que una investigación se inicie como exploratoria, descriptiva, correlacional o explicativa? (Continuación)</w:t>
      </w:r>
    </w:p>
    <w:p w:rsidR="000E5CDF" w:rsidRPr="00B00635" w:rsidRDefault="000E5CDF" w:rsidP="00D60804">
      <w:pPr>
        <w:numPr>
          <w:ilvl w:val="0"/>
          <w:numId w:val="137"/>
        </w:numPr>
        <w:rPr>
          <w:b/>
          <w:bCs/>
          <w:lang w:val="es-MX"/>
        </w:rPr>
      </w:pPr>
      <w:r w:rsidRPr="00B00635">
        <w:rPr>
          <w:b/>
          <w:bCs/>
          <w:u w:val="single"/>
          <w:lang w:val="es-MX"/>
        </w:rPr>
        <w:t>El conocimiento actual del tema de investigación que nos revele la revisión de la literatura</w:t>
      </w:r>
      <w:r w:rsidRPr="00B00635">
        <w:rPr>
          <w:b/>
          <w:bCs/>
          <w:lang w:val="es-MX"/>
        </w:rPr>
        <w:t>.</w:t>
      </w:r>
    </w:p>
    <w:p w:rsidR="000E5CDF" w:rsidRPr="00B00635" w:rsidRDefault="000E5CDF" w:rsidP="000E5CDF">
      <w:pPr>
        <w:rPr>
          <w:b/>
          <w:bCs/>
          <w:lang w:val="es-MX"/>
        </w:rPr>
      </w:pPr>
      <w:r w:rsidRPr="00B00635">
        <w:rPr>
          <w:b/>
          <w:bCs/>
          <w:lang w:val="es-MX"/>
        </w:rPr>
        <w:tab/>
        <w:t>- 1o. La literatura puede revelar que no hay antecedentes sobre el tema en cuestión o que no son aplicables al contexto en el cual habrá de desarrollarse el estudio: exploratoria.</w:t>
      </w:r>
    </w:p>
    <w:p w:rsidR="000E5CDF" w:rsidRPr="00B00635" w:rsidRDefault="000E5CDF" w:rsidP="000E5CDF">
      <w:pPr>
        <w:rPr>
          <w:b/>
          <w:bCs/>
          <w:lang w:val="es-MX"/>
        </w:rPr>
      </w:pPr>
      <w:r w:rsidRPr="00B00635">
        <w:rPr>
          <w:b/>
          <w:bCs/>
          <w:lang w:val="es-MX"/>
        </w:rPr>
        <w:tab/>
        <w:t>- 2o. La literatura nos puede revelar que hay “piezas y trozos” de teoría con apoyo empírico moderado: descriptiva.</w:t>
      </w:r>
    </w:p>
    <w:p w:rsidR="000E5CDF" w:rsidRPr="00B00635" w:rsidRDefault="000E5CDF" w:rsidP="000E5CDF">
      <w:pPr>
        <w:rPr>
          <w:b/>
          <w:bCs/>
          <w:lang w:val="es-MX"/>
        </w:rPr>
      </w:pPr>
      <w:r w:rsidRPr="00B00635">
        <w:rPr>
          <w:b/>
          <w:bCs/>
          <w:lang w:val="es-MX"/>
        </w:rPr>
        <w:tab/>
        <w:t>- 3o. La literatura nos puede revelar la existencia de una o varias relaciones entre conceptos o variables: correlacional.</w:t>
      </w:r>
    </w:p>
    <w:p w:rsidR="000E5CDF" w:rsidRPr="00B00635" w:rsidRDefault="000E5CDF" w:rsidP="000E5CDF">
      <w:pPr>
        <w:rPr>
          <w:b/>
          <w:bCs/>
          <w:lang w:val="es-MX"/>
        </w:rPr>
      </w:pPr>
      <w:r w:rsidRPr="00B00635">
        <w:rPr>
          <w:b/>
          <w:bCs/>
          <w:lang w:val="es-MX"/>
        </w:rPr>
        <w:tab/>
        <w:t>- 4o. La literatura nos puede revelar que existe una o varias teorías que se aplican a nuestro problema de investigación: explicativo.</w:t>
      </w:r>
    </w:p>
    <w:p w:rsidR="000E5CDF" w:rsidRPr="00B00635" w:rsidRDefault="000E5CDF" w:rsidP="00D60804">
      <w:pPr>
        <w:numPr>
          <w:ilvl w:val="0"/>
          <w:numId w:val="138"/>
        </w:numPr>
        <w:rPr>
          <w:b/>
          <w:bCs/>
          <w:lang w:val="es-MX"/>
        </w:rPr>
      </w:pPr>
      <w:r w:rsidRPr="00B00635">
        <w:rPr>
          <w:b/>
          <w:bCs/>
          <w:u w:val="single"/>
          <w:lang w:val="es-MX"/>
        </w:rPr>
        <w:t>El enfoque que el investigador le dé a su estudio determina cómo se iniciará éste</w:t>
      </w:r>
      <w:r w:rsidRPr="00B00635">
        <w:rPr>
          <w:b/>
          <w:bCs/>
          <w:lang w:val="es-MX"/>
        </w:rPr>
        <w:t>. Si piensa en realizar un estudio sobre un tema ya estudiado previamente pero dándole un enfoque diferente, el estudio puede iniciarse como exploratorio.</w:t>
      </w:r>
    </w:p>
    <w:p w:rsidR="000E5CDF" w:rsidRPr="00B00635" w:rsidRDefault="000E5CDF" w:rsidP="000E5CDF">
      <w:pPr>
        <w:rPr>
          <w:b/>
          <w:bCs/>
          <w:lang w:val="es-MX"/>
        </w:rPr>
      </w:pPr>
      <w:r w:rsidRPr="00B00635">
        <w:rPr>
          <w:b/>
          <w:bCs/>
          <w:lang w:val="es-MX"/>
        </w:rPr>
        <w:tab/>
      </w:r>
    </w:p>
    <w:p w:rsidR="000E5CDF" w:rsidRPr="00B00635" w:rsidRDefault="000E5CDF" w:rsidP="000E5CDF">
      <w:r w:rsidRPr="00B00635">
        <w:rPr>
          <w:lang w:val="es-PY"/>
        </w:rPr>
        <w:t>¿De qué depende que una investigación se inicie como exploratoria, descriptiva, correlacional o explicativa?</w:t>
      </w:r>
    </w:p>
    <w:p w:rsidR="000E5CDF" w:rsidRPr="00B00635" w:rsidRDefault="000E5CDF" w:rsidP="000E5CDF">
      <w:pPr>
        <w:rPr>
          <w:b/>
          <w:bCs/>
          <w:lang w:val="es-MX"/>
        </w:rPr>
      </w:pPr>
      <w:r w:rsidRPr="00B00635">
        <w:rPr>
          <w:b/>
          <w:bCs/>
          <w:lang w:val="es-MX"/>
        </w:rPr>
        <w:t>El conocimiento actual del tema de investigación que nos revele la revisión de la literatura.</w:t>
      </w:r>
    </w:p>
    <w:p w:rsidR="000E5CDF" w:rsidRPr="00B00635" w:rsidRDefault="000E5CDF" w:rsidP="000E5CDF">
      <w:pPr>
        <w:rPr>
          <w:b/>
          <w:bCs/>
          <w:lang w:val="es-MX"/>
        </w:rPr>
      </w:pPr>
      <w:r w:rsidRPr="00B00635">
        <w:rPr>
          <w:b/>
          <w:bCs/>
          <w:lang w:val="es-MX"/>
        </w:rPr>
        <w:tab/>
        <w:t>- El enfoque que el investigador pretenda dar a su estudio.</w:t>
      </w:r>
    </w:p>
    <w:p w:rsidR="000E5CDF" w:rsidRPr="00B00635" w:rsidRDefault="000E5CDF" w:rsidP="00D60804">
      <w:pPr>
        <w:numPr>
          <w:ilvl w:val="0"/>
          <w:numId w:val="139"/>
        </w:numPr>
        <w:rPr>
          <w:b/>
          <w:bCs/>
          <w:lang w:val="es-MX"/>
        </w:rPr>
      </w:pPr>
      <w:r w:rsidRPr="00B00635">
        <w:rPr>
          <w:b/>
          <w:bCs/>
          <w:lang w:val="es-MX"/>
        </w:rPr>
        <w:t>Los factores que influyen en que una investigación se inicie como exploratoria, descriptiva, correlacional o explicativa son:</w:t>
      </w:r>
    </w:p>
    <w:p w:rsidR="000E5CDF" w:rsidRPr="00B00635" w:rsidRDefault="000E5CDF" w:rsidP="000E5CDF">
      <w:pPr>
        <w:rPr>
          <w:b/>
          <w:bCs/>
          <w:lang w:val="es-MX"/>
        </w:rPr>
      </w:pPr>
      <w:r w:rsidRPr="00B00635">
        <w:rPr>
          <w:b/>
          <w:bCs/>
          <w:lang w:val="es-MX"/>
        </w:rPr>
        <w:tab/>
        <w:t>- El conocimiento actual del tema de investigación que nos revele la revisión de la literatura.</w:t>
      </w:r>
    </w:p>
    <w:p w:rsidR="000E5CDF" w:rsidRPr="00B00635" w:rsidRDefault="000E5CDF" w:rsidP="000E5CDF">
      <w:pPr>
        <w:rPr>
          <w:b/>
          <w:bCs/>
          <w:lang w:val="es-MX"/>
        </w:rPr>
      </w:pPr>
      <w:r w:rsidRPr="00B00635">
        <w:rPr>
          <w:b/>
          <w:bCs/>
          <w:lang w:val="es-MX"/>
        </w:rPr>
        <w:tab/>
        <w:t>- El enfoque que el investigador pretenda dar a su estudio.</w:t>
      </w:r>
    </w:p>
    <w:p w:rsidR="000E5CDF" w:rsidRPr="00B00635" w:rsidRDefault="000E5CDF" w:rsidP="000E5CDF">
      <w:r w:rsidRPr="00B00635">
        <w:rPr>
          <w:lang w:val="es-PY"/>
        </w:rPr>
        <w:t>¿Cuál de los cuatro tipos de estudio es el mejor?</w:t>
      </w:r>
    </w:p>
    <w:p w:rsidR="000E5CDF" w:rsidRPr="00B00635" w:rsidRDefault="000E5CDF" w:rsidP="00D60804">
      <w:pPr>
        <w:numPr>
          <w:ilvl w:val="0"/>
          <w:numId w:val="140"/>
        </w:numPr>
        <w:rPr>
          <w:b/>
          <w:bCs/>
          <w:lang w:val="es-MX"/>
        </w:rPr>
      </w:pPr>
      <w:r w:rsidRPr="00B00635">
        <w:rPr>
          <w:b/>
          <w:bCs/>
          <w:lang w:val="es-MX"/>
        </w:rPr>
        <w:t>Ninguno.</w:t>
      </w:r>
    </w:p>
    <w:p w:rsidR="000E5CDF" w:rsidRPr="00B00635" w:rsidRDefault="000E5CDF" w:rsidP="00D60804">
      <w:pPr>
        <w:numPr>
          <w:ilvl w:val="0"/>
          <w:numId w:val="140"/>
        </w:numPr>
        <w:rPr>
          <w:b/>
          <w:bCs/>
          <w:lang w:val="es-MX"/>
        </w:rPr>
      </w:pPr>
      <w:r w:rsidRPr="00B00635">
        <w:rPr>
          <w:b/>
          <w:bCs/>
          <w:lang w:val="es-MX"/>
        </w:rPr>
        <w:t>Los cuatro tipos de investigación son igualmente válidos e importantes.</w:t>
      </w:r>
    </w:p>
    <w:p w:rsidR="000E5CDF" w:rsidRPr="00B00635" w:rsidRDefault="000E5CDF" w:rsidP="00D60804">
      <w:pPr>
        <w:numPr>
          <w:ilvl w:val="0"/>
          <w:numId w:val="140"/>
        </w:numPr>
        <w:rPr>
          <w:b/>
          <w:bCs/>
          <w:lang w:val="es-MX"/>
        </w:rPr>
      </w:pPr>
      <w:r w:rsidRPr="00B00635">
        <w:rPr>
          <w:b/>
          <w:bCs/>
          <w:lang w:val="es-MX"/>
        </w:rPr>
        <w:t>Todos han contribuido al avance de las diferentes ciencias.</w:t>
      </w:r>
    </w:p>
    <w:p w:rsidR="000E5CDF" w:rsidRPr="00B00635" w:rsidRDefault="000E5CDF" w:rsidP="00D60804">
      <w:pPr>
        <w:numPr>
          <w:ilvl w:val="0"/>
          <w:numId w:val="140"/>
        </w:numPr>
        <w:rPr>
          <w:b/>
          <w:bCs/>
          <w:lang w:val="es-MX"/>
        </w:rPr>
      </w:pPr>
      <w:r w:rsidRPr="00B00635">
        <w:rPr>
          <w:b/>
          <w:bCs/>
          <w:lang w:val="es-MX"/>
        </w:rPr>
        <w:t>Cada uno tiene sus objetivos y razón de ser.</w:t>
      </w:r>
    </w:p>
    <w:p w:rsidR="000E5CDF" w:rsidRPr="00B00635" w:rsidRDefault="000E5CDF" w:rsidP="00D60804">
      <w:pPr>
        <w:numPr>
          <w:ilvl w:val="0"/>
          <w:numId w:val="140"/>
        </w:numPr>
        <w:rPr>
          <w:b/>
          <w:bCs/>
          <w:lang w:val="es-MX"/>
        </w:rPr>
      </w:pPr>
      <w:r w:rsidRPr="00B00635">
        <w:rPr>
          <w:b/>
          <w:bCs/>
          <w:lang w:val="es-MX"/>
        </w:rPr>
        <w:t>El estudiante no debe preocuparse si su estudio va a ser o iniciarse como exploratorio, descriptivo, correlacional o explicativo sino debe preocuparse por hacerlo bien y contribuir al conocimiento de un fenómeno.</w:t>
      </w:r>
    </w:p>
    <w:p w:rsidR="000E5CDF" w:rsidRPr="00B00635" w:rsidRDefault="000E5CDF" w:rsidP="000E5CDF">
      <w:r w:rsidRPr="00B00635">
        <w:rPr>
          <w:lang w:val="es-PY"/>
        </w:rPr>
        <w:lastRenderedPageBreak/>
        <w:t>RESUMEN</w:t>
      </w:r>
    </w:p>
    <w:p w:rsidR="000E5CDF" w:rsidRPr="00B00635" w:rsidRDefault="000E5CDF" w:rsidP="00D60804">
      <w:pPr>
        <w:numPr>
          <w:ilvl w:val="0"/>
          <w:numId w:val="141"/>
        </w:numPr>
        <w:rPr>
          <w:b/>
          <w:bCs/>
          <w:lang w:val="es-MX"/>
        </w:rPr>
      </w:pPr>
      <w:r w:rsidRPr="00B00635">
        <w:rPr>
          <w:b/>
          <w:bCs/>
          <w:lang w:val="es-MX"/>
        </w:rPr>
        <w:t>Una vez que hemos efectuado la revisión de la literatura y afinamos el planteamiento del problema, pensamos en qué alcance tendrá nuestra investigación: exploratoria, descriptiva, correlacional o explicativa. Es decir, ¿hasta dónde, en términos de conocimiento, es posible que llegue nuestro estudio?</w:t>
      </w:r>
    </w:p>
    <w:p w:rsidR="000E5CDF" w:rsidRPr="00B00635" w:rsidRDefault="000E5CDF" w:rsidP="00D60804">
      <w:pPr>
        <w:numPr>
          <w:ilvl w:val="0"/>
          <w:numId w:val="141"/>
        </w:numPr>
        <w:rPr>
          <w:b/>
          <w:bCs/>
          <w:lang w:val="es-MX"/>
        </w:rPr>
      </w:pPr>
      <w:r w:rsidRPr="00B00635">
        <w:rPr>
          <w:b/>
          <w:bCs/>
          <w:lang w:val="es-MX"/>
        </w:rPr>
        <w:t>Ningún tipo de estudio es superior a los demás, todos son significativos y valiosos. La diferencia para elegir uno u otro tipo de investigación estriba en el grado de desarrollo del conocimiento respecto al tema a estudiar y a los objetivos planteados.</w:t>
      </w:r>
    </w:p>
    <w:p w:rsidR="000E5CDF" w:rsidRPr="00B00635" w:rsidRDefault="000E5CDF" w:rsidP="00D60804">
      <w:pPr>
        <w:numPr>
          <w:ilvl w:val="0"/>
          <w:numId w:val="141"/>
        </w:numPr>
        <w:rPr>
          <w:b/>
          <w:bCs/>
          <w:lang w:val="es-MX"/>
        </w:rPr>
      </w:pPr>
      <w:r w:rsidRPr="00B00635">
        <w:rPr>
          <w:b/>
          <w:bCs/>
          <w:lang w:val="es-MX"/>
        </w:rPr>
        <w:t>Los estudios exploratorios tienen por objeto esencial familiarizarnos con un tópico desconocido o poco estudiado o novedoso. Esta clase de investigaciones sirven para desarrollar métodos a utilizar en estudios más profundos.</w:t>
      </w:r>
    </w:p>
    <w:p w:rsidR="000E5CDF" w:rsidRPr="00B00635" w:rsidRDefault="000E5CDF" w:rsidP="00D60804">
      <w:pPr>
        <w:numPr>
          <w:ilvl w:val="0"/>
          <w:numId w:val="141"/>
        </w:numPr>
        <w:rPr>
          <w:b/>
          <w:bCs/>
          <w:lang w:val="es-MX"/>
        </w:rPr>
      </w:pPr>
      <w:r w:rsidRPr="00B00635">
        <w:rPr>
          <w:b/>
          <w:bCs/>
          <w:lang w:val="es-MX"/>
        </w:rPr>
        <w:t>Los estudios descriptivos sirven para analizar cómo es y se manifiesta un fenómeno y sus componentes.</w:t>
      </w:r>
    </w:p>
    <w:p w:rsidR="000E5CDF" w:rsidRPr="00B00635" w:rsidRDefault="000E5CDF" w:rsidP="00D60804">
      <w:pPr>
        <w:numPr>
          <w:ilvl w:val="0"/>
          <w:numId w:val="141"/>
        </w:numPr>
        <w:rPr>
          <w:b/>
          <w:bCs/>
          <w:lang w:val="es-MX"/>
        </w:rPr>
      </w:pPr>
      <w:r w:rsidRPr="00B00635">
        <w:rPr>
          <w:b/>
          <w:bCs/>
          <w:lang w:val="es-MX"/>
        </w:rPr>
        <w:t>Los estudios correlacionales pretenden ver cómo se relacionan o vinculan diversos fenómenos entre sí, o si no se relacionan.</w:t>
      </w:r>
    </w:p>
    <w:p w:rsidR="000E5CDF" w:rsidRPr="00B00635" w:rsidRDefault="000E5CDF" w:rsidP="00D60804">
      <w:pPr>
        <w:numPr>
          <w:ilvl w:val="0"/>
          <w:numId w:val="141"/>
        </w:numPr>
        <w:rPr>
          <w:b/>
          <w:bCs/>
          <w:lang w:val="es-MX"/>
        </w:rPr>
      </w:pPr>
      <w:r w:rsidRPr="00B00635">
        <w:rPr>
          <w:b/>
          <w:bCs/>
          <w:lang w:val="es-MX"/>
        </w:rPr>
        <w:t>Los estudios explicativos buscan encontrar las razones o causas que provocan ciertos fenómenos. A nivel cotidiano y personal sería como investigar por qué a Brenda le gusta tanto ir a bailar a una disco o por qué se incendió un edificio.</w:t>
      </w:r>
    </w:p>
    <w:p w:rsidR="000E5CDF" w:rsidRPr="00B00635" w:rsidRDefault="000E5CDF" w:rsidP="00D60804">
      <w:pPr>
        <w:numPr>
          <w:ilvl w:val="0"/>
          <w:numId w:val="141"/>
        </w:numPr>
        <w:rPr>
          <w:b/>
          <w:bCs/>
          <w:lang w:val="es-MX"/>
        </w:rPr>
      </w:pPr>
      <w:r w:rsidRPr="00B00635">
        <w:rPr>
          <w:b/>
          <w:bCs/>
          <w:lang w:val="es-MX"/>
        </w:rPr>
        <w:t>Una misma investigación puede abarcar fines exploratorios, en su inicio, y terminar siendo descriptiva, correlacional y hasta explicativa: todo según los objetivos del investigador.</w:t>
      </w:r>
    </w:p>
    <w:p w:rsidR="000E5CDF" w:rsidRPr="00B00635" w:rsidRDefault="000E5CDF" w:rsidP="000E5CDF">
      <w:pPr>
        <w:rPr>
          <w:b/>
          <w:bCs/>
        </w:rPr>
      </w:pPr>
      <w:r w:rsidRPr="00B00635">
        <w:rPr>
          <w:b/>
          <w:bCs/>
          <w:lang w:val="es-MX"/>
        </w:rPr>
        <w:t>TIPOS DE ESTUDIO (Niveles)</w:t>
      </w:r>
    </w:p>
    <w:tbl>
      <w:tblPr>
        <w:tblW w:w="6945" w:type="dxa"/>
        <w:tblCellSpacing w:w="0" w:type="dxa"/>
        <w:tblCellMar>
          <w:left w:w="0" w:type="dxa"/>
          <w:right w:w="0" w:type="dxa"/>
        </w:tblCellMar>
        <w:tblLook w:val="0000"/>
      </w:tblPr>
      <w:tblGrid>
        <w:gridCol w:w="3475"/>
        <w:gridCol w:w="3470"/>
      </w:tblGrid>
      <w:tr w:rsidR="000E5CDF" w:rsidRPr="00B00635" w:rsidTr="00C07C83">
        <w:trPr>
          <w:trHeight w:val="1020"/>
          <w:tblCellSpacing w:w="0" w:type="dxa"/>
        </w:trPr>
        <w:tc>
          <w:tcPr>
            <w:tcW w:w="3480" w:type="dxa"/>
            <w:tcBorders>
              <w:top w:val="single" w:sz="12" w:space="0" w:color="000000"/>
              <w:left w:val="single" w:sz="12" w:space="0" w:color="000000"/>
              <w:bottom w:val="single" w:sz="6" w:space="0" w:color="000000"/>
              <w:right w:val="single" w:sz="6" w:space="0" w:color="000000"/>
            </w:tcBorders>
            <w:shd w:val="clear" w:color="auto" w:fill="99CC00"/>
          </w:tcPr>
          <w:p w:rsidR="000E5CDF" w:rsidRPr="00B00635" w:rsidRDefault="000E5CDF" w:rsidP="00C07C83">
            <w:r w:rsidRPr="00B00635">
              <w:rPr>
                <w:lang w:val="es-MX"/>
              </w:rPr>
              <w:t>ESTUDIO</w:t>
            </w:r>
          </w:p>
        </w:tc>
        <w:tc>
          <w:tcPr>
            <w:tcW w:w="3480" w:type="dxa"/>
            <w:tcBorders>
              <w:top w:val="single" w:sz="12" w:space="0" w:color="000000"/>
              <w:left w:val="single" w:sz="6" w:space="0" w:color="000000"/>
              <w:bottom w:val="single" w:sz="6" w:space="0" w:color="000000"/>
              <w:right w:val="single" w:sz="12" w:space="0" w:color="000000"/>
            </w:tcBorders>
            <w:shd w:val="clear" w:color="auto" w:fill="99CC00"/>
          </w:tcPr>
          <w:p w:rsidR="000E5CDF" w:rsidRPr="00B00635" w:rsidRDefault="000E5CDF" w:rsidP="00C07C83">
            <w:r w:rsidRPr="00B00635">
              <w:rPr>
                <w:lang w:val="es-MX"/>
              </w:rPr>
              <w:t>NIVELES</w:t>
            </w:r>
          </w:p>
        </w:tc>
      </w:tr>
      <w:tr w:rsidR="000E5CDF" w:rsidRPr="00B00635" w:rsidTr="00C07C83">
        <w:trPr>
          <w:trHeight w:val="1020"/>
          <w:tblCellSpacing w:w="0" w:type="dxa"/>
        </w:trPr>
        <w:tc>
          <w:tcPr>
            <w:tcW w:w="3480" w:type="dxa"/>
            <w:tcBorders>
              <w:top w:val="single" w:sz="6" w:space="0" w:color="000000"/>
              <w:left w:val="single" w:sz="12" w:space="0" w:color="000000"/>
              <w:bottom w:val="single" w:sz="6" w:space="0" w:color="000000"/>
              <w:right w:val="single" w:sz="6" w:space="0" w:color="000000"/>
            </w:tcBorders>
          </w:tcPr>
          <w:p w:rsidR="000E5CDF" w:rsidRPr="00B00635" w:rsidRDefault="000E5CDF" w:rsidP="00C07C83">
            <w:r w:rsidRPr="00B00635">
              <w:rPr>
                <w:lang w:val="es-MX"/>
              </w:rPr>
              <w:t>EXPLORATORIOS</w:t>
            </w:r>
          </w:p>
        </w:tc>
        <w:tc>
          <w:tcPr>
            <w:tcW w:w="3480" w:type="dxa"/>
            <w:tcBorders>
              <w:top w:val="single" w:sz="6" w:space="0" w:color="000000"/>
              <w:left w:val="single" w:sz="6" w:space="0" w:color="000000"/>
              <w:bottom w:val="single" w:sz="6" w:space="0" w:color="000000"/>
              <w:right w:val="single" w:sz="12" w:space="0" w:color="000000"/>
            </w:tcBorders>
          </w:tcPr>
          <w:p w:rsidR="000E5CDF" w:rsidRPr="00B00635" w:rsidRDefault="000E5CDF" w:rsidP="00C07C83">
            <w:r w:rsidRPr="00B00635">
              <w:rPr>
                <w:lang w:val="es-MX"/>
              </w:rPr>
              <w:t>Explora tema poco investigado (no formal)</w:t>
            </w:r>
          </w:p>
        </w:tc>
      </w:tr>
      <w:tr w:rsidR="000E5CDF" w:rsidRPr="00B00635" w:rsidTr="00C07C83">
        <w:trPr>
          <w:trHeight w:val="1020"/>
          <w:tblCellSpacing w:w="0" w:type="dxa"/>
        </w:trPr>
        <w:tc>
          <w:tcPr>
            <w:tcW w:w="3480" w:type="dxa"/>
            <w:tcBorders>
              <w:top w:val="single" w:sz="6" w:space="0" w:color="000000"/>
              <w:left w:val="single" w:sz="12" w:space="0" w:color="000000"/>
              <w:bottom w:val="single" w:sz="6" w:space="0" w:color="000000"/>
              <w:right w:val="single" w:sz="6" w:space="0" w:color="000000"/>
            </w:tcBorders>
          </w:tcPr>
          <w:p w:rsidR="000E5CDF" w:rsidRPr="00B00635" w:rsidRDefault="000E5CDF" w:rsidP="00C07C83">
            <w:r w:rsidRPr="00B00635">
              <w:rPr>
                <w:lang w:val="es-MX"/>
              </w:rPr>
              <w:t>DESCRIPTIVOS</w:t>
            </w:r>
          </w:p>
        </w:tc>
        <w:tc>
          <w:tcPr>
            <w:tcW w:w="3480" w:type="dxa"/>
            <w:tcBorders>
              <w:top w:val="single" w:sz="6" w:space="0" w:color="000000"/>
              <w:left w:val="single" w:sz="6" w:space="0" w:color="000000"/>
              <w:bottom w:val="single" w:sz="6" w:space="0" w:color="000000"/>
              <w:right w:val="single" w:sz="12" w:space="0" w:color="000000"/>
            </w:tcBorders>
          </w:tcPr>
          <w:p w:rsidR="000E5CDF" w:rsidRPr="00B00635" w:rsidRDefault="000E5CDF" w:rsidP="00C07C83">
            <w:pPr>
              <w:rPr>
                <w:lang w:val="es-MX"/>
              </w:rPr>
            </w:pPr>
            <w:r w:rsidRPr="00B00635">
              <w:rPr>
                <w:lang w:val="es-MX"/>
              </w:rPr>
              <w:t>Describe situaciones</w:t>
            </w:r>
          </w:p>
        </w:tc>
      </w:tr>
      <w:tr w:rsidR="000E5CDF" w:rsidRPr="00B00635" w:rsidTr="00C07C83">
        <w:trPr>
          <w:trHeight w:val="1020"/>
          <w:tblCellSpacing w:w="0" w:type="dxa"/>
        </w:trPr>
        <w:tc>
          <w:tcPr>
            <w:tcW w:w="3480" w:type="dxa"/>
            <w:tcBorders>
              <w:top w:val="single" w:sz="6" w:space="0" w:color="000000"/>
              <w:left w:val="single" w:sz="12" w:space="0" w:color="000000"/>
              <w:bottom w:val="single" w:sz="6" w:space="0" w:color="000000"/>
              <w:right w:val="single" w:sz="6" w:space="0" w:color="000000"/>
            </w:tcBorders>
          </w:tcPr>
          <w:p w:rsidR="000E5CDF" w:rsidRPr="00B00635" w:rsidRDefault="000E5CDF" w:rsidP="00C07C83">
            <w:r w:rsidRPr="00B00635">
              <w:rPr>
                <w:lang w:val="es-MX"/>
              </w:rPr>
              <w:t>CORRELACIONALES</w:t>
            </w:r>
          </w:p>
        </w:tc>
        <w:tc>
          <w:tcPr>
            <w:tcW w:w="3480" w:type="dxa"/>
            <w:tcBorders>
              <w:top w:val="single" w:sz="6" w:space="0" w:color="000000"/>
              <w:left w:val="single" w:sz="6" w:space="0" w:color="000000"/>
              <w:bottom w:val="single" w:sz="6" w:space="0" w:color="000000"/>
              <w:right w:val="single" w:sz="12" w:space="0" w:color="000000"/>
            </w:tcBorders>
          </w:tcPr>
          <w:p w:rsidR="000E5CDF" w:rsidRPr="00B00635" w:rsidRDefault="000E5CDF" w:rsidP="00C07C83">
            <w:r w:rsidRPr="00B00635">
              <w:rPr>
                <w:lang w:val="es-MX"/>
              </w:rPr>
              <w:t>Mide grado de rela ción entre variables</w:t>
            </w:r>
          </w:p>
        </w:tc>
      </w:tr>
      <w:tr w:rsidR="000E5CDF" w:rsidRPr="00B00635" w:rsidTr="00C07C83">
        <w:trPr>
          <w:trHeight w:val="1020"/>
          <w:tblCellSpacing w:w="0" w:type="dxa"/>
        </w:trPr>
        <w:tc>
          <w:tcPr>
            <w:tcW w:w="3480" w:type="dxa"/>
            <w:tcBorders>
              <w:top w:val="single" w:sz="6" w:space="0" w:color="000000"/>
              <w:left w:val="single" w:sz="12" w:space="0" w:color="000000"/>
              <w:bottom w:val="single" w:sz="12" w:space="0" w:color="000000"/>
              <w:right w:val="single" w:sz="6" w:space="0" w:color="000000"/>
            </w:tcBorders>
          </w:tcPr>
          <w:p w:rsidR="000E5CDF" w:rsidRPr="00B00635" w:rsidRDefault="000E5CDF" w:rsidP="00C07C83">
            <w:r w:rsidRPr="00B00635">
              <w:rPr>
                <w:lang w:val="es-MX"/>
              </w:rPr>
              <w:lastRenderedPageBreak/>
              <w:t>EXPLICATIVOS</w:t>
            </w:r>
          </w:p>
        </w:tc>
        <w:tc>
          <w:tcPr>
            <w:tcW w:w="3480" w:type="dxa"/>
            <w:tcBorders>
              <w:top w:val="single" w:sz="6" w:space="0" w:color="000000"/>
              <w:left w:val="single" w:sz="6" w:space="0" w:color="000000"/>
              <w:bottom w:val="single" w:sz="12" w:space="0" w:color="000000"/>
              <w:right w:val="single" w:sz="12" w:space="0" w:color="000000"/>
            </w:tcBorders>
          </w:tcPr>
          <w:p w:rsidR="000E5CDF" w:rsidRPr="00B00635" w:rsidRDefault="000E5CDF" w:rsidP="00C07C83">
            <w:r w:rsidRPr="00B00635">
              <w:rPr>
                <w:lang w:val="es-MX"/>
              </w:rPr>
              <w:t>Responde a causas de la situación.</w:t>
            </w:r>
          </w:p>
        </w:tc>
      </w:tr>
    </w:tbl>
    <w:p w:rsidR="000E5CDF" w:rsidRDefault="000E5CDF" w:rsidP="000E5CDF"/>
    <w:p w:rsidR="000E5CDF" w:rsidRDefault="000E5CDF" w:rsidP="000E5CDF">
      <w:pPr>
        <w:jc w:val="both"/>
        <w:rPr>
          <w:rFonts w:ascii="Arial" w:hAnsi="Arial" w:cs="Arial"/>
          <w:b/>
          <w:sz w:val="20"/>
          <w:szCs w:val="20"/>
        </w:rPr>
      </w:pPr>
    </w:p>
    <w:p w:rsidR="000E5CDF" w:rsidRPr="00FE1E90" w:rsidRDefault="000E5CDF" w:rsidP="000E5CDF">
      <w:pPr>
        <w:jc w:val="both"/>
        <w:rPr>
          <w:rFonts w:ascii="Arial" w:hAnsi="Arial" w:cs="Arial"/>
          <w:b/>
          <w:sz w:val="20"/>
          <w:szCs w:val="20"/>
        </w:rPr>
      </w:pPr>
      <w:r w:rsidRPr="00FE1E90">
        <w:rPr>
          <w:rFonts w:ascii="Arial" w:hAnsi="Arial" w:cs="Arial"/>
          <w:b/>
          <w:sz w:val="20"/>
          <w:szCs w:val="20"/>
        </w:rPr>
        <w:t>UNIDAD VI: FORMULACIÓN DE HIPÓTESIS</w:t>
      </w:r>
    </w:p>
    <w:p w:rsidR="000E5CDF" w:rsidRPr="00FE1E90" w:rsidRDefault="000E5CDF" w:rsidP="000E5CDF">
      <w:pPr>
        <w:jc w:val="both"/>
        <w:rPr>
          <w:rFonts w:ascii="Arial" w:hAnsi="Arial" w:cs="Arial"/>
          <w:b/>
          <w:sz w:val="20"/>
          <w:szCs w:val="20"/>
        </w:rPr>
      </w:pPr>
      <w:r w:rsidRPr="00FE1E90">
        <w:rPr>
          <w:rFonts w:ascii="Arial" w:hAnsi="Arial" w:cs="Arial"/>
          <w:b/>
          <w:sz w:val="20"/>
          <w:szCs w:val="20"/>
        </w:rPr>
        <w:t>6.1 ¿Qué son las Hipótesis?</w:t>
      </w:r>
    </w:p>
    <w:p w:rsidR="000E5CDF" w:rsidRPr="00FE1E90" w:rsidRDefault="000E5CDF" w:rsidP="00D60804">
      <w:pPr>
        <w:numPr>
          <w:ilvl w:val="0"/>
          <w:numId w:val="9"/>
        </w:numPr>
        <w:jc w:val="both"/>
        <w:rPr>
          <w:rFonts w:ascii="Arial" w:hAnsi="Arial" w:cs="Arial"/>
          <w:bCs/>
          <w:sz w:val="20"/>
          <w:szCs w:val="20"/>
          <w:lang w:val="es-MX"/>
        </w:rPr>
      </w:pPr>
      <w:r w:rsidRPr="00FE1E90">
        <w:rPr>
          <w:rFonts w:ascii="Arial" w:hAnsi="Arial" w:cs="Arial"/>
          <w:bCs/>
          <w:sz w:val="20"/>
          <w:szCs w:val="20"/>
          <w:lang w:val="es-MX"/>
        </w:rPr>
        <w:t>Consiste en establecer guías precisas del problema de investigación o fenómenos que estamos estudiando.</w:t>
      </w:r>
    </w:p>
    <w:p w:rsidR="000E5CDF" w:rsidRPr="00FE1E90" w:rsidRDefault="000E5CDF" w:rsidP="00D60804">
      <w:pPr>
        <w:numPr>
          <w:ilvl w:val="0"/>
          <w:numId w:val="9"/>
        </w:numPr>
        <w:jc w:val="both"/>
        <w:rPr>
          <w:rFonts w:ascii="Arial" w:hAnsi="Arial" w:cs="Arial"/>
          <w:bCs/>
          <w:sz w:val="20"/>
          <w:szCs w:val="20"/>
          <w:lang w:val="es-MX"/>
        </w:rPr>
      </w:pPr>
      <w:r w:rsidRPr="00FE1E90">
        <w:rPr>
          <w:rFonts w:ascii="Arial" w:hAnsi="Arial" w:cs="Arial"/>
          <w:bCs/>
          <w:sz w:val="20"/>
          <w:szCs w:val="20"/>
          <w:lang w:val="es-MX"/>
        </w:rPr>
        <w:t>Indican lo que estamos buscando o tratando de probar y pueden definirse como explicaciones tentativas del fenómeno investigado formuladas a manera de proposiciones.</w:t>
      </w:r>
    </w:p>
    <w:p w:rsidR="000E5CDF" w:rsidRPr="00FE1E90" w:rsidRDefault="000E5CDF" w:rsidP="00D60804">
      <w:pPr>
        <w:numPr>
          <w:ilvl w:val="0"/>
          <w:numId w:val="9"/>
        </w:numPr>
        <w:jc w:val="both"/>
        <w:rPr>
          <w:rFonts w:ascii="Arial" w:hAnsi="Arial" w:cs="Arial"/>
          <w:bCs/>
          <w:sz w:val="20"/>
          <w:szCs w:val="20"/>
          <w:lang w:val="es-MX"/>
        </w:rPr>
      </w:pPr>
      <w:r w:rsidRPr="00FE1E90">
        <w:rPr>
          <w:rFonts w:ascii="Arial" w:hAnsi="Arial" w:cs="Arial"/>
          <w:bCs/>
          <w:sz w:val="20"/>
          <w:szCs w:val="20"/>
          <w:lang w:val="es-MX"/>
        </w:rPr>
        <w:t>No necesariamente son verdaderas, pueden o no serlo, pueden o no comprobarse con hechos.</w:t>
      </w:r>
    </w:p>
    <w:p w:rsidR="000E5CDF" w:rsidRPr="00FE1E90" w:rsidRDefault="000E5CDF" w:rsidP="00D60804">
      <w:pPr>
        <w:numPr>
          <w:ilvl w:val="0"/>
          <w:numId w:val="9"/>
        </w:numPr>
        <w:jc w:val="both"/>
        <w:rPr>
          <w:rFonts w:ascii="Arial" w:hAnsi="Arial" w:cs="Arial"/>
          <w:bCs/>
          <w:sz w:val="20"/>
          <w:szCs w:val="20"/>
          <w:lang w:val="es-MX"/>
        </w:rPr>
      </w:pPr>
      <w:r w:rsidRPr="00FE1E90">
        <w:rPr>
          <w:rFonts w:ascii="Arial" w:hAnsi="Arial" w:cs="Arial"/>
          <w:bCs/>
          <w:sz w:val="20"/>
          <w:szCs w:val="20"/>
          <w:lang w:val="es-MX"/>
        </w:rPr>
        <w:t>Son explicaciones tentativas, no los hechos en sí.</w:t>
      </w:r>
    </w:p>
    <w:p w:rsidR="000E5CDF" w:rsidRPr="00FE1E90" w:rsidRDefault="000E5CDF" w:rsidP="00D60804">
      <w:pPr>
        <w:numPr>
          <w:ilvl w:val="0"/>
          <w:numId w:val="9"/>
        </w:numPr>
        <w:jc w:val="both"/>
        <w:rPr>
          <w:rFonts w:ascii="Arial" w:hAnsi="Arial" w:cs="Arial"/>
          <w:bCs/>
          <w:sz w:val="20"/>
          <w:szCs w:val="20"/>
          <w:lang w:val="es-MX"/>
        </w:rPr>
      </w:pPr>
      <w:r w:rsidRPr="00FE1E90">
        <w:rPr>
          <w:rFonts w:ascii="Arial" w:hAnsi="Arial" w:cs="Arial"/>
          <w:bCs/>
          <w:sz w:val="20"/>
          <w:szCs w:val="20"/>
          <w:lang w:val="es-MX"/>
        </w:rPr>
        <w:t>En una investigación podemos tener una, dos o varias hipótesis y a veces no se tienen hipótesis.</w:t>
      </w:r>
    </w:p>
    <w:p w:rsidR="000E5CDF" w:rsidRPr="00FE1E90" w:rsidRDefault="000E5CDF" w:rsidP="00D60804">
      <w:pPr>
        <w:numPr>
          <w:ilvl w:val="0"/>
          <w:numId w:val="9"/>
        </w:numPr>
        <w:jc w:val="both"/>
        <w:rPr>
          <w:rFonts w:ascii="Arial" w:hAnsi="Arial" w:cs="Arial"/>
          <w:bCs/>
          <w:sz w:val="20"/>
          <w:szCs w:val="20"/>
          <w:lang w:val="es-MX"/>
        </w:rPr>
      </w:pPr>
      <w:r w:rsidRPr="00FE1E90">
        <w:rPr>
          <w:rFonts w:ascii="Arial" w:hAnsi="Arial" w:cs="Arial"/>
          <w:bCs/>
          <w:sz w:val="20"/>
          <w:szCs w:val="20"/>
          <w:lang w:val="es-MX"/>
        </w:rPr>
        <w:t>Dentro de la investigación científica, las hipótesis son proposiciones tentativas acerca de las relaciones entre dos o más variables y se apoyan en conocimientos organizados y sistematizados.</w:t>
      </w:r>
    </w:p>
    <w:p w:rsidR="000E5CDF" w:rsidRPr="00FE1E90" w:rsidRDefault="000E5CDF" w:rsidP="00D60804">
      <w:pPr>
        <w:numPr>
          <w:ilvl w:val="0"/>
          <w:numId w:val="9"/>
        </w:numPr>
        <w:jc w:val="both"/>
        <w:rPr>
          <w:rFonts w:ascii="Arial" w:hAnsi="Arial" w:cs="Arial"/>
          <w:bCs/>
          <w:sz w:val="20"/>
          <w:szCs w:val="20"/>
          <w:lang w:val="es-MX"/>
        </w:rPr>
      </w:pPr>
      <w:r w:rsidRPr="00FE1E90">
        <w:rPr>
          <w:rFonts w:ascii="Arial" w:hAnsi="Arial" w:cs="Arial"/>
          <w:bCs/>
          <w:sz w:val="20"/>
          <w:szCs w:val="20"/>
          <w:lang w:val="es-MX"/>
        </w:rPr>
        <w:t>Ejemplos:</w:t>
      </w:r>
    </w:p>
    <w:p w:rsidR="000E5CDF" w:rsidRPr="00FE1E90" w:rsidRDefault="000E5CDF" w:rsidP="000E5CDF">
      <w:pPr>
        <w:jc w:val="both"/>
        <w:rPr>
          <w:rFonts w:ascii="Arial" w:hAnsi="Arial" w:cs="Arial"/>
          <w:bCs/>
          <w:sz w:val="20"/>
          <w:szCs w:val="20"/>
          <w:lang w:val="es-MX"/>
        </w:rPr>
      </w:pPr>
      <w:r w:rsidRPr="00FE1E90">
        <w:rPr>
          <w:rFonts w:ascii="Arial" w:hAnsi="Arial" w:cs="Arial"/>
          <w:bCs/>
          <w:sz w:val="20"/>
          <w:szCs w:val="20"/>
          <w:lang w:val="es-MX"/>
        </w:rPr>
        <w:tab/>
        <w:t>Hi: El índice de cáncer pulmonar es mayor entre los fumadores que entre los no fumadores.</w:t>
      </w:r>
    </w:p>
    <w:p w:rsidR="000E5CDF" w:rsidRPr="00FE1E90" w:rsidRDefault="000E5CDF" w:rsidP="000E5CDF">
      <w:pPr>
        <w:jc w:val="both"/>
        <w:rPr>
          <w:rFonts w:ascii="Arial" w:hAnsi="Arial" w:cs="Arial"/>
          <w:bCs/>
          <w:sz w:val="20"/>
          <w:szCs w:val="20"/>
          <w:lang w:val="es-MX"/>
        </w:rPr>
      </w:pPr>
      <w:r w:rsidRPr="00FE1E90">
        <w:rPr>
          <w:rFonts w:ascii="Arial" w:hAnsi="Arial" w:cs="Arial"/>
          <w:bCs/>
          <w:sz w:val="20"/>
          <w:szCs w:val="20"/>
          <w:lang w:val="es-MX"/>
        </w:rPr>
        <w:tab/>
        <w:t>Hi: A mayor variedad en el trabajo, mayor motivación intrínseca hacia él.</w:t>
      </w:r>
    </w:p>
    <w:p w:rsidR="000E5CDF" w:rsidRPr="00FE1E90" w:rsidRDefault="000E5CDF" w:rsidP="000E5CDF">
      <w:pPr>
        <w:jc w:val="both"/>
        <w:rPr>
          <w:rFonts w:ascii="Arial" w:hAnsi="Arial" w:cs="Arial"/>
          <w:sz w:val="20"/>
          <w:szCs w:val="20"/>
          <w:lang w:val="es-MX"/>
        </w:rPr>
      </w:pPr>
      <w:r w:rsidRPr="00FE1E90">
        <w:rPr>
          <w:rFonts w:ascii="Arial" w:hAnsi="Arial" w:cs="Arial"/>
          <w:sz w:val="20"/>
          <w:szCs w:val="20"/>
          <w:lang w:val="es-MX"/>
        </w:rPr>
        <w:t>Nuestro estudio puede iniciarse como exploratorio, descriptivo, correlacional o explicativo y como investigadores decidimos hasta donde queremos y podemos llegar</w:t>
      </w:r>
    </w:p>
    <w:p w:rsidR="000E5CDF" w:rsidRPr="00FE1E90" w:rsidRDefault="000E5CDF" w:rsidP="000E5CDF">
      <w:pPr>
        <w:jc w:val="both"/>
        <w:rPr>
          <w:rFonts w:ascii="Arial" w:hAnsi="Arial" w:cs="Arial"/>
          <w:sz w:val="20"/>
          <w:szCs w:val="20"/>
          <w:lang w:val="es-MX"/>
        </w:rPr>
      </w:pPr>
      <w:r w:rsidRPr="00FE1E90">
        <w:rPr>
          <w:rFonts w:ascii="Arial" w:hAnsi="Arial" w:cs="Arial"/>
          <w:sz w:val="20"/>
          <w:szCs w:val="20"/>
          <w:lang w:val="es-MX"/>
        </w:rPr>
        <w:t>Las hipótesis pueden ser más o menos generales o precisas, e involucran dos o más variables, pero en cualquier caso son solo proposiciones sujetas a comprobación empírica.</w:t>
      </w:r>
    </w:p>
    <w:p w:rsidR="000E5CDF" w:rsidRPr="00FE1E90" w:rsidRDefault="000E5CDF" w:rsidP="000E5CDF">
      <w:pPr>
        <w:jc w:val="both"/>
        <w:rPr>
          <w:rFonts w:ascii="Arial" w:hAnsi="Arial" w:cs="Arial"/>
          <w:sz w:val="20"/>
          <w:szCs w:val="20"/>
          <w:lang w:val="es-MX"/>
        </w:rPr>
      </w:pPr>
    </w:p>
    <w:p w:rsidR="000E5CDF" w:rsidRPr="00FE1E90" w:rsidRDefault="000E5CDF" w:rsidP="000E5CDF">
      <w:pPr>
        <w:jc w:val="both"/>
        <w:rPr>
          <w:rFonts w:ascii="Arial" w:hAnsi="Arial" w:cs="Arial"/>
          <w:b/>
          <w:sz w:val="20"/>
          <w:szCs w:val="20"/>
        </w:rPr>
      </w:pPr>
      <w:r w:rsidRPr="00FE1E90">
        <w:rPr>
          <w:rFonts w:ascii="Arial" w:hAnsi="Arial" w:cs="Arial"/>
          <w:b/>
          <w:sz w:val="20"/>
          <w:szCs w:val="20"/>
        </w:rPr>
        <w:t>6.1.1 ¿De dónde surgen las hipótesis?</w:t>
      </w:r>
    </w:p>
    <w:p w:rsidR="000E5CDF" w:rsidRPr="00FE1E90" w:rsidRDefault="000E5CDF" w:rsidP="00D60804">
      <w:pPr>
        <w:numPr>
          <w:ilvl w:val="0"/>
          <w:numId w:val="10"/>
        </w:numPr>
        <w:jc w:val="both"/>
        <w:rPr>
          <w:rFonts w:ascii="Arial" w:hAnsi="Arial" w:cs="Arial"/>
          <w:bCs/>
          <w:sz w:val="20"/>
          <w:szCs w:val="20"/>
          <w:lang w:val="es-MX"/>
        </w:rPr>
      </w:pPr>
      <w:r w:rsidRPr="00FE1E90">
        <w:rPr>
          <w:rFonts w:ascii="Arial" w:hAnsi="Arial" w:cs="Arial"/>
          <w:bCs/>
          <w:sz w:val="20"/>
          <w:szCs w:val="20"/>
          <w:lang w:val="es-MX"/>
        </w:rPr>
        <w:t>De acuerdo a los pasos del proceso de investigación, es natural que las hipótesis surjan del planteamiento del problema.</w:t>
      </w:r>
    </w:p>
    <w:p w:rsidR="000E5CDF" w:rsidRPr="00FE1E90" w:rsidRDefault="000E5CDF" w:rsidP="00D60804">
      <w:pPr>
        <w:numPr>
          <w:ilvl w:val="0"/>
          <w:numId w:val="10"/>
        </w:numPr>
        <w:jc w:val="both"/>
        <w:rPr>
          <w:rFonts w:ascii="Arial" w:hAnsi="Arial" w:cs="Arial"/>
          <w:bCs/>
          <w:sz w:val="20"/>
          <w:szCs w:val="20"/>
          <w:lang w:val="es-MX"/>
        </w:rPr>
      </w:pPr>
      <w:r w:rsidRPr="00FE1E90">
        <w:rPr>
          <w:rFonts w:ascii="Arial" w:hAnsi="Arial" w:cs="Arial"/>
          <w:bCs/>
          <w:sz w:val="20"/>
          <w:szCs w:val="20"/>
          <w:lang w:val="es-MX"/>
        </w:rPr>
        <w:t>Nuestras hipótesis pueden surgir de un postulado de una teoría, del análisis de ésta, de generalizaciones empíricas pertinentes a nuestro problema de investigación y de estudios revisados o antecedentes consultadas.</w:t>
      </w:r>
    </w:p>
    <w:p w:rsidR="000E5CDF" w:rsidRPr="00FE1E90" w:rsidRDefault="000E5CDF" w:rsidP="00D60804">
      <w:pPr>
        <w:numPr>
          <w:ilvl w:val="0"/>
          <w:numId w:val="10"/>
        </w:numPr>
        <w:jc w:val="both"/>
        <w:rPr>
          <w:rFonts w:ascii="Arial" w:hAnsi="Arial" w:cs="Arial"/>
          <w:bCs/>
          <w:sz w:val="20"/>
          <w:szCs w:val="20"/>
          <w:lang w:val="es-MX"/>
        </w:rPr>
      </w:pPr>
      <w:r w:rsidRPr="00FE1E90">
        <w:rPr>
          <w:rFonts w:ascii="Arial" w:hAnsi="Arial" w:cs="Arial"/>
          <w:bCs/>
          <w:sz w:val="20"/>
          <w:szCs w:val="20"/>
          <w:lang w:val="es-MX"/>
        </w:rPr>
        <w:t>Existe una relación muy estrecha entre el planteamiento del problema, la revisión de la literatura y las hipótesis.</w:t>
      </w:r>
    </w:p>
    <w:p w:rsidR="000E5CDF" w:rsidRPr="00FE1E90" w:rsidRDefault="000E5CDF" w:rsidP="000E5CDF">
      <w:pPr>
        <w:jc w:val="both"/>
        <w:rPr>
          <w:rFonts w:ascii="Arial" w:hAnsi="Arial" w:cs="Arial"/>
          <w:b/>
          <w:sz w:val="20"/>
          <w:szCs w:val="20"/>
          <w:lang w:val="es-MX"/>
        </w:rPr>
      </w:pPr>
    </w:p>
    <w:p w:rsidR="000E5CDF" w:rsidRPr="00FE1E90" w:rsidRDefault="000E5CDF" w:rsidP="000E5CDF">
      <w:pPr>
        <w:jc w:val="both"/>
        <w:rPr>
          <w:rFonts w:ascii="Arial" w:hAnsi="Arial" w:cs="Arial"/>
          <w:b/>
          <w:sz w:val="20"/>
          <w:szCs w:val="20"/>
        </w:rPr>
      </w:pPr>
      <w:r w:rsidRPr="00FE1E90">
        <w:rPr>
          <w:rFonts w:ascii="Arial" w:hAnsi="Arial" w:cs="Arial"/>
          <w:b/>
          <w:sz w:val="20"/>
          <w:szCs w:val="20"/>
        </w:rPr>
        <w:t>6.1.2 ¿Cómo se relacionan las Hipótesis, las preguntas y los objetivos de Investigación?</w:t>
      </w:r>
    </w:p>
    <w:p w:rsidR="000E5CDF" w:rsidRPr="00FE1E90" w:rsidRDefault="000E5CDF" w:rsidP="00D60804">
      <w:pPr>
        <w:numPr>
          <w:ilvl w:val="0"/>
          <w:numId w:val="11"/>
        </w:numPr>
        <w:jc w:val="both"/>
        <w:rPr>
          <w:rFonts w:ascii="Arial" w:hAnsi="Arial" w:cs="Arial"/>
          <w:bCs/>
          <w:sz w:val="20"/>
          <w:szCs w:val="20"/>
          <w:lang w:val="es-MX"/>
        </w:rPr>
      </w:pPr>
      <w:r w:rsidRPr="00FE1E90">
        <w:rPr>
          <w:rFonts w:ascii="Arial" w:hAnsi="Arial" w:cs="Arial"/>
          <w:bCs/>
          <w:sz w:val="20"/>
          <w:szCs w:val="20"/>
          <w:lang w:val="es-MX"/>
        </w:rPr>
        <w:t>Las hipótesis proponen tentativamente las respuestas a las preguntas de investigación, la relación entre ambas es directa e íntima.</w:t>
      </w:r>
    </w:p>
    <w:p w:rsidR="000E5CDF" w:rsidRPr="00FE1E90" w:rsidRDefault="000E5CDF" w:rsidP="00D60804">
      <w:pPr>
        <w:numPr>
          <w:ilvl w:val="0"/>
          <w:numId w:val="11"/>
        </w:numPr>
        <w:jc w:val="both"/>
        <w:rPr>
          <w:rFonts w:ascii="Arial" w:hAnsi="Arial" w:cs="Arial"/>
          <w:bCs/>
          <w:sz w:val="20"/>
          <w:szCs w:val="20"/>
          <w:lang w:val="es-MX"/>
        </w:rPr>
      </w:pPr>
      <w:r w:rsidRPr="00FE1E90">
        <w:rPr>
          <w:rFonts w:ascii="Arial" w:hAnsi="Arial" w:cs="Arial"/>
          <w:bCs/>
          <w:sz w:val="20"/>
          <w:szCs w:val="20"/>
          <w:lang w:val="es-MX"/>
        </w:rPr>
        <w:t>Las hipótesis sustituyen a los objetivos y preguntas de investigación para guiar el estudio.</w:t>
      </w:r>
    </w:p>
    <w:p w:rsidR="000E5CDF" w:rsidRPr="00FE1E90" w:rsidRDefault="000E5CDF" w:rsidP="00D60804">
      <w:pPr>
        <w:numPr>
          <w:ilvl w:val="0"/>
          <w:numId w:val="11"/>
        </w:numPr>
        <w:jc w:val="both"/>
        <w:rPr>
          <w:rFonts w:ascii="Arial" w:hAnsi="Arial" w:cs="Arial"/>
          <w:bCs/>
          <w:sz w:val="20"/>
          <w:szCs w:val="20"/>
          <w:lang w:val="es-MX"/>
        </w:rPr>
      </w:pPr>
      <w:r w:rsidRPr="00FE1E90">
        <w:rPr>
          <w:rFonts w:ascii="Arial" w:hAnsi="Arial" w:cs="Arial"/>
          <w:bCs/>
          <w:sz w:val="20"/>
          <w:szCs w:val="20"/>
          <w:lang w:val="es-MX"/>
        </w:rPr>
        <w:t xml:space="preserve">Las hipótesis comúnmente surgen de los objetivos y preguntas de investigación, una vez que éstas han sido reevaluadas a raíz de la revisión de la literatura. </w:t>
      </w:r>
    </w:p>
    <w:p w:rsidR="000E5CDF" w:rsidRPr="00FE1E90" w:rsidRDefault="000E5CDF" w:rsidP="000E5CDF">
      <w:pPr>
        <w:jc w:val="both"/>
        <w:rPr>
          <w:rFonts w:ascii="Arial" w:hAnsi="Arial" w:cs="Arial"/>
          <w:b/>
          <w:sz w:val="20"/>
          <w:szCs w:val="20"/>
          <w:lang w:val="es-MX"/>
        </w:rPr>
      </w:pPr>
    </w:p>
    <w:p w:rsidR="000E5CDF" w:rsidRPr="00FE1E90" w:rsidRDefault="000E5CDF" w:rsidP="000E5CDF">
      <w:pPr>
        <w:jc w:val="both"/>
        <w:rPr>
          <w:rFonts w:ascii="Arial" w:hAnsi="Arial" w:cs="Arial"/>
          <w:b/>
          <w:sz w:val="20"/>
          <w:szCs w:val="20"/>
        </w:rPr>
      </w:pPr>
      <w:r w:rsidRPr="00FE1E90">
        <w:rPr>
          <w:rFonts w:ascii="Arial" w:hAnsi="Arial" w:cs="Arial"/>
          <w:b/>
          <w:sz w:val="20"/>
          <w:szCs w:val="20"/>
        </w:rPr>
        <w:t>6.1.3 ¿Qué características debe tener una Hipótesis?</w:t>
      </w:r>
    </w:p>
    <w:p w:rsidR="000E5CDF" w:rsidRPr="00FE1E90" w:rsidRDefault="000E5CDF" w:rsidP="00D60804">
      <w:pPr>
        <w:numPr>
          <w:ilvl w:val="0"/>
          <w:numId w:val="12"/>
        </w:numPr>
        <w:jc w:val="both"/>
        <w:rPr>
          <w:rFonts w:ascii="Arial" w:hAnsi="Arial" w:cs="Arial"/>
          <w:bCs/>
          <w:sz w:val="20"/>
          <w:szCs w:val="20"/>
          <w:lang w:val="es-MX"/>
        </w:rPr>
      </w:pPr>
      <w:r w:rsidRPr="00FE1E90">
        <w:rPr>
          <w:rFonts w:ascii="Arial" w:hAnsi="Arial" w:cs="Arial"/>
          <w:bCs/>
          <w:sz w:val="20"/>
          <w:szCs w:val="20"/>
          <w:lang w:val="es-MX"/>
        </w:rPr>
        <w:t>Las hipótesis deben referirse a una situación social real.</w:t>
      </w:r>
    </w:p>
    <w:p w:rsidR="000E5CDF" w:rsidRPr="00FE1E90" w:rsidRDefault="000E5CDF" w:rsidP="00D60804">
      <w:pPr>
        <w:numPr>
          <w:ilvl w:val="0"/>
          <w:numId w:val="12"/>
        </w:numPr>
        <w:jc w:val="both"/>
        <w:rPr>
          <w:rFonts w:ascii="Arial" w:hAnsi="Arial" w:cs="Arial"/>
          <w:bCs/>
          <w:sz w:val="20"/>
          <w:szCs w:val="20"/>
          <w:lang w:val="es-MX"/>
        </w:rPr>
      </w:pPr>
      <w:r w:rsidRPr="00FE1E90">
        <w:rPr>
          <w:rFonts w:ascii="Arial" w:hAnsi="Arial" w:cs="Arial"/>
          <w:bCs/>
          <w:sz w:val="20"/>
          <w:szCs w:val="20"/>
          <w:lang w:val="es-MX"/>
        </w:rPr>
        <w:t>Los términos (variables) de las hipótesis deben ser comprensible, precisos y lo más concreto posible.</w:t>
      </w:r>
    </w:p>
    <w:p w:rsidR="000E5CDF" w:rsidRPr="00FE1E90" w:rsidRDefault="000E5CDF" w:rsidP="00D60804">
      <w:pPr>
        <w:numPr>
          <w:ilvl w:val="0"/>
          <w:numId w:val="12"/>
        </w:numPr>
        <w:jc w:val="both"/>
        <w:rPr>
          <w:rFonts w:ascii="Arial" w:hAnsi="Arial" w:cs="Arial"/>
          <w:bCs/>
          <w:sz w:val="20"/>
          <w:szCs w:val="20"/>
          <w:lang w:val="es-MX"/>
        </w:rPr>
      </w:pPr>
      <w:r w:rsidRPr="00FE1E90">
        <w:rPr>
          <w:rFonts w:ascii="Arial" w:hAnsi="Arial" w:cs="Arial"/>
          <w:bCs/>
          <w:sz w:val="20"/>
          <w:szCs w:val="20"/>
          <w:lang w:val="es-MX"/>
        </w:rPr>
        <w:t>La relación entre variables propuesta por una hipótesis debe ser clara y verosímil (lógica).</w:t>
      </w:r>
    </w:p>
    <w:p w:rsidR="000E5CDF" w:rsidRPr="00FE1E90" w:rsidRDefault="000E5CDF" w:rsidP="00D60804">
      <w:pPr>
        <w:numPr>
          <w:ilvl w:val="0"/>
          <w:numId w:val="12"/>
        </w:numPr>
        <w:jc w:val="both"/>
        <w:rPr>
          <w:rFonts w:ascii="Arial" w:hAnsi="Arial" w:cs="Arial"/>
          <w:bCs/>
          <w:sz w:val="20"/>
          <w:szCs w:val="20"/>
          <w:lang w:val="es-MX"/>
        </w:rPr>
      </w:pPr>
      <w:r w:rsidRPr="00FE1E90">
        <w:rPr>
          <w:rFonts w:ascii="Arial" w:hAnsi="Arial" w:cs="Arial"/>
          <w:bCs/>
          <w:sz w:val="20"/>
          <w:szCs w:val="20"/>
          <w:lang w:val="es-MX"/>
        </w:rPr>
        <w:lastRenderedPageBreak/>
        <w:t>Los términos de las hipótesis y la relación planteada entre ellos, deben ser observables y medibles, o sea tener referentes en la realidad.</w:t>
      </w:r>
    </w:p>
    <w:p w:rsidR="000E5CDF" w:rsidRPr="00FE1E90" w:rsidRDefault="000E5CDF" w:rsidP="00D60804">
      <w:pPr>
        <w:numPr>
          <w:ilvl w:val="0"/>
          <w:numId w:val="12"/>
        </w:numPr>
        <w:jc w:val="both"/>
        <w:rPr>
          <w:rFonts w:ascii="Arial" w:hAnsi="Arial" w:cs="Arial"/>
          <w:bCs/>
          <w:sz w:val="20"/>
          <w:szCs w:val="20"/>
          <w:lang w:val="es-MX"/>
        </w:rPr>
      </w:pPr>
      <w:r w:rsidRPr="00FE1E90">
        <w:rPr>
          <w:rFonts w:ascii="Arial" w:hAnsi="Arial" w:cs="Arial"/>
          <w:bCs/>
          <w:sz w:val="20"/>
          <w:szCs w:val="20"/>
          <w:lang w:val="es-MX"/>
        </w:rPr>
        <w:t>Las hipótesis deben estar relacionadas con técnicas disponibles para probarlas.</w:t>
      </w:r>
    </w:p>
    <w:p w:rsidR="000E5CDF" w:rsidRPr="00FE1E90" w:rsidRDefault="000E5CDF" w:rsidP="000E5CDF">
      <w:pPr>
        <w:jc w:val="both"/>
        <w:rPr>
          <w:rFonts w:ascii="Arial" w:hAnsi="Arial" w:cs="Arial"/>
          <w:sz w:val="20"/>
          <w:szCs w:val="20"/>
          <w:lang w:val="es-MX"/>
        </w:rPr>
      </w:pPr>
    </w:p>
    <w:p w:rsidR="000E5CDF" w:rsidRPr="00FE1E90" w:rsidRDefault="000E5CDF" w:rsidP="000E5CDF">
      <w:pPr>
        <w:jc w:val="both"/>
        <w:rPr>
          <w:rFonts w:ascii="Arial" w:hAnsi="Arial" w:cs="Arial"/>
          <w:b/>
          <w:sz w:val="20"/>
          <w:szCs w:val="20"/>
        </w:rPr>
      </w:pPr>
      <w:r w:rsidRPr="00FE1E90">
        <w:rPr>
          <w:rFonts w:ascii="Arial" w:hAnsi="Arial" w:cs="Arial"/>
          <w:b/>
          <w:sz w:val="20"/>
          <w:szCs w:val="20"/>
        </w:rPr>
        <w:t>6.1.4 Cualidades de una Hipótesis bien formulada.</w:t>
      </w:r>
    </w:p>
    <w:p w:rsidR="000E5CDF" w:rsidRPr="00FE1E90" w:rsidRDefault="000E5CDF" w:rsidP="000E5CDF">
      <w:pPr>
        <w:jc w:val="both"/>
        <w:rPr>
          <w:rFonts w:ascii="Arial" w:hAnsi="Arial" w:cs="Arial"/>
          <w:sz w:val="20"/>
          <w:szCs w:val="20"/>
        </w:rPr>
      </w:pPr>
      <w:r w:rsidRPr="00FE1E90">
        <w:rPr>
          <w:rFonts w:ascii="Arial" w:hAnsi="Arial" w:cs="Arial"/>
          <w:b/>
          <w:sz w:val="20"/>
          <w:szCs w:val="20"/>
        </w:rPr>
        <w:t xml:space="preserve">a- Generalidad y Especificidad: </w:t>
      </w:r>
      <w:r w:rsidRPr="00FE1E90">
        <w:rPr>
          <w:rFonts w:ascii="Arial" w:hAnsi="Arial" w:cs="Arial"/>
          <w:sz w:val="20"/>
          <w:szCs w:val="20"/>
        </w:rPr>
        <w:t>dos cualidades que deben complementarse en equilibrio prudente. La hipótesis deber ser general en cuanto trasciende la explicación conjetural de lo singular. Para que sea específica debe permitir el desmenuzamiento de las operaciones y predicciones.</w:t>
      </w:r>
    </w:p>
    <w:p w:rsidR="000E5CDF" w:rsidRPr="00FE1E90" w:rsidRDefault="000E5CDF" w:rsidP="000E5CDF">
      <w:pPr>
        <w:jc w:val="both"/>
        <w:rPr>
          <w:rFonts w:ascii="Arial" w:hAnsi="Arial" w:cs="Arial"/>
          <w:sz w:val="20"/>
          <w:szCs w:val="20"/>
        </w:rPr>
      </w:pPr>
      <w:r w:rsidRPr="00FE1E90">
        <w:rPr>
          <w:rFonts w:ascii="Arial" w:hAnsi="Arial" w:cs="Arial"/>
          <w:b/>
          <w:sz w:val="20"/>
          <w:szCs w:val="20"/>
        </w:rPr>
        <w:t xml:space="preserve">b- referencia empírica, comprobabilidad  y refutabilidad:  </w:t>
      </w:r>
      <w:r w:rsidRPr="00FE1E90">
        <w:rPr>
          <w:rFonts w:ascii="Arial" w:hAnsi="Arial" w:cs="Arial"/>
          <w:sz w:val="20"/>
          <w:szCs w:val="20"/>
        </w:rPr>
        <w:t>una hipótesis sin referencia empírica constituye un juicio sin valor. La comprobabilidad o verificación son esenciales, si una hipótesis no puede ser sometida a verificación empírica, desde el punto de vista científico no tiene validez. Desde el punto de vista lógico no es la verificabilidad la que da valor a una hipótesis sino la refutabilidad, es decir la posibilidad de ser puesta bajo refutación y salir sin contradicciones.</w:t>
      </w:r>
    </w:p>
    <w:p w:rsidR="000E5CDF" w:rsidRPr="00FE1E90" w:rsidRDefault="000E5CDF" w:rsidP="000E5CDF">
      <w:pPr>
        <w:jc w:val="both"/>
        <w:rPr>
          <w:rFonts w:ascii="Arial" w:hAnsi="Arial" w:cs="Arial"/>
          <w:sz w:val="20"/>
          <w:szCs w:val="20"/>
        </w:rPr>
      </w:pPr>
      <w:r w:rsidRPr="00FE1E90">
        <w:rPr>
          <w:rFonts w:ascii="Arial" w:hAnsi="Arial" w:cs="Arial"/>
          <w:b/>
          <w:sz w:val="20"/>
          <w:szCs w:val="20"/>
        </w:rPr>
        <w:t>c- Referencia a un cuerpo de teoría:</w:t>
      </w:r>
      <w:r w:rsidRPr="00FE1E90">
        <w:rPr>
          <w:rFonts w:ascii="Arial" w:hAnsi="Arial" w:cs="Arial"/>
          <w:sz w:val="20"/>
          <w:szCs w:val="20"/>
        </w:rPr>
        <w:t xml:space="preserve"> es posible diseñar una investigación y formular una hipótesis sin que estas se relacionen con un marco teórico en forma explicita pero esta falta de inserción consciente en </w:t>
      </w:r>
      <w:r>
        <w:rPr>
          <w:rFonts w:ascii="Arial" w:hAnsi="Arial" w:cs="Arial"/>
          <w:sz w:val="20"/>
          <w:szCs w:val="20"/>
        </w:rPr>
        <w:t>u</w:t>
      </w:r>
      <w:r w:rsidRPr="00FE1E90">
        <w:rPr>
          <w:rFonts w:ascii="Arial" w:hAnsi="Arial" w:cs="Arial"/>
          <w:sz w:val="20"/>
          <w:szCs w:val="20"/>
        </w:rPr>
        <w:t>n cuerpo de teoría no conduce al acrecentamiento del acervo</w:t>
      </w:r>
      <w:r>
        <w:rPr>
          <w:rFonts w:ascii="Arial" w:hAnsi="Arial" w:cs="Arial"/>
          <w:sz w:val="20"/>
          <w:szCs w:val="20"/>
        </w:rPr>
        <w:t xml:space="preserve"> (conocimiento)</w:t>
      </w:r>
      <w:r w:rsidRPr="00FE1E90">
        <w:rPr>
          <w:rFonts w:ascii="Arial" w:hAnsi="Arial" w:cs="Arial"/>
          <w:sz w:val="20"/>
          <w:szCs w:val="20"/>
        </w:rPr>
        <w:t xml:space="preserve"> científico.</w:t>
      </w:r>
    </w:p>
    <w:p w:rsidR="000E5CDF" w:rsidRPr="00FE1E90" w:rsidRDefault="000E5CDF" w:rsidP="000E5CDF">
      <w:pPr>
        <w:jc w:val="both"/>
        <w:rPr>
          <w:rFonts w:ascii="Arial" w:hAnsi="Arial" w:cs="Arial"/>
          <w:sz w:val="20"/>
          <w:szCs w:val="20"/>
        </w:rPr>
      </w:pPr>
      <w:r w:rsidRPr="00FE1E90">
        <w:rPr>
          <w:rFonts w:ascii="Arial" w:hAnsi="Arial" w:cs="Arial"/>
          <w:b/>
          <w:sz w:val="20"/>
          <w:szCs w:val="20"/>
        </w:rPr>
        <w:t>d- Operacionalidad</w:t>
      </w:r>
      <w:r w:rsidRPr="00FE1E90">
        <w:rPr>
          <w:rFonts w:ascii="Arial" w:hAnsi="Arial" w:cs="Arial"/>
          <w:sz w:val="20"/>
          <w:szCs w:val="20"/>
        </w:rPr>
        <w:t xml:space="preserve">: no es posible probar una hipótesis si no es operacional, esta condición exige que este formulada claramente  sin ambigüedades de modo que a partir de ella se pueda efectuar la deducción estableciendo claramente la relación de las variables, las implicaciones de las relaciones establecidas y la descripción clara de los índices que han de utilizarse. </w:t>
      </w:r>
    </w:p>
    <w:p w:rsidR="000E5CDF" w:rsidRPr="00FE1E90" w:rsidRDefault="000E5CDF" w:rsidP="000E5CDF">
      <w:pPr>
        <w:jc w:val="both"/>
        <w:rPr>
          <w:rFonts w:ascii="Arial" w:hAnsi="Arial" w:cs="Arial"/>
          <w:sz w:val="20"/>
          <w:szCs w:val="20"/>
        </w:rPr>
      </w:pPr>
    </w:p>
    <w:p w:rsidR="000E5CDF" w:rsidRPr="00FE1E90" w:rsidRDefault="000E5CDF" w:rsidP="000E5CDF">
      <w:pPr>
        <w:jc w:val="both"/>
        <w:rPr>
          <w:rFonts w:ascii="Arial" w:hAnsi="Arial" w:cs="Arial"/>
          <w:b/>
          <w:sz w:val="20"/>
          <w:szCs w:val="20"/>
        </w:rPr>
      </w:pPr>
      <w:r w:rsidRPr="00FE1E90">
        <w:rPr>
          <w:rFonts w:ascii="Arial" w:hAnsi="Arial" w:cs="Arial"/>
          <w:b/>
          <w:sz w:val="20"/>
          <w:szCs w:val="20"/>
        </w:rPr>
        <w:t>6.1.5 Tipos de Hipótesis.</w:t>
      </w:r>
    </w:p>
    <w:p w:rsidR="000E5CDF" w:rsidRPr="00FE1E90" w:rsidRDefault="000E5CDF" w:rsidP="00D60804">
      <w:pPr>
        <w:numPr>
          <w:ilvl w:val="0"/>
          <w:numId w:val="13"/>
        </w:numPr>
        <w:jc w:val="both"/>
        <w:rPr>
          <w:rFonts w:ascii="Arial" w:hAnsi="Arial" w:cs="Arial"/>
          <w:bCs/>
          <w:sz w:val="20"/>
          <w:szCs w:val="20"/>
          <w:lang w:val="es-MX"/>
        </w:rPr>
      </w:pPr>
      <w:r w:rsidRPr="00FE1E90">
        <w:rPr>
          <w:rFonts w:ascii="Arial" w:hAnsi="Arial" w:cs="Arial"/>
          <w:bCs/>
          <w:sz w:val="20"/>
          <w:szCs w:val="20"/>
          <w:lang w:val="es-MX"/>
        </w:rPr>
        <w:t>Hipótesis de investigación.</w:t>
      </w:r>
    </w:p>
    <w:p w:rsidR="000E5CDF" w:rsidRPr="00FE1E90" w:rsidRDefault="000E5CDF" w:rsidP="00D60804">
      <w:pPr>
        <w:numPr>
          <w:ilvl w:val="0"/>
          <w:numId w:val="13"/>
        </w:numPr>
        <w:jc w:val="both"/>
        <w:rPr>
          <w:rFonts w:ascii="Arial" w:hAnsi="Arial" w:cs="Arial"/>
          <w:bCs/>
          <w:sz w:val="20"/>
          <w:szCs w:val="20"/>
          <w:lang w:val="es-MX"/>
        </w:rPr>
      </w:pPr>
      <w:r w:rsidRPr="00FE1E90">
        <w:rPr>
          <w:rFonts w:ascii="Arial" w:hAnsi="Arial" w:cs="Arial"/>
          <w:bCs/>
          <w:sz w:val="20"/>
          <w:szCs w:val="20"/>
          <w:lang w:val="es-MX"/>
        </w:rPr>
        <w:t>Hipótesis nula.</w:t>
      </w:r>
    </w:p>
    <w:p w:rsidR="000E5CDF" w:rsidRPr="00FE1E90" w:rsidRDefault="000E5CDF" w:rsidP="00D60804">
      <w:pPr>
        <w:numPr>
          <w:ilvl w:val="0"/>
          <w:numId w:val="13"/>
        </w:numPr>
        <w:jc w:val="both"/>
        <w:rPr>
          <w:rFonts w:ascii="Arial" w:hAnsi="Arial" w:cs="Arial"/>
          <w:bCs/>
          <w:sz w:val="20"/>
          <w:szCs w:val="20"/>
          <w:lang w:val="es-MX"/>
        </w:rPr>
      </w:pPr>
      <w:r w:rsidRPr="00FE1E90">
        <w:rPr>
          <w:rFonts w:ascii="Arial" w:hAnsi="Arial" w:cs="Arial"/>
          <w:bCs/>
          <w:sz w:val="20"/>
          <w:szCs w:val="20"/>
          <w:lang w:val="es-MX"/>
        </w:rPr>
        <w:t>Hipótesis alternativas.</w:t>
      </w:r>
    </w:p>
    <w:p w:rsidR="000E5CDF" w:rsidRPr="00FE1E90" w:rsidRDefault="000E5CDF" w:rsidP="00D60804">
      <w:pPr>
        <w:numPr>
          <w:ilvl w:val="0"/>
          <w:numId w:val="13"/>
        </w:numPr>
        <w:jc w:val="both"/>
        <w:rPr>
          <w:rFonts w:ascii="Arial" w:hAnsi="Arial" w:cs="Arial"/>
          <w:bCs/>
          <w:sz w:val="20"/>
          <w:szCs w:val="20"/>
          <w:lang w:val="es-MX"/>
        </w:rPr>
      </w:pPr>
      <w:r w:rsidRPr="00FE1E90">
        <w:rPr>
          <w:rFonts w:ascii="Arial" w:hAnsi="Arial" w:cs="Arial"/>
          <w:bCs/>
          <w:sz w:val="20"/>
          <w:szCs w:val="20"/>
          <w:lang w:val="es-MX"/>
        </w:rPr>
        <w:t>Hipótesis estadísticas.</w:t>
      </w:r>
    </w:p>
    <w:p w:rsidR="000E5CDF" w:rsidRPr="00FE1E90" w:rsidRDefault="000E5CDF" w:rsidP="000E5CDF">
      <w:pPr>
        <w:ind w:left="360"/>
        <w:jc w:val="both"/>
        <w:rPr>
          <w:rFonts w:ascii="Arial" w:hAnsi="Arial" w:cs="Arial"/>
          <w:bCs/>
          <w:sz w:val="20"/>
          <w:szCs w:val="20"/>
          <w:lang w:val="es-MX"/>
        </w:rPr>
      </w:pPr>
    </w:p>
    <w:p w:rsidR="000E5CDF" w:rsidRPr="00FE1E90" w:rsidRDefault="000E5CDF" w:rsidP="000E5CDF">
      <w:pPr>
        <w:jc w:val="both"/>
        <w:rPr>
          <w:rFonts w:ascii="Arial" w:hAnsi="Arial" w:cs="Arial"/>
          <w:sz w:val="20"/>
          <w:szCs w:val="20"/>
        </w:rPr>
      </w:pPr>
      <w:r w:rsidRPr="00FE1E90">
        <w:rPr>
          <w:rFonts w:ascii="Arial" w:hAnsi="Arial" w:cs="Arial"/>
          <w:sz w:val="20"/>
          <w:szCs w:val="20"/>
        </w:rPr>
        <w:t xml:space="preserve">1. </w:t>
      </w:r>
      <w:r w:rsidRPr="00FE1E90">
        <w:rPr>
          <w:rFonts w:ascii="Arial" w:hAnsi="Arial" w:cs="Arial"/>
          <w:b/>
          <w:sz w:val="20"/>
          <w:szCs w:val="20"/>
        </w:rPr>
        <w:t>Hipótesis de Investigación</w:t>
      </w:r>
      <w:r w:rsidRPr="00FE1E90">
        <w:rPr>
          <w:rFonts w:ascii="Arial" w:hAnsi="Arial" w:cs="Arial"/>
          <w:sz w:val="20"/>
          <w:szCs w:val="20"/>
        </w:rPr>
        <w:t xml:space="preserve">: </w:t>
      </w:r>
    </w:p>
    <w:p w:rsidR="000E5CDF" w:rsidRPr="00FE1E90" w:rsidRDefault="000E5CDF" w:rsidP="00D60804">
      <w:pPr>
        <w:numPr>
          <w:ilvl w:val="0"/>
          <w:numId w:val="14"/>
        </w:numPr>
        <w:jc w:val="both"/>
        <w:rPr>
          <w:rFonts w:ascii="Arial" w:hAnsi="Arial" w:cs="Arial"/>
          <w:bCs/>
          <w:sz w:val="20"/>
          <w:szCs w:val="20"/>
          <w:lang w:val="es-MX"/>
        </w:rPr>
      </w:pPr>
      <w:r w:rsidRPr="00FE1E90">
        <w:rPr>
          <w:rFonts w:ascii="Arial" w:hAnsi="Arial" w:cs="Arial"/>
          <w:bCs/>
          <w:sz w:val="20"/>
          <w:szCs w:val="20"/>
          <w:lang w:val="es-MX"/>
        </w:rPr>
        <w:t>Son proposiciones tentativas acerca de las posibles relaciones entre dos o más variables y que cumplen con los cinco requisitos mencionados.</w:t>
      </w:r>
    </w:p>
    <w:p w:rsidR="000E5CDF" w:rsidRPr="00FE1E90" w:rsidRDefault="000E5CDF" w:rsidP="00D60804">
      <w:pPr>
        <w:numPr>
          <w:ilvl w:val="0"/>
          <w:numId w:val="14"/>
        </w:numPr>
        <w:jc w:val="both"/>
        <w:rPr>
          <w:rFonts w:ascii="Arial" w:hAnsi="Arial" w:cs="Arial"/>
          <w:bCs/>
          <w:sz w:val="20"/>
          <w:szCs w:val="20"/>
          <w:lang w:val="es-MX"/>
        </w:rPr>
      </w:pPr>
      <w:r w:rsidRPr="00FE1E90">
        <w:rPr>
          <w:rFonts w:ascii="Arial" w:hAnsi="Arial" w:cs="Arial"/>
          <w:bCs/>
          <w:sz w:val="20"/>
          <w:szCs w:val="20"/>
          <w:lang w:val="es-MX"/>
        </w:rPr>
        <w:t>Se les puede simbolizar como: Hi o H1, H2, H3, etc.</w:t>
      </w:r>
    </w:p>
    <w:p w:rsidR="000E5CDF" w:rsidRPr="00FE1E90" w:rsidRDefault="000E5CDF" w:rsidP="00D60804">
      <w:pPr>
        <w:numPr>
          <w:ilvl w:val="0"/>
          <w:numId w:val="14"/>
        </w:numPr>
        <w:jc w:val="both"/>
        <w:rPr>
          <w:rFonts w:ascii="Arial" w:hAnsi="Arial" w:cs="Arial"/>
          <w:bCs/>
          <w:sz w:val="20"/>
          <w:szCs w:val="20"/>
          <w:lang w:val="es-MX"/>
        </w:rPr>
      </w:pPr>
      <w:r w:rsidRPr="00FE1E90">
        <w:rPr>
          <w:rFonts w:ascii="Arial" w:hAnsi="Arial" w:cs="Arial"/>
          <w:bCs/>
          <w:sz w:val="20"/>
          <w:szCs w:val="20"/>
          <w:lang w:val="es-MX"/>
        </w:rPr>
        <w:t>También se le denomina Hipótesis de trabajo.</w:t>
      </w:r>
    </w:p>
    <w:p w:rsidR="000E5CDF" w:rsidRPr="00FE1E90" w:rsidRDefault="000E5CDF" w:rsidP="00D60804">
      <w:pPr>
        <w:numPr>
          <w:ilvl w:val="0"/>
          <w:numId w:val="14"/>
        </w:numPr>
        <w:jc w:val="both"/>
        <w:rPr>
          <w:rFonts w:ascii="Arial" w:hAnsi="Arial" w:cs="Arial"/>
          <w:bCs/>
          <w:sz w:val="20"/>
          <w:szCs w:val="20"/>
          <w:lang w:val="es-MX"/>
        </w:rPr>
      </w:pPr>
      <w:r w:rsidRPr="00FE1E90">
        <w:rPr>
          <w:rFonts w:ascii="Arial" w:hAnsi="Arial" w:cs="Arial"/>
          <w:bCs/>
          <w:sz w:val="20"/>
          <w:szCs w:val="20"/>
          <w:lang w:val="es-MX"/>
        </w:rPr>
        <w:t>Pueden ser:</w:t>
      </w:r>
    </w:p>
    <w:p w:rsidR="000E5CDF" w:rsidRPr="00FE1E90" w:rsidRDefault="000E5CDF" w:rsidP="00D60804">
      <w:pPr>
        <w:numPr>
          <w:ilvl w:val="0"/>
          <w:numId w:val="15"/>
        </w:numPr>
        <w:jc w:val="both"/>
        <w:rPr>
          <w:rFonts w:ascii="Arial" w:hAnsi="Arial" w:cs="Arial"/>
          <w:b/>
          <w:bCs/>
          <w:sz w:val="20"/>
          <w:szCs w:val="20"/>
          <w:lang w:val="es-MX"/>
        </w:rPr>
      </w:pPr>
      <w:r w:rsidRPr="00FE1E90">
        <w:rPr>
          <w:rFonts w:ascii="Arial" w:hAnsi="Arial" w:cs="Arial"/>
          <w:b/>
          <w:bCs/>
          <w:sz w:val="20"/>
          <w:szCs w:val="20"/>
          <w:lang w:val="es-MX"/>
        </w:rPr>
        <w:t>Hipótesis descriptivas del valor de las variables que se va a observar en un contexto o en la manifestación de otra variable.</w:t>
      </w:r>
    </w:p>
    <w:p w:rsidR="000E5CDF" w:rsidRPr="00FE1E90" w:rsidRDefault="000E5CDF" w:rsidP="000E5CDF">
      <w:pPr>
        <w:ind w:left="360"/>
        <w:jc w:val="both"/>
        <w:rPr>
          <w:rFonts w:ascii="Arial" w:hAnsi="Arial" w:cs="Arial"/>
          <w:bCs/>
          <w:sz w:val="20"/>
          <w:szCs w:val="20"/>
          <w:lang w:val="es-MX"/>
        </w:rPr>
      </w:pPr>
      <w:r w:rsidRPr="00FE1E90">
        <w:rPr>
          <w:rFonts w:ascii="Arial" w:hAnsi="Arial" w:cs="Arial"/>
          <w:bCs/>
          <w:sz w:val="20"/>
          <w:szCs w:val="20"/>
          <w:lang w:val="es-MX"/>
        </w:rPr>
        <w:t>Las hipótesis de este tipo se utilizan a veces en estudios descriptivos.</w:t>
      </w:r>
    </w:p>
    <w:p w:rsidR="000E5CDF" w:rsidRPr="00FE1E90" w:rsidRDefault="000E5CDF" w:rsidP="000E5CDF">
      <w:pPr>
        <w:ind w:left="360"/>
        <w:jc w:val="both"/>
        <w:rPr>
          <w:rFonts w:ascii="Arial" w:hAnsi="Arial" w:cs="Arial"/>
          <w:bCs/>
          <w:sz w:val="20"/>
          <w:szCs w:val="20"/>
          <w:lang w:val="es-MX"/>
        </w:rPr>
      </w:pPr>
      <w:r w:rsidRPr="00FE1E90">
        <w:rPr>
          <w:rFonts w:ascii="Arial" w:hAnsi="Arial" w:cs="Arial"/>
          <w:bCs/>
          <w:sz w:val="20"/>
          <w:szCs w:val="20"/>
          <w:lang w:val="es-MX"/>
        </w:rPr>
        <w:t xml:space="preserve">Ejemplo: Hi: “La expectativa de ingreso mensual de los trabajadores de </w:t>
      </w:r>
      <w:smartTag w:uri="urn:schemas-microsoft-com:office:smarttags" w:element="PersonName">
        <w:smartTagPr>
          <w:attr w:name="ProductID" w:val="la Municipalidad"/>
        </w:smartTagPr>
        <w:r w:rsidRPr="00FE1E90">
          <w:rPr>
            <w:rFonts w:ascii="Arial" w:hAnsi="Arial" w:cs="Arial"/>
            <w:bCs/>
            <w:sz w:val="20"/>
            <w:szCs w:val="20"/>
            <w:lang w:val="es-MX"/>
          </w:rPr>
          <w:t>la Municipalidad</w:t>
        </w:r>
      </w:smartTag>
      <w:r w:rsidRPr="00FE1E90">
        <w:rPr>
          <w:rFonts w:ascii="Arial" w:hAnsi="Arial" w:cs="Arial"/>
          <w:bCs/>
          <w:sz w:val="20"/>
          <w:szCs w:val="20"/>
          <w:lang w:val="es-MX"/>
        </w:rPr>
        <w:t xml:space="preserve"> de Asunción oscila entre 1.300.000 y 2.000.000 de guaranies”</w:t>
      </w:r>
    </w:p>
    <w:p w:rsidR="000E5CDF" w:rsidRPr="00FE1E90" w:rsidRDefault="000E5CDF" w:rsidP="00D60804">
      <w:pPr>
        <w:numPr>
          <w:ilvl w:val="0"/>
          <w:numId w:val="15"/>
        </w:numPr>
        <w:jc w:val="both"/>
        <w:rPr>
          <w:rFonts w:ascii="Arial" w:hAnsi="Arial" w:cs="Arial"/>
          <w:b/>
          <w:bCs/>
          <w:sz w:val="20"/>
          <w:szCs w:val="20"/>
          <w:lang w:val="es-MX"/>
        </w:rPr>
      </w:pPr>
      <w:r w:rsidRPr="00FE1E90">
        <w:rPr>
          <w:rFonts w:ascii="Arial" w:hAnsi="Arial" w:cs="Arial"/>
          <w:b/>
          <w:bCs/>
          <w:sz w:val="20"/>
          <w:szCs w:val="20"/>
          <w:lang w:val="es-MX"/>
        </w:rPr>
        <w:t>Hipótesis correlacionales.</w:t>
      </w:r>
    </w:p>
    <w:p w:rsidR="000E5CDF" w:rsidRPr="00FE1E90" w:rsidRDefault="000E5CDF" w:rsidP="000E5CDF">
      <w:pPr>
        <w:ind w:left="360"/>
        <w:jc w:val="both"/>
        <w:rPr>
          <w:rFonts w:ascii="Arial" w:hAnsi="Arial" w:cs="Arial"/>
          <w:bCs/>
          <w:sz w:val="20"/>
          <w:szCs w:val="20"/>
          <w:lang w:val="es-MX"/>
        </w:rPr>
      </w:pPr>
      <w:r w:rsidRPr="00FE1E90">
        <w:rPr>
          <w:rFonts w:ascii="Arial" w:hAnsi="Arial" w:cs="Arial"/>
          <w:bCs/>
          <w:sz w:val="20"/>
          <w:szCs w:val="20"/>
          <w:lang w:val="es-MX"/>
        </w:rPr>
        <w:t>Las hipótesis de este tipo especifican las relaciones entre dos o más variables.</w:t>
      </w:r>
    </w:p>
    <w:p w:rsidR="000E5CDF" w:rsidRPr="00FE1E90" w:rsidRDefault="000E5CDF" w:rsidP="000E5CDF">
      <w:pPr>
        <w:ind w:left="360"/>
        <w:jc w:val="both"/>
        <w:rPr>
          <w:rFonts w:ascii="Arial" w:hAnsi="Arial" w:cs="Arial"/>
          <w:bCs/>
          <w:sz w:val="20"/>
          <w:szCs w:val="20"/>
          <w:lang w:val="es-MX"/>
        </w:rPr>
      </w:pPr>
      <w:r w:rsidRPr="00FE1E90">
        <w:rPr>
          <w:rFonts w:ascii="Arial" w:hAnsi="Arial" w:cs="Arial"/>
          <w:bCs/>
          <w:sz w:val="20"/>
          <w:szCs w:val="20"/>
          <w:lang w:val="es-MX"/>
        </w:rPr>
        <w:t xml:space="preserve">No sólo pueden establecer que dos o más variables se encuentran asociadas, sino cómo están asociadas. Alcanzan el nivel predictivo y parcialmente explicativo. Ejemplos: </w:t>
      </w:r>
    </w:p>
    <w:p w:rsidR="000E5CDF" w:rsidRPr="00FE1E90" w:rsidRDefault="000E5CDF" w:rsidP="000E5CDF">
      <w:pPr>
        <w:ind w:left="360"/>
        <w:jc w:val="both"/>
        <w:rPr>
          <w:rFonts w:ascii="Arial" w:hAnsi="Arial" w:cs="Arial"/>
          <w:bCs/>
          <w:sz w:val="20"/>
          <w:szCs w:val="20"/>
          <w:lang w:val="es-MX"/>
        </w:rPr>
      </w:pPr>
      <w:r w:rsidRPr="00FE1E90">
        <w:rPr>
          <w:rFonts w:ascii="Arial" w:hAnsi="Arial" w:cs="Arial"/>
          <w:bCs/>
          <w:sz w:val="20"/>
          <w:szCs w:val="20"/>
          <w:lang w:val="es-MX"/>
        </w:rPr>
        <w:t>Hi: “A mayor exposición por parte de los adolescentes a videos musicales con alto contenido sexual, mayor manifestación de estrategias en las relaciones interpersonales heterosexuales para establecer contacto sexual”.</w:t>
      </w:r>
    </w:p>
    <w:p w:rsidR="000E5CDF" w:rsidRPr="00FE1E90" w:rsidRDefault="000E5CDF" w:rsidP="000E5CDF">
      <w:pPr>
        <w:ind w:left="360"/>
        <w:jc w:val="both"/>
        <w:rPr>
          <w:rFonts w:ascii="Arial" w:hAnsi="Arial" w:cs="Arial"/>
          <w:bCs/>
          <w:sz w:val="20"/>
          <w:szCs w:val="20"/>
          <w:lang w:val="es-MX"/>
        </w:rPr>
      </w:pPr>
      <w:r w:rsidRPr="00FE1E90">
        <w:rPr>
          <w:rFonts w:ascii="Arial" w:hAnsi="Arial" w:cs="Arial"/>
          <w:bCs/>
          <w:sz w:val="20"/>
          <w:szCs w:val="20"/>
          <w:lang w:val="es-MX"/>
        </w:rPr>
        <w:t>Hi: “A mayor autoestima, menor temor de logro”.</w:t>
      </w:r>
    </w:p>
    <w:p w:rsidR="000E5CDF" w:rsidRPr="00FE1E90" w:rsidRDefault="000E5CDF" w:rsidP="000E5CDF">
      <w:pPr>
        <w:ind w:left="360"/>
        <w:jc w:val="both"/>
        <w:rPr>
          <w:rFonts w:ascii="Arial" w:hAnsi="Arial" w:cs="Arial"/>
          <w:bCs/>
          <w:sz w:val="20"/>
          <w:szCs w:val="20"/>
          <w:lang w:val="es-MX"/>
        </w:rPr>
      </w:pPr>
      <w:r w:rsidRPr="00FE1E90">
        <w:rPr>
          <w:rFonts w:ascii="Arial" w:hAnsi="Arial" w:cs="Arial"/>
          <w:bCs/>
          <w:sz w:val="20"/>
          <w:szCs w:val="20"/>
          <w:lang w:val="es-MX"/>
        </w:rPr>
        <w:t>H1: “A mayor atracción física, menor confianza”</w:t>
      </w:r>
    </w:p>
    <w:p w:rsidR="000E5CDF" w:rsidRPr="00FE1E90" w:rsidRDefault="000E5CDF" w:rsidP="00D60804">
      <w:pPr>
        <w:numPr>
          <w:ilvl w:val="0"/>
          <w:numId w:val="15"/>
        </w:numPr>
        <w:jc w:val="both"/>
        <w:rPr>
          <w:rFonts w:ascii="Arial" w:hAnsi="Arial" w:cs="Arial"/>
          <w:b/>
          <w:bCs/>
          <w:sz w:val="20"/>
          <w:szCs w:val="20"/>
          <w:lang w:val="es-MX"/>
        </w:rPr>
      </w:pPr>
      <w:r w:rsidRPr="00FE1E90">
        <w:rPr>
          <w:rFonts w:ascii="Arial" w:hAnsi="Arial" w:cs="Arial"/>
          <w:b/>
          <w:bCs/>
          <w:sz w:val="20"/>
          <w:szCs w:val="20"/>
          <w:lang w:val="es-MX"/>
        </w:rPr>
        <w:t>Hipótesis de la diferencia entre grupos.</w:t>
      </w:r>
    </w:p>
    <w:p w:rsidR="000E5CDF" w:rsidRPr="00FE1E90" w:rsidRDefault="000E5CDF" w:rsidP="000E5CDF">
      <w:pPr>
        <w:ind w:left="360"/>
        <w:jc w:val="both"/>
        <w:rPr>
          <w:rFonts w:ascii="Arial" w:hAnsi="Arial" w:cs="Arial"/>
          <w:bCs/>
          <w:sz w:val="20"/>
          <w:szCs w:val="20"/>
          <w:lang w:val="es-MX"/>
        </w:rPr>
      </w:pPr>
      <w:r w:rsidRPr="00FE1E90">
        <w:rPr>
          <w:rFonts w:ascii="Arial" w:hAnsi="Arial" w:cs="Arial"/>
          <w:bCs/>
          <w:sz w:val="20"/>
          <w:szCs w:val="20"/>
          <w:lang w:val="es-MX"/>
        </w:rPr>
        <w:lastRenderedPageBreak/>
        <w:t>Estas hipótesis se formulan en investigaciones cuyo fin es comparar grupos. Se plantea una posible diferencia entre grupos, solo que en el primero de ellos únicamente se establece que hay diferencia entre los grupos que se están comparando, pero no se afirma a cual de los grupos favorece la diferencia.</w:t>
      </w:r>
    </w:p>
    <w:p w:rsidR="000E5CDF" w:rsidRPr="00FE1E90" w:rsidRDefault="000E5CDF" w:rsidP="000E5CDF">
      <w:pPr>
        <w:ind w:left="360"/>
        <w:jc w:val="both"/>
        <w:rPr>
          <w:rFonts w:ascii="Arial" w:hAnsi="Arial" w:cs="Arial"/>
          <w:bCs/>
          <w:sz w:val="20"/>
          <w:szCs w:val="20"/>
          <w:lang w:val="es-MX"/>
        </w:rPr>
      </w:pPr>
      <w:r w:rsidRPr="00FE1E90">
        <w:rPr>
          <w:rFonts w:ascii="Arial" w:hAnsi="Arial" w:cs="Arial"/>
          <w:bCs/>
          <w:sz w:val="20"/>
          <w:szCs w:val="20"/>
          <w:lang w:val="es-MX"/>
        </w:rPr>
        <w:t>Ejemplos: Hi: “El tiempo en que tardan en desarrollar el SIDA las personas contagiadas  por transmisión sanguínea es menor que las que adquieren el VIH por transmisión sexual”</w:t>
      </w:r>
    </w:p>
    <w:p w:rsidR="000E5CDF" w:rsidRPr="00FE1E90" w:rsidRDefault="000E5CDF" w:rsidP="00D60804">
      <w:pPr>
        <w:numPr>
          <w:ilvl w:val="0"/>
          <w:numId w:val="15"/>
        </w:numPr>
        <w:jc w:val="both"/>
        <w:rPr>
          <w:rFonts w:ascii="Arial" w:hAnsi="Arial" w:cs="Arial"/>
          <w:b/>
          <w:bCs/>
          <w:sz w:val="20"/>
          <w:szCs w:val="20"/>
          <w:lang w:val="es-MX"/>
        </w:rPr>
      </w:pPr>
      <w:r w:rsidRPr="00FE1E90">
        <w:rPr>
          <w:rFonts w:ascii="Arial" w:hAnsi="Arial" w:cs="Arial"/>
          <w:b/>
          <w:bCs/>
          <w:sz w:val="20"/>
          <w:szCs w:val="20"/>
          <w:lang w:val="es-MX"/>
        </w:rPr>
        <w:t>Hipótesis que establecen relaciones de causalidad.</w:t>
      </w:r>
    </w:p>
    <w:p w:rsidR="000E5CDF" w:rsidRPr="00FE1E90" w:rsidRDefault="000E5CDF" w:rsidP="000E5CDF">
      <w:pPr>
        <w:ind w:left="360"/>
        <w:jc w:val="both"/>
        <w:rPr>
          <w:rFonts w:ascii="Arial" w:hAnsi="Arial" w:cs="Arial"/>
          <w:bCs/>
          <w:sz w:val="20"/>
          <w:szCs w:val="20"/>
          <w:lang w:val="es-MX"/>
        </w:rPr>
      </w:pPr>
      <w:r w:rsidRPr="00FE1E90">
        <w:rPr>
          <w:rFonts w:ascii="Arial" w:hAnsi="Arial" w:cs="Arial"/>
          <w:bCs/>
          <w:sz w:val="20"/>
          <w:szCs w:val="20"/>
          <w:lang w:val="es-MX"/>
        </w:rPr>
        <w:t>Este tipo de hipótesis no solamente afirma las relaciones entre dos o más variables y cómo se dan dichas relaciones, sino que además proponen un “sentido de entendimiento” de ellas.</w:t>
      </w:r>
    </w:p>
    <w:p w:rsidR="000E5CDF" w:rsidRPr="00FE1E90" w:rsidRDefault="000E5CDF" w:rsidP="000E5CDF">
      <w:pPr>
        <w:ind w:left="360"/>
        <w:jc w:val="both"/>
        <w:rPr>
          <w:rFonts w:ascii="Arial" w:hAnsi="Arial" w:cs="Arial"/>
          <w:bCs/>
          <w:sz w:val="20"/>
          <w:szCs w:val="20"/>
          <w:lang w:val="es-MX"/>
        </w:rPr>
      </w:pPr>
      <w:r w:rsidRPr="00FE1E90">
        <w:rPr>
          <w:rFonts w:ascii="Arial" w:hAnsi="Arial" w:cs="Arial"/>
          <w:bCs/>
          <w:sz w:val="20"/>
          <w:szCs w:val="20"/>
          <w:lang w:val="es-MX"/>
        </w:rPr>
        <w:t>Dicho sentido de entendimiento puede ser más o menos completo, dependiendo del número de variables que se incluyan, pero todas estas hipótesis establecen relaciones de causa – efecto.</w:t>
      </w:r>
    </w:p>
    <w:p w:rsidR="000E5CDF" w:rsidRPr="00FE1E90" w:rsidRDefault="000E5CDF" w:rsidP="000E5CDF">
      <w:pPr>
        <w:ind w:left="360"/>
        <w:jc w:val="both"/>
        <w:rPr>
          <w:rFonts w:ascii="Arial" w:hAnsi="Arial" w:cs="Arial"/>
          <w:bCs/>
          <w:sz w:val="20"/>
          <w:szCs w:val="20"/>
          <w:lang w:val="es-MX"/>
        </w:rPr>
      </w:pPr>
      <w:r w:rsidRPr="00FE1E90">
        <w:rPr>
          <w:rFonts w:ascii="Arial" w:hAnsi="Arial" w:cs="Arial"/>
          <w:bCs/>
          <w:sz w:val="20"/>
          <w:szCs w:val="20"/>
          <w:lang w:val="es-MX"/>
        </w:rPr>
        <w:t>Las hipótesis causales pueden ser: divariadas o multivariadas.</w:t>
      </w:r>
    </w:p>
    <w:p w:rsidR="000E5CDF" w:rsidRPr="00FE1E90" w:rsidRDefault="000E5CDF" w:rsidP="000E5CDF">
      <w:pPr>
        <w:ind w:left="360"/>
        <w:jc w:val="both"/>
        <w:rPr>
          <w:rFonts w:ascii="Arial" w:hAnsi="Arial" w:cs="Arial"/>
          <w:bCs/>
          <w:sz w:val="20"/>
          <w:szCs w:val="20"/>
          <w:lang w:val="es-MX"/>
        </w:rPr>
      </w:pPr>
      <w:r w:rsidRPr="00FE1E90">
        <w:rPr>
          <w:rFonts w:ascii="Arial" w:hAnsi="Arial" w:cs="Arial"/>
          <w:bCs/>
          <w:sz w:val="20"/>
          <w:szCs w:val="20"/>
          <w:lang w:val="es-MX"/>
        </w:rPr>
        <w:t>Correlación y causalidad son conceptos asociados pero distintos dos variables pueden estar correlacionadas sin que ello necesariamente implique que una será causa de la otra.</w:t>
      </w:r>
    </w:p>
    <w:p w:rsidR="000E5CDF" w:rsidRPr="00FE1E90" w:rsidRDefault="000E5CDF" w:rsidP="000E5CDF">
      <w:pPr>
        <w:ind w:left="360"/>
        <w:jc w:val="both"/>
        <w:rPr>
          <w:rFonts w:ascii="Arial" w:hAnsi="Arial" w:cs="Arial"/>
          <w:bCs/>
          <w:sz w:val="20"/>
          <w:szCs w:val="20"/>
          <w:lang w:val="es-MX"/>
        </w:rPr>
      </w:pPr>
      <w:r w:rsidRPr="00FE1E90">
        <w:rPr>
          <w:rFonts w:ascii="Arial" w:hAnsi="Arial" w:cs="Arial"/>
          <w:bCs/>
          <w:sz w:val="20"/>
          <w:szCs w:val="20"/>
          <w:lang w:val="es-MX"/>
        </w:rPr>
        <w:t>Al hablar de hipótesis a las supuestas causas se les conoce como variables independientes y a los efectos como variables dependientes. Solamente se puede hablar de variables independientes  y dependientes cuando se formulan hipótesis causales o hipótesis de la diferencia de grupos, siempre y cuando en estas últimas se explique cual es la causa de la diferencia hipotetizada.</w:t>
      </w:r>
    </w:p>
    <w:p w:rsidR="000E5CDF" w:rsidRPr="00FE1E90" w:rsidRDefault="000E5CDF" w:rsidP="000E5CDF">
      <w:pPr>
        <w:ind w:left="360"/>
        <w:jc w:val="both"/>
        <w:rPr>
          <w:rFonts w:ascii="Arial" w:hAnsi="Arial" w:cs="Arial"/>
          <w:bCs/>
          <w:sz w:val="20"/>
          <w:szCs w:val="20"/>
          <w:lang w:val="es-MX"/>
        </w:rPr>
      </w:pPr>
      <w:r w:rsidRPr="00FE1E90">
        <w:rPr>
          <w:rFonts w:ascii="Arial" w:hAnsi="Arial" w:cs="Arial"/>
          <w:bCs/>
          <w:sz w:val="20"/>
          <w:szCs w:val="20"/>
          <w:lang w:val="es-MX"/>
        </w:rPr>
        <w:t xml:space="preserve">Hi: “Todas las personas que en 2008 recibieron transfusión de sangre o derivados contaminados con el VIH morirán antes de </w:t>
      </w:r>
      <w:smartTag w:uri="urn:schemas-microsoft-com:office:smarttags" w:element="metricconverter">
        <w:smartTagPr>
          <w:attr w:name="ProductID" w:val="2018”"/>
        </w:smartTagPr>
        <w:r w:rsidRPr="00FE1E90">
          <w:rPr>
            <w:rFonts w:ascii="Arial" w:hAnsi="Arial" w:cs="Arial"/>
            <w:bCs/>
            <w:sz w:val="20"/>
            <w:szCs w:val="20"/>
            <w:lang w:val="es-MX"/>
          </w:rPr>
          <w:t>2018”</w:t>
        </w:r>
      </w:smartTag>
      <w:r w:rsidRPr="00FE1E90">
        <w:rPr>
          <w:rFonts w:ascii="Arial" w:hAnsi="Arial" w:cs="Arial"/>
          <w:bCs/>
          <w:sz w:val="20"/>
          <w:szCs w:val="20"/>
          <w:lang w:val="es-MX"/>
        </w:rPr>
        <w:t>.</w:t>
      </w:r>
    </w:p>
    <w:p w:rsidR="000E5CDF" w:rsidRPr="00FE1E90" w:rsidRDefault="000E5CDF" w:rsidP="000E5CDF">
      <w:pPr>
        <w:ind w:left="360"/>
        <w:jc w:val="both"/>
        <w:rPr>
          <w:rFonts w:ascii="Arial" w:hAnsi="Arial" w:cs="Arial"/>
          <w:bCs/>
          <w:sz w:val="20"/>
          <w:szCs w:val="20"/>
          <w:lang w:val="es-MX"/>
        </w:rPr>
      </w:pPr>
    </w:p>
    <w:p w:rsidR="000E5CDF" w:rsidRPr="00FE1E90" w:rsidRDefault="000E5CDF" w:rsidP="000E5CDF">
      <w:pPr>
        <w:jc w:val="both"/>
        <w:rPr>
          <w:rFonts w:ascii="Arial" w:hAnsi="Arial" w:cs="Arial"/>
          <w:sz w:val="20"/>
          <w:szCs w:val="20"/>
          <w:lang w:val="es-MX"/>
        </w:rPr>
      </w:pPr>
      <w:r w:rsidRPr="00FE1E90">
        <w:rPr>
          <w:rFonts w:ascii="Arial" w:hAnsi="Arial" w:cs="Arial"/>
          <w:b/>
          <w:sz w:val="20"/>
          <w:szCs w:val="20"/>
          <w:lang w:val="es-MX"/>
        </w:rPr>
        <w:t>2.</w:t>
      </w:r>
      <w:r w:rsidRPr="00FE1E90">
        <w:rPr>
          <w:rFonts w:ascii="Arial" w:hAnsi="Arial" w:cs="Arial"/>
          <w:sz w:val="20"/>
          <w:szCs w:val="20"/>
          <w:lang w:val="es-MX"/>
        </w:rPr>
        <w:t xml:space="preserve"> </w:t>
      </w:r>
      <w:r w:rsidRPr="00FE1E90">
        <w:rPr>
          <w:rFonts w:ascii="Arial" w:hAnsi="Arial" w:cs="Arial"/>
          <w:b/>
          <w:sz w:val="20"/>
          <w:szCs w:val="20"/>
          <w:lang w:val="es-MX"/>
        </w:rPr>
        <w:t>Hipótesis Nulas</w:t>
      </w:r>
    </w:p>
    <w:p w:rsidR="000E5CDF" w:rsidRPr="00FE1E90" w:rsidRDefault="000E5CDF" w:rsidP="00D60804">
      <w:pPr>
        <w:numPr>
          <w:ilvl w:val="0"/>
          <w:numId w:val="16"/>
        </w:numPr>
        <w:jc w:val="both"/>
        <w:rPr>
          <w:rFonts w:ascii="Arial" w:hAnsi="Arial" w:cs="Arial"/>
          <w:bCs/>
          <w:sz w:val="20"/>
          <w:szCs w:val="20"/>
          <w:lang w:val="es-MX"/>
        </w:rPr>
      </w:pPr>
      <w:r w:rsidRPr="00FE1E90">
        <w:rPr>
          <w:rFonts w:ascii="Arial" w:hAnsi="Arial" w:cs="Arial"/>
          <w:bCs/>
          <w:sz w:val="20"/>
          <w:szCs w:val="20"/>
          <w:lang w:val="es-MX"/>
        </w:rPr>
        <w:t>Son el reverso de las hipótesis de investigación.</w:t>
      </w:r>
    </w:p>
    <w:p w:rsidR="000E5CDF" w:rsidRPr="00FE1E90" w:rsidRDefault="000E5CDF" w:rsidP="00D60804">
      <w:pPr>
        <w:numPr>
          <w:ilvl w:val="0"/>
          <w:numId w:val="16"/>
        </w:numPr>
        <w:jc w:val="both"/>
        <w:rPr>
          <w:rFonts w:ascii="Arial" w:hAnsi="Arial" w:cs="Arial"/>
          <w:bCs/>
          <w:sz w:val="20"/>
          <w:szCs w:val="20"/>
          <w:lang w:val="es-MX"/>
        </w:rPr>
      </w:pPr>
      <w:r w:rsidRPr="00FE1E90">
        <w:rPr>
          <w:rFonts w:ascii="Arial" w:hAnsi="Arial" w:cs="Arial"/>
          <w:bCs/>
          <w:sz w:val="20"/>
          <w:szCs w:val="20"/>
          <w:lang w:val="es-MX"/>
        </w:rPr>
        <w:t>Constituyen proposiciones acerca de la relación entre variables; sólo que sirven para refutar o negar lo que afirma la hipótesis de investigación.</w:t>
      </w:r>
    </w:p>
    <w:p w:rsidR="000E5CDF" w:rsidRPr="00FE1E90" w:rsidRDefault="000E5CDF" w:rsidP="00D60804">
      <w:pPr>
        <w:numPr>
          <w:ilvl w:val="0"/>
          <w:numId w:val="16"/>
        </w:numPr>
        <w:jc w:val="both"/>
        <w:rPr>
          <w:rFonts w:ascii="Arial" w:hAnsi="Arial" w:cs="Arial"/>
          <w:bCs/>
          <w:sz w:val="20"/>
          <w:szCs w:val="20"/>
          <w:lang w:val="es-MX"/>
        </w:rPr>
      </w:pPr>
      <w:r w:rsidRPr="00FE1E90">
        <w:rPr>
          <w:rFonts w:ascii="Arial" w:hAnsi="Arial" w:cs="Arial"/>
          <w:bCs/>
          <w:sz w:val="20"/>
          <w:szCs w:val="20"/>
          <w:lang w:val="es-MX"/>
        </w:rPr>
        <w:t>Las hipótesis nulas se simbolizan: Ho.</w:t>
      </w:r>
    </w:p>
    <w:p w:rsidR="000E5CDF" w:rsidRPr="00FE1E90" w:rsidRDefault="000E5CDF" w:rsidP="00D60804">
      <w:pPr>
        <w:numPr>
          <w:ilvl w:val="0"/>
          <w:numId w:val="16"/>
        </w:numPr>
        <w:jc w:val="both"/>
        <w:rPr>
          <w:rFonts w:ascii="Arial" w:hAnsi="Arial" w:cs="Arial"/>
          <w:bCs/>
          <w:sz w:val="20"/>
          <w:szCs w:val="20"/>
          <w:lang w:val="es-MX"/>
        </w:rPr>
      </w:pPr>
      <w:r w:rsidRPr="00FE1E90">
        <w:rPr>
          <w:rFonts w:ascii="Arial" w:hAnsi="Arial" w:cs="Arial"/>
          <w:bCs/>
          <w:sz w:val="20"/>
          <w:szCs w:val="20"/>
          <w:u w:val="single"/>
          <w:lang w:val="es-MX"/>
        </w:rPr>
        <w:t>Ejemplo</w:t>
      </w:r>
      <w:r w:rsidRPr="00FE1E90">
        <w:rPr>
          <w:rFonts w:ascii="Arial" w:hAnsi="Arial" w:cs="Arial"/>
          <w:bCs/>
          <w:sz w:val="20"/>
          <w:szCs w:val="20"/>
          <w:lang w:val="es-MX"/>
        </w:rPr>
        <w:t xml:space="preserve">: </w:t>
      </w:r>
      <w:r w:rsidRPr="00FE1E90">
        <w:rPr>
          <w:rFonts w:ascii="Arial" w:hAnsi="Arial" w:cs="Arial"/>
          <w:bCs/>
          <w:sz w:val="20"/>
          <w:szCs w:val="20"/>
          <w:lang w:val="es-MX"/>
        </w:rPr>
        <w:tab/>
        <w:t>- Hi: “Los adolescentes le atribuyen más importancia al atractivo físico en sus relaciones heterosexuales que las mujeres”</w:t>
      </w:r>
    </w:p>
    <w:p w:rsidR="000E5CDF" w:rsidRPr="00FE1E90" w:rsidRDefault="000E5CDF" w:rsidP="000E5CDF">
      <w:pPr>
        <w:jc w:val="both"/>
        <w:rPr>
          <w:rFonts w:ascii="Arial" w:hAnsi="Arial" w:cs="Arial"/>
          <w:bCs/>
          <w:sz w:val="20"/>
          <w:szCs w:val="20"/>
          <w:lang w:val="es-MX"/>
        </w:rPr>
      </w:pPr>
      <w:r w:rsidRPr="00FE1E90">
        <w:rPr>
          <w:rFonts w:ascii="Arial" w:hAnsi="Arial" w:cs="Arial"/>
          <w:bCs/>
          <w:sz w:val="20"/>
          <w:szCs w:val="20"/>
          <w:lang w:val="es-MX"/>
        </w:rPr>
        <w:tab/>
        <w:t>- Ho: “Los jóvenes no le atribuyen más importancia al atractivo físico en sus relaciones heterosexuales que las adolescentes”.</w:t>
      </w:r>
    </w:p>
    <w:p w:rsidR="000E5CDF" w:rsidRPr="00FE1E90" w:rsidRDefault="000E5CDF" w:rsidP="000E5CDF">
      <w:pPr>
        <w:jc w:val="both"/>
        <w:rPr>
          <w:rFonts w:ascii="Arial" w:hAnsi="Arial" w:cs="Arial"/>
          <w:sz w:val="20"/>
          <w:szCs w:val="20"/>
          <w:lang w:val="es-MX"/>
        </w:rPr>
      </w:pPr>
    </w:p>
    <w:p w:rsidR="000E5CDF" w:rsidRPr="00FE1E90" w:rsidRDefault="000E5CDF" w:rsidP="000E5CDF">
      <w:pPr>
        <w:jc w:val="both"/>
        <w:rPr>
          <w:rFonts w:ascii="Arial" w:hAnsi="Arial" w:cs="Arial"/>
          <w:b/>
          <w:sz w:val="20"/>
          <w:szCs w:val="20"/>
          <w:lang w:val="es-MX"/>
        </w:rPr>
      </w:pPr>
      <w:r w:rsidRPr="00FE1E90">
        <w:rPr>
          <w:rFonts w:ascii="Arial" w:hAnsi="Arial" w:cs="Arial"/>
          <w:b/>
          <w:sz w:val="20"/>
          <w:szCs w:val="20"/>
          <w:lang w:val="es-MX"/>
        </w:rPr>
        <w:t>3- Hipótesis Alternativas</w:t>
      </w:r>
    </w:p>
    <w:p w:rsidR="000E5CDF" w:rsidRPr="00FE1E90" w:rsidRDefault="000E5CDF" w:rsidP="00D60804">
      <w:pPr>
        <w:numPr>
          <w:ilvl w:val="0"/>
          <w:numId w:val="17"/>
        </w:numPr>
        <w:jc w:val="both"/>
        <w:rPr>
          <w:rFonts w:ascii="Arial" w:hAnsi="Arial" w:cs="Arial"/>
          <w:bCs/>
          <w:sz w:val="20"/>
          <w:szCs w:val="20"/>
          <w:lang w:val="es-MX"/>
        </w:rPr>
      </w:pPr>
      <w:r w:rsidRPr="00FE1E90">
        <w:rPr>
          <w:rFonts w:ascii="Arial" w:hAnsi="Arial" w:cs="Arial"/>
          <w:bCs/>
          <w:sz w:val="20"/>
          <w:szCs w:val="20"/>
          <w:lang w:val="es-MX"/>
        </w:rPr>
        <w:t>Son posibilidades alternas ante las hipótesis de investigación y nula.</w:t>
      </w:r>
    </w:p>
    <w:p w:rsidR="000E5CDF" w:rsidRPr="00FE1E90" w:rsidRDefault="000E5CDF" w:rsidP="00D60804">
      <w:pPr>
        <w:numPr>
          <w:ilvl w:val="0"/>
          <w:numId w:val="17"/>
        </w:numPr>
        <w:jc w:val="both"/>
        <w:rPr>
          <w:rFonts w:ascii="Arial" w:hAnsi="Arial" w:cs="Arial"/>
          <w:bCs/>
          <w:sz w:val="20"/>
          <w:szCs w:val="20"/>
          <w:lang w:val="es-MX"/>
        </w:rPr>
      </w:pPr>
      <w:r w:rsidRPr="00FE1E90">
        <w:rPr>
          <w:rFonts w:ascii="Arial" w:hAnsi="Arial" w:cs="Arial"/>
          <w:bCs/>
          <w:sz w:val="20"/>
          <w:szCs w:val="20"/>
          <w:lang w:val="es-MX"/>
        </w:rPr>
        <w:t>Ofrecen otra descripción o explicación distintas a las que proporcionan las hipótesis anteriores.</w:t>
      </w:r>
    </w:p>
    <w:p w:rsidR="000E5CDF" w:rsidRPr="00FE1E90" w:rsidRDefault="000E5CDF" w:rsidP="00D60804">
      <w:pPr>
        <w:numPr>
          <w:ilvl w:val="0"/>
          <w:numId w:val="17"/>
        </w:numPr>
        <w:jc w:val="both"/>
        <w:rPr>
          <w:rFonts w:ascii="Arial" w:hAnsi="Arial" w:cs="Arial"/>
          <w:bCs/>
          <w:sz w:val="20"/>
          <w:szCs w:val="20"/>
          <w:lang w:val="es-MX"/>
        </w:rPr>
      </w:pPr>
      <w:r w:rsidRPr="00FE1E90">
        <w:rPr>
          <w:rFonts w:ascii="Arial" w:hAnsi="Arial" w:cs="Arial"/>
          <w:bCs/>
          <w:sz w:val="20"/>
          <w:szCs w:val="20"/>
          <w:lang w:val="es-MX"/>
        </w:rPr>
        <w:t>Las hipótesis alternativas se simboliza: Ha.</w:t>
      </w:r>
    </w:p>
    <w:p w:rsidR="000E5CDF" w:rsidRPr="00FE1E90" w:rsidRDefault="000E5CDF" w:rsidP="00D60804">
      <w:pPr>
        <w:numPr>
          <w:ilvl w:val="0"/>
          <w:numId w:val="17"/>
        </w:numPr>
        <w:jc w:val="both"/>
        <w:rPr>
          <w:rFonts w:ascii="Arial" w:hAnsi="Arial" w:cs="Arial"/>
          <w:sz w:val="20"/>
          <w:szCs w:val="20"/>
        </w:rPr>
      </w:pPr>
      <w:r w:rsidRPr="00FE1E90">
        <w:rPr>
          <w:rFonts w:ascii="Arial" w:hAnsi="Arial" w:cs="Arial"/>
          <w:bCs/>
          <w:sz w:val="20"/>
          <w:szCs w:val="20"/>
          <w:lang w:val="es-MX"/>
        </w:rPr>
        <w:t>Ejemplo: Hi: “Esta silla es roja”, Ho: “Esta silla no es roja”, Ha: “Esta silla es azul”.</w:t>
      </w:r>
    </w:p>
    <w:p w:rsidR="000E5CDF" w:rsidRPr="00FE1E90" w:rsidRDefault="000E5CDF" w:rsidP="000E5CDF">
      <w:pPr>
        <w:jc w:val="both"/>
        <w:rPr>
          <w:rFonts w:ascii="Arial" w:hAnsi="Arial" w:cs="Arial"/>
          <w:sz w:val="20"/>
          <w:szCs w:val="20"/>
        </w:rPr>
      </w:pPr>
    </w:p>
    <w:p w:rsidR="000E5CDF" w:rsidRPr="00FE1E90" w:rsidRDefault="000E5CDF" w:rsidP="000E5CDF">
      <w:pPr>
        <w:jc w:val="both"/>
        <w:rPr>
          <w:rFonts w:ascii="Arial" w:hAnsi="Arial" w:cs="Arial"/>
          <w:b/>
          <w:sz w:val="20"/>
          <w:szCs w:val="20"/>
        </w:rPr>
      </w:pPr>
      <w:r w:rsidRPr="00FE1E90">
        <w:rPr>
          <w:rFonts w:ascii="Arial" w:hAnsi="Arial" w:cs="Arial"/>
          <w:b/>
          <w:sz w:val="20"/>
          <w:szCs w:val="20"/>
        </w:rPr>
        <w:t>4- Hipótesis Estadísticas:</w:t>
      </w:r>
    </w:p>
    <w:p w:rsidR="000E5CDF" w:rsidRPr="00FE1E90" w:rsidRDefault="000E5CDF" w:rsidP="00D60804">
      <w:pPr>
        <w:numPr>
          <w:ilvl w:val="0"/>
          <w:numId w:val="18"/>
        </w:numPr>
        <w:jc w:val="both"/>
        <w:rPr>
          <w:rFonts w:ascii="Arial" w:hAnsi="Arial" w:cs="Arial"/>
          <w:bCs/>
          <w:sz w:val="20"/>
          <w:szCs w:val="20"/>
          <w:lang w:val="es-MX"/>
        </w:rPr>
      </w:pPr>
      <w:r w:rsidRPr="00FE1E90">
        <w:rPr>
          <w:rFonts w:ascii="Arial" w:hAnsi="Arial" w:cs="Arial"/>
          <w:bCs/>
          <w:sz w:val="20"/>
          <w:szCs w:val="20"/>
          <w:lang w:val="es-MX"/>
        </w:rPr>
        <w:t>Son la transformación de las hipótesis de investigación, nulas y alternativas en símbolos estadísticos.</w:t>
      </w:r>
    </w:p>
    <w:p w:rsidR="000E5CDF" w:rsidRPr="00FE1E90" w:rsidRDefault="000E5CDF" w:rsidP="00D60804">
      <w:pPr>
        <w:numPr>
          <w:ilvl w:val="0"/>
          <w:numId w:val="18"/>
        </w:numPr>
        <w:jc w:val="both"/>
        <w:rPr>
          <w:rFonts w:ascii="Arial" w:hAnsi="Arial" w:cs="Arial"/>
          <w:bCs/>
          <w:sz w:val="20"/>
          <w:szCs w:val="20"/>
          <w:lang w:val="es-MX"/>
        </w:rPr>
      </w:pPr>
      <w:r w:rsidRPr="00FE1E90">
        <w:rPr>
          <w:rFonts w:ascii="Arial" w:hAnsi="Arial" w:cs="Arial"/>
          <w:bCs/>
          <w:sz w:val="20"/>
          <w:szCs w:val="20"/>
          <w:lang w:val="es-MX"/>
        </w:rPr>
        <w:t>Se pueden formular sólo cuando datos del estudio que se van a recolectar y analizar para probar o rechazar hipótesis son cuantitativos.</w:t>
      </w:r>
    </w:p>
    <w:p w:rsidR="000E5CDF" w:rsidRPr="00FE1E90" w:rsidRDefault="000E5CDF" w:rsidP="00D60804">
      <w:pPr>
        <w:numPr>
          <w:ilvl w:val="0"/>
          <w:numId w:val="18"/>
        </w:numPr>
        <w:jc w:val="both"/>
        <w:rPr>
          <w:rFonts w:ascii="Arial" w:hAnsi="Arial" w:cs="Arial"/>
          <w:bCs/>
          <w:sz w:val="20"/>
          <w:szCs w:val="20"/>
          <w:lang w:val="es-MX"/>
        </w:rPr>
      </w:pPr>
      <w:r w:rsidRPr="00FE1E90">
        <w:rPr>
          <w:rFonts w:ascii="Arial" w:hAnsi="Arial" w:cs="Arial"/>
          <w:bCs/>
          <w:sz w:val="20"/>
          <w:szCs w:val="20"/>
          <w:lang w:val="es-MX"/>
        </w:rPr>
        <w:t>Hay tres tipos de hipótesis estadísticas: de estimación, de correlación y de diferencias de medias.</w:t>
      </w:r>
    </w:p>
    <w:p w:rsidR="000E5CDF" w:rsidRPr="00FE1E90" w:rsidRDefault="000E5CDF" w:rsidP="000E5CDF">
      <w:pPr>
        <w:ind w:left="360"/>
        <w:jc w:val="both"/>
        <w:rPr>
          <w:rFonts w:ascii="Arial" w:hAnsi="Arial" w:cs="Arial"/>
          <w:bCs/>
          <w:sz w:val="20"/>
          <w:szCs w:val="20"/>
        </w:rPr>
      </w:pPr>
      <w:r w:rsidRPr="00FE1E90">
        <w:rPr>
          <w:rFonts w:ascii="Arial" w:hAnsi="Arial" w:cs="Arial"/>
          <w:bCs/>
          <w:sz w:val="20"/>
          <w:szCs w:val="20"/>
          <w:u w:val="single"/>
          <w:lang w:val="es-PY"/>
        </w:rPr>
        <w:t>Hipótesis estadística de estimación</w:t>
      </w:r>
    </w:p>
    <w:p w:rsidR="000E5CDF" w:rsidRPr="00FE1E90" w:rsidRDefault="000E5CDF" w:rsidP="00D60804">
      <w:pPr>
        <w:numPr>
          <w:ilvl w:val="0"/>
          <w:numId w:val="18"/>
        </w:numPr>
        <w:jc w:val="both"/>
        <w:rPr>
          <w:rFonts w:ascii="Arial" w:hAnsi="Arial" w:cs="Arial"/>
          <w:bCs/>
          <w:sz w:val="20"/>
          <w:szCs w:val="20"/>
          <w:lang w:val="es-MX"/>
        </w:rPr>
      </w:pPr>
      <w:r w:rsidRPr="00FE1E90">
        <w:rPr>
          <w:rFonts w:ascii="Arial" w:hAnsi="Arial" w:cs="Arial"/>
          <w:bCs/>
          <w:sz w:val="20"/>
          <w:szCs w:val="20"/>
          <w:lang w:val="es-MX"/>
        </w:rPr>
        <w:t>Corresponden a las que al hablar de hipótesis de investigación fueron denominadas “hipótesis de una variable que se va a observar en un contexto”.</w:t>
      </w:r>
    </w:p>
    <w:p w:rsidR="000E5CDF" w:rsidRPr="00FE1E90" w:rsidRDefault="000E5CDF" w:rsidP="00D60804">
      <w:pPr>
        <w:numPr>
          <w:ilvl w:val="0"/>
          <w:numId w:val="18"/>
        </w:numPr>
        <w:jc w:val="both"/>
        <w:rPr>
          <w:rFonts w:ascii="Arial" w:hAnsi="Arial" w:cs="Arial"/>
          <w:bCs/>
          <w:sz w:val="20"/>
          <w:szCs w:val="20"/>
          <w:lang w:val="es-MX"/>
        </w:rPr>
      </w:pPr>
      <w:r w:rsidRPr="00FE1E90">
        <w:rPr>
          <w:rFonts w:ascii="Arial" w:hAnsi="Arial" w:cs="Arial"/>
          <w:bCs/>
          <w:sz w:val="20"/>
          <w:szCs w:val="20"/>
          <w:lang w:val="es-MX"/>
        </w:rPr>
        <w:t>Sirven para evaluar la suposición de un investigador respecto al valor de alguna característica de una muestra de individuos u objetos, y de una población.</w:t>
      </w:r>
    </w:p>
    <w:p w:rsidR="000E5CDF" w:rsidRPr="00FE1E90" w:rsidRDefault="000E5CDF" w:rsidP="00D60804">
      <w:pPr>
        <w:numPr>
          <w:ilvl w:val="0"/>
          <w:numId w:val="18"/>
        </w:numPr>
        <w:jc w:val="both"/>
        <w:rPr>
          <w:rFonts w:ascii="Arial" w:hAnsi="Arial" w:cs="Arial"/>
          <w:bCs/>
          <w:sz w:val="20"/>
          <w:szCs w:val="20"/>
          <w:lang w:val="es-MX"/>
        </w:rPr>
      </w:pPr>
      <w:r w:rsidRPr="00FE1E90">
        <w:rPr>
          <w:rFonts w:ascii="Arial" w:hAnsi="Arial" w:cs="Arial"/>
          <w:bCs/>
          <w:sz w:val="20"/>
          <w:szCs w:val="20"/>
          <w:lang w:val="es-MX"/>
        </w:rPr>
        <w:lastRenderedPageBreak/>
        <w:t>Se basa en información previa.</w:t>
      </w:r>
    </w:p>
    <w:p w:rsidR="000E5CDF" w:rsidRPr="00FE1E90" w:rsidRDefault="000E5CDF" w:rsidP="00D60804">
      <w:pPr>
        <w:numPr>
          <w:ilvl w:val="0"/>
          <w:numId w:val="18"/>
        </w:numPr>
        <w:jc w:val="both"/>
        <w:rPr>
          <w:rFonts w:ascii="Arial" w:hAnsi="Arial" w:cs="Arial"/>
          <w:bCs/>
          <w:sz w:val="20"/>
          <w:szCs w:val="20"/>
          <w:lang w:val="es-MX"/>
        </w:rPr>
      </w:pPr>
      <w:r w:rsidRPr="00FE1E90">
        <w:rPr>
          <w:rFonts w:ascii="Arial" w:hAnsi="Arial" w:cs="Arial"/>
          <w:bCs/>
          <w:sz w:val="20"/>
          <w:szCs w:val="20"/>
          <w:lang w:val="es-MX"/>
        </w:rPr>
        <w:t>Ejemplo: Hi: “El promedio mensual de casos de trastornos psiconeurótico caracterizados por reacción asténica</w:t>
      </w:r>
      <w:r>
        <w:rPr>
          <w:rFonts w:ascii="Arial" w:hAnsi="Arial" w:cs="Arial"/>
          <w:bCs/>
          <w:sz w:val="20"/>
          <w:szCs w:val="20"/>
          <w:lang w:val="es-MX"/>
        </w:rPr>
        <w:t xml:space="preserve"> (fatigada)</w:t>
      </w:r>
      <w:r w:rsidRPr="00FE1E90">
        <w:rPr>
          <w:rFonts w:ascii="Arial" w:hAnsi="Arial" w:cs="Arial"/>
          <w:bCs/>
          <w:sz w:val="20"/>
          <w:szCs w:val="20"/>
          <w:lang w:val="es-MX"/>
        </w:rPr>
        <w:t xml:space="preserve">, que fueron atendidos en los hospitales de la ciudad de Asunción es mayor a </w:t>
      </w:r>
      <w:smartTag w:uri="urn:schemas-microsoft-com:office:smarttags" w:element="metricconverter">
        <w:smartTagPr>
          <w:attr w:name="ProductID" w:val="200”"/>
        </w:smartTagPr>
        <w:r w:rsidRPr="00FE1E90">
          <w:rPr>
            <w:rFonts w:ascii="Arial" w:hAnsi="Arial" w:cs="Arial"/>
            <w:bCs/>
            <w:sz w:val="20"/>
            <w:szCs w:val="20"/>
            <w:lang w:val="es-MX"/>
          </w:rPr>
          <w:t>200”</w:t>
        </w:r>
      </w:smartTag>
      <w:r w:rsidRPr="00FE1E90">
        <w:rPr>
          <w:rFonts w:ascii="Arial" w:hAnsi="Arial" w:cs="Arial"/>
          <w:bCs/>
          <w:sz w:val="20"/>
          <w:szCs w:val="20"/>
          <w:lang w:val="es-MX"/>
        </w:rPr>
        <w:t xml:space="preserve"> </w:t>
      </w:r>
      <w:r w:rsidRPr="00FE1E90">
        <w:rPr>
          <w:rFonts w:ascii="Arial" w:hAnsi="Arial" w:cs="Arial"/>
          <w:bCs/>
          <w:sz w:val="20"/>
          <w:szCs w:val="20"/>
          <w:lang w:val="es-MX"/>
        </w:rPr>
        <w:tab/>
        <w:t xml:space="preserve">Hi (forma estadística): X </w:t>
      </w:r>
      <w:r w:rsidRPr="00FE1E90">
        <w:rPr>
          <w:rFonts w:ascii="Arial" w:hAnsi="Arial" w:cs="Arial"/>
          <w:bCs/>
          <w:sz w:val="20"/>
          <w:szCs w:val="20"/>
        </w:rPr>
        <w:t>&gt;</w:t>
      </w:r>
      <w:r w:rsidRPr="00FE1E90">
        <w:rPr>
          <w:rFonts w:ascii="Arial" w:hAnsi="Arial" w:cs="Arial"/>
          <w:bCs/>
          <w:sz w:val="20"/>
          <w:szCs w:val="20"/>
          <w:lang w:val="es-MX"/>
        </w:rPr>
        <w:t xml:space="preserve"> 200 (Promedio mensual de casos atendidos)</w:t>
      </w:r>
    </w:p>
    <w:p w:rsidR="000E5CDF" w:rsidRPr="00FE1E90" w:rsidRDefault="000E5CDF" w:rsidP="000E5CDF">
      <w:pPr>
        <w:ind w:left="360"/>
        <w:jc w:val="both"/>
        <w:rPr>
          <w:rFonts w:ascii="Arial" w:hAnsi="Arial" w:cs="Arial"/>
          <w:bCs/>
          <w:sz w:val="20"/>
          <w:szCs w:val="20"/>
        </w:rPr>
      </w:pPr>
      <w:r w:rsidRPr="00FE1E90">
        <w:rPr>
          <w:rFonts w:ascii="Arial" w:hAnsi="Arial" w:cs="Arial"/>
          <w:bCs/>
          <w:sz w:val="20"/>
          <w:szCs w:val="20"/>
          <w:lang w:val="es-MX"/>
        </w:rPr>
        <w:tab/>
        <w:t xml:space="preserve">Ho: X </w:t>
      </w:r>
      <w:r w:rsidRPr="00FE1E90">
        <w:rPr>
          <w:rFonts w:ascii="Arial" w:hAnsi="Arial" w:cs="Arial"/>
          <w:bCs/>
          <w:sz w:val="20"/>
          <w:szCs w:val="20"/>
        </w:rPr>
        <w:t>&lt; 200</w:t>
      </w:r>
    </w:p>
    <w:p w:rsidR="000E5CDF" w:rsidRPr="00FE1E90" w:rsidRDefault="000E5CDF" w:rsidP="000E5CDF">
      <w:pPr>
        <w:ind w:left="360"/>
        <w:jc w:val="both"/>
        <w:rPr>
          <w:rFonts w:ascii="Arial" w:hAnsi="Arial" w:cs="Arial"/>
          <w:bCs/>
          <w:sz w:val="20"/>
          <w:szCs w:val="20"/>
        </w:rPr>
      </w:pPr>
      <w:r w:rsidRPr="00FE1E90">
        <w:rPr>
          <w:rFonts w:ascii="Arial" w:hAnsi="Arial" w:cs="Arial"/>
          <w:bCs/>
          <w:sz w:val="20"/>
          <w:szCs w:val="20"/>
        </w:rPr>
        <w:tab/>
        <w:t>Ha: X = 200.</w:t>
      </w:r>
    </w:p>
    <w:p w:rsidR="000E5CDF" w:rsidRPr="00FE1E90" w:rsidRDefault="000E5CDF" w:rsidP="000E5CDF">
      <w:pPr>
        <w:ind w:left="360"/>
        <w:jc w:val="both"/>
        <w:rPr>
          <w:rFonts w:ascii="Arial" w:hAnsi="Arial" w:cs="Arial"/>
          <w:bCs/>
          <w:sz w:val="20"/>
          <w:szCs w:val="20"/>
        </w:rPr>
      </w:pPr>
      <w:r w:rsidRPr="00FE1E90">
        <w:rPr>
          <w:rFonts w:ascii="Arial" w:hAnsi="Arial" w:cs="Arial"/>
          <w:bCs/>
          <w:sz w:val="20"/>
          <w:szCs w:val="20"/>
          <w:u w:val="single"/>
          <w:lang w:val="es-PY"/>
        </w:rPr>
        <w:t>Hipótesis estadística de correlación</w:t>
      </w:r>
    </w:p>
    <w:p w:rsidR="000E5CDF" w:rsidRPr="00FE1E90" w:rsidRDefault="000E5CDF" w:rsidP="00D60804">
      <w:pPr>
        <w:numPr>
          <w:ilvl w:val="0"/>
          <w:numId w:val="19"/>
        </w:numPr>
        <w:jc w:val="both"/>
        <w:rPr>
          <w:rFonts w:ascii="Arial" w:hAnsi="Arial" w:cs="Arial"/>
          <w:bCs/>
          <w:sz w:val="20"/>
          <w:szCs w:val="20"/>
          <w:lang w:val="es-MX"/>
        </w:rPr>
      </w:pPr>
      <w:r w:rsidRPr="00FE1E90">
        <w:rPr>
          <w:rFonts w:ascii="Arial" w:hAnsi="Arial" w:cs="Arial"/>
          <w:bCs/>
          <w:sz w:val="20"/>
          <w:szCs w:val="20"/>
          <w:lang w:val="es-MX"/>
        </w:rPr>
        <w:t>Tiene por objeto traducir en términos estadísticos una correlación entre dos o más variables.</w:t>
      </w:r>
    </w:p>
    <w:p w:rsidR="000E5CDF" w:rsidRPr="00FE1E90" w:rsidRDefault="000E5CDF" w:rsidP="00D60804">
      <w:pPr>
        <w:numPr>
          <w:ilvl w:val="0"/>
          <w:numId w:val="19"/>
        </w:numPr>
        <w:jc w:val="both"/>
        <w:rPr>
          <w:rFonts w:ascii="Arial" w:hAnsi="Arial" w:cs="Arial"/>
          <w:bCs/>
          <w:sz w:val="20"/>
          <w:szCs w:val="20"/>
          <w:lang w:val="es-MX"/>
        </w:rPr>
      </w:pPr>
      <w:r w:rsidRPr="00FE1E90">
        <w:rPr>
          <w:rFonts w:ascii="Arial" w:hAnsi="Arial" w:cs="Arial"/>
          <w:bCs/>
          <w:sz w:val="20"/>
          <w:szCs w:val="20"/>
          <w:lang w:val="es-MX"/>
        </w:rPr>
        <w:t>El símbolo de una correlación entre dos variables es “r” (minúscula) y entre más de dos variables “R” (mayúscula).</w:t>
      </w:r>
    </w:p>
    <w:p w:rsidR="000E5CDF" w:rsidRPr="00FE1E90" w:rsidRDefault="000E5CDF" w:rsidP="00D60804">
      <w:pPr>
        <w:numPr>
          <w:ilvl w:val="0"/>
          <w:numId w:val="19"/>
        </w:numPr>
        <w:jc w:val="both"/>
        <w:rPr>
          <w:rFonts w:ascii="Arial" w:hAnsi="Arial" w:cs="Arial"/>
          <w:bCs/>
          <w:sz w:val="20"/>
          <w:szCs w:val="20"/>
          <w:lang w:val="es-MX"/>
        </w:rPr>
      </w:pPr>
      <w:r w:rsidRPr="00FE1E90">
        <w:rPr>
          <w:rFonts w:ascii="Arial" w:hAnsi="Arial" w:cs="Arial"/>
          <w:bCs/>
          <w:sz w:val="20"/>
          <w:szCs w:val="20"/>
          <w:lang w:val="es-MX"/>
        </w:rPr>
        <w:t xml:space="preserve">Ejemplo: Hi: “A mayor cohesión en un grupo, mayor eficacia en el logro de sus metas primarias” </w:t>
      </w:r>
      <w:r w:rsidRPr="00FE1E90">
        <w:rPr>
          <w:rFonts w:ascii="Arial" w:hAnsi="Arial" w:cs="Arial"/>
          <w:bCs/>
          <w:sz w:val="20"/>
          <w:szCs w:val="20"/>
          <w:lang w:val="es-MX"/>
        </w:rPr>
        <w:tab/>
        <w:t>Hi (forma estadística): r xy ≠ 0</w:t>
      </w:r>
    </w:p>
    <w:p w:rsidR="000E5CDF" w:rsidRPr="00FE1E90" w:rsidRDefault="000E5CDF" w:rsidP="000E5CDF">
      <w:pPr>
        <w:ind w:left="360"/>
        <w:jc w:val="both"/>
        <w:rPr>
          <w:rFonts w:ascii="Arial" w:hAnsi="Arial" w:cs="Arial"/>
          <w:bCs/>
          <w:sz w:val="20"/>
          <w:szCs w:val="20"/>
          <w:lang w:val="en-US"/>
        </w:rPr>
      </w:pPr>
      <w:r w:rsidRPr="00FE1E90">
        <w:rPr>
          <w:rFonts w:ascii="Arial" w:hAnsi="Arial" w:cs="Arial"/>
          <w:bCs/>
          <w:sz w:val="20"/>
          <w:szCs w:val="20"/>
          <w:lang w:val="es-MX"/>
        </w:rPr>
        <w:tab/>
        <w:t xml:space="preserve">Ho: r xy </w:t>
      </w:r>
      <w:r w:rsidRPr="00FE1E90">
        <w:rPr>
          <w:rFonts w:ascii="Arial" w:hAnsi="Arial" w:cs="Arial"/>
          <w:bCs/>
          <w:sz w:val="20"/>
          <w:szCs w:val="20"/>
          <w:lang w:val="en-US"/>
        </w:rPr>
        <w:t>= 0</w:t>
      </w:r>
    </w:p>
    <w:p w:rsidR="000E5CDF" w:rsidRPr="00FE1E90" w:rsidRDefault="000E5CDF" w:rsidP="00D60804">
      <w:pPr>
        <w:numPr>
          <w:ilvl w:val="0"/>
          <w:numId w:val="20"/>
        </w:numPr>
        <w:jc w:val="both"/>
        <w:rPr>
          <w:rFonts w:ascii="Arial" w:hAnsi="Arial" w:cs="Arial"/>
          <w:bCs/>
          <w:sz w:val="20"/>
          <w:szCs w:val="20"/>
          <w:lang w:val="es-MX"/>
        </w:rPr>
      </w:pPr>
      <w:r w:rsidRPr="00FE1E90">
        <w:rPr>
          <w:rFonts w:ascii="Arial" w:hAnsi="Arial" w:cs="Arial"/>
          <w:bCs/>
          <w:sz w:val="20"/>
          <w:szCs w:val="20"/>
          <w:lang w:val="es-MX"/>
        </w:rPr>
        <w:t>Otro ejemplo: Hi: R xyz ≠ 0 (“La correlación entre las variables autonomía, variedad y motivación intrínseca no es igual a cero.”)</w:t>
      </w:r>
    </w:p>
    <w:p w:rsidR="000E5CDF" w:rsidRPr="00FE1E90" w:rsidRDefault="000E5CDF" w:rsidP="000E5CDF">
      <w:pPr>
        <w:ind w:left="360"/>
        <w:jc w:val="both"/>
        <w:rPr>
          <w:rFonts w:ascii="Arial" w:hAnsi="Arial" w:cs="Arial"/>
          <w:bCs/>
          <w:sz w:val="20"/>
          <w:szCs w:val="20"/>
          <w:lang w:val="es-MX"/>
        </w:rPr>
      </w:pPr>
      <w:r w:rsidRPr="00FE1E90">
        <w:rPr>
          <w:rFonts w:ascii="Arial" w:hAnsi="Arial" w:cs="Arial"/>
          <w:bCs/>
          <w:sz w:val="20"/>
          <w:szCs w:val="20"/>
          <w:lang w:val="es-MX"/>
        </w:rPr>
        <w:tab/>
        <w:t xml:space="preserve">Ho: R xyz </w:t>
      </w:r>
      <w:r w:rsidRPr="00FE1E90">
        <w:rPr>
          <w:rFonts w:ascii="Arial" w:hAnsi="Arial" w:cs="Arial"/>
          <w:bCs/>
          <w:sz w:val="20"/>
          <w:szCs w:val="20"/>
        </w:rPr>
        <w:t>= 0 (“No hay correlación)</w:t>
      </w:r>
    </w:p>
    <w:p w:rsidR="000E5CDF" w:rsidRPr="00FE1E90" w:rsidRDefault="000E5CDF" w:rsidP="000E5CDF">
      <w:pPr>
        <w:ind w:left="360"/>
        <w:jc w:val="both"/>
        <w:rPr>
          <w:rFonts w:ascii="Arial" w:hAnsi="Arial" w:cs="Arial"/>
          <w:bCs/>
          <w:sz w:val="20"/>
          <w:szCs w:val="20"/>
          <w:lang w:val="es-MX"/>
        </w:rPr>
      </w:pPr>
    </w:p>
    <w:p w:rsidR="000E5CDF" w:rsidRPr="00FE1E90" w:rsidRDefault="000E5CDF" w:rsidP="000E5CDF">
      <w:pPr>
        <w:jc w:val="both"/>
        <w:rPr>
          <w:rFonts w:ascii="Arial" w:hAnsi="Arial" w:cs="Arial"/>
          <w:sz w:val="20"/>
          <w:szCs w:val="20"/>
        </w:rPr>
      </w:pPr>
      <w:r w:rsidRPr="00FE1E90">
        <w:rPr>
          <w:rFonts w:ascii="Arial" w:hAnsi="Arial" w:cs="Arial"/>
          <w:sz w:val="20"/>
          <w:szCs w:val="20"/>
          <w:u w:val="single"/>
          <w:lang w:val="es-PY"/>
        </w:rPr>
        <w:t>Hipótesis estadística de la diferencia de medidas u otros valores</w:t>
      </w:r>
    </w:p>
    <w:p w:rsidR="000E5CDF" w:rsidRPr="00FE1E90" w:rsidRDefault="000E5CDF" w:rsidP="00D60804">
      <w:pPr>
        <w:numPr>
          <w:ilvl w:val="0"/>
          <w:numId w:val="21"/>
        </w:numPr>
        <w:jc w:val="both"/>
        <w:rPr>
          <w:rFonts w:ascii="Arial" w:hAnsi="Arial" w:cs="Arial"/>
          <w:bCs/>
          <w:sz w:val="20"/>
          <w:szCs w:val="20"/>
          <w:lang w:val="es-MX"/>
        </w:rPr>
      </w:pPr>
      <w:r w:rsidRPr="00FE1E90">
        <w:rPr>
          <w:rFonts w:ascii="Arial" w:hAnsi="Arial" w:cs="Arial"/>
          <w:bCs/>
          <w:sz w:val="20"/>
          <w:szCs w:val="20"/>
          <w:lang w:val="es-MX"/>
        </w:rPr>
        <w:t>En estas estadísticas se compara una estadística entre dos o más grupos.</w:t>
      </w:r>
    </w:p>
    <w:p w:rsidR="000E5CDF" w:rsidRPr="00FE1E90" w:rsidRDefault="000E5CDF" w:rsidP="00D60804">
      <w:pPr>
        <w:numPr>
          <w:ilvl w:val="0"/>
          <w:numId w:val="21"/>
        </w:numPr>
        <w:jc w:val="both"/>
        <w:rPr>
          <w:rFonts w:ascii="Arial" w:hAnsi="Arial" w:cs="Arial"/>
          <w:bCs/>
          <w:sz w:val="20"/>
          <w:szCs w:val="20"/>
          <w:lang w:val="es-MX"/>
        </w:rPr>
      </w:pPr>
      <w:r w:rsidRPr="00FE1E90">
        <w:rPr>
          <w:rFonts w:ascii="Arial" w:hAnsi="Arial" w:cs="Arial"/>
          <w:bCs/>
          <w:sz w:val="20"/>
          <w:szCs w:val="20"/>
          <w:lang w:val="es-MX"/>
        </w:rPr>
        <w:t xml:space="preserve">Ejemplo: </w:t>
      </w:r>
      <w:r w:rsidRPr="00FE1E90">
        <w:rPr>
          <w:rFonts w:ascii="Arial" w:hAnsi="Arial" w:cs="Arial"/>
          <w:bCs/>
          <w:sz w:val="20"/>
          <w:szCs w:val="20"/>
          <w:lang w:val="es-MX"/>
        </w:rPr>
        <w:tab/>
        <w:t>Hi: “Existe una diferencia entre el promedio de editoriales mensuales que dedicó, durante el último año, al tema del desarme mundial el diario abc color, y el que dedicó el diario Ultima Hora”</w:t>
      </w:r>
    </w:p>
    <w:p w:rsidR="000E5CDF" w:rsidRPr="00FE1E90" w:rsidRDefault="000E5CDF" w:rsidP="000E5CDF">
      <w:pPr>
        <w:jc w:val="both"/>
        <w:rPr>
          <w:rFonts w:ascii="Arial" w:hAnsi="Arial" w:cs="Arial"/>
          <w:bCs/>
          <w:sz w:val="20"/>
          <w:szCs w:val="20"/>
          <w:lang w:val="es-MX"/>
        </w:rPr>
      </w:pPr>
      <w:r w:rsidRPr="00FE1E90">
        <w:rPr>
          <w:rFonts w:ascii="Arial" w:hAnsi="Arial" w:cs="Arial"/>
          <w:bCs/>
          <w:sz w:val="20"/>
          <w:szCs w:val="20"/>
          <w:lang w:val="es-MX"/>
        </w:rPr>
        <w:tab/>
        <w:t xml:space="preserve">Hi (forma estadística): </w:t>
      </w:r>
      <w:r w:rsidRPr="00FE1E90">
        <w:rPr>
          <w:rFonts w:ascii="Tahoma" w:hAnsi="Tahoma" w:cs="Tahoma"/>
          <w:bCs/>
          <w:sz w:val="20"/>
          <w:szCs w:val="20"/>
          <w:lang w:val="es-MX"/>
        </w:rPr>
        <w:t>Ẋ</w:t>
      </w:r>
      <w:r w:rsidRPr="00FE1E90">
        <w:rPr>
          <w:rFonts w:ascii="Arial" w:hAnsi="Arial" w:cs="Arial"/>
          <w:bCs/>
          <w:sz w:val="20"/>
          <w:szCs w:val="20"/>
          <w:lang w:val="es-MX"/>
        </w:rPr>
        <w:t xml:space="preserve">1 ≠ </w:t>
      </w:r>
      <w:r w:rsidRPr="00FE1E90">
        <w:rPr>
          <w:rFonts w:ascii="Tahoma" w:hAnsi="Tahoma" w:cs="Tahoma"/>
          <w:bCs/>
          <w:sz w:val="20"/>
          <w:szCs w:val="20"/>
          <w:lang w:val="es-MX"/>
        </w:rPr>
        <w:t>Ẋ</w:t>
      </w:r>
      <w:r w:rsidRPr="00FE1E90">
        <w:rPr>
          <w:rFonts w:ascii="Arial" w:hAnsi="Arial" w:cs="Arial"/>
          <w:bCs/>
          <w:sz w:val="20"/>
          <w:szCs w:val="20"/>
          <w:lang w:val="es-MX"/>
        </w:rPr>
        <w:t>2</w:t>
      </w:r>
    </w:p>
    <w:p w:rsidR="000E5CDF" w:rsidRPr="00FE1E90" w:rsidRDefault="000E5CDF" w:rsidP="000E5CDF">
      <w:pPr>
        <w:jc w:val="both"/>
        <w:rPr>
          <w:rFonts w:ascii="Arial" w:hAnsi="Arial" w:cs="Arial"/>
          <w:b/>
          <w:bCs/>
          <w:sz w:val="20"/>
          <w:szCs w:val="20"/>
        </w:rPr>
      </w:pPr>
      <w:r w:rsidRPr="00FE1E90">
        <w:rPr>
          <w:rFonts w:ascii="Arial" w:hAnsi="Arial" w:cs="Arial"/>
          <w:bCs/>
          <w:sz w:val="20"/>
          <w:szCs w:val="20"/>
          <w:lang w:val="es-MX"/>
        </w:rPr>
        <w:tab/>
        <w:t xml:space="preserve">Ho: </w:t>
      </w:r>
      <w:r w:rsidRPr="00FE1E90">
        <w:rPr>
          <w:rFonts w:ascii="Tahoma" w:hAnsi="Tahoma" w:cs="Tahoma"/>
          <w:bCs/>
          <w:sz w:val="20"/>
          <w:szCs w:val="20"/>
          <w:lang w:val="es-MX"/>
        </w:rPr>
        <w:t>Ẋ</w:t>
      </w:r>
      <w:r w:rsidRPr="00FE1E90">
        <w:rPr>
          <w:rFonts w:ascii="Arial" w:hAnsi="Arial" w:cs="Arial"/>
          <w:bCs/>
          <w:sz w:val="20"/>
          <w:szCs w:val="20"/>
          <w:lang w:val="es-MX"/>
        </w:rPr>
        <w:t xml:space="preserve">1 </w:t>
      </w:r>
      <w:r w:rsidRPr="00FE1E90">
        <w:rPr>
          <w:rFonts w:ascii="Arial" w:hAnsi="Arial" w:cs="Arial"/>
          <w:bCs/>
          <w:sz w:val="20"/>
          <w:szCs w:val="20"/>
        </w:rPr>
        <w:t xml:space="preserve">= </w:t>
      </w:r>
      <w:r w:rsidRPr="00FE1E90">
        <w:rPr>
          <w:rFonts w:ascii="Tahoma" w:hAnsi="Tahoma" w:cs="Tahoma"/>
          <w:bCs/>
          <w:sz w:val="20"/>
          <w:szCs w:val="20"/>
          <w:lang w:val="es-MX"/>
        </w:rPr>
        <w:t>Ẋ</w:t>
      </w:r>
      <w:r w:rsidRPr="00FE1E90">
        <w:rPr>
          <w:rFonts w:ascii="Arial" w:hAnsi="Arial" w:cs="Arial"/>
          <w:bCs/>
          <w:sz w:val="20"/>
          <w:szCs w:val="20"/>
          <w:lang w:val="es-MX"/>
        </w:rPr>
        <w:t>2</w:t>
      </w:r>
    </w:p>
    <w:p w:rsidR="000E5CDF" w:rsidRPr="00FE1E90" w:rsidRDefault="000E5CDF" w:rsidP="000E5CDF">
      <w:pPr>
        <w:jc w:val="both"/>
        <w:rPr>
          <w:rFonts w:ascii="Arial" w:hAnsi="Arial" w:cs="Arial"/>
          <w:sz w:val="20"/>
          <w:szCs w:val="20"/>
        </w:rPr>
      </w:pPr>
      <w:r w:rsidRPr="00FE1E90">
        <w:rPr>
          <w:rFonts w:ascii="Arial" w:hAnsi="Arial" w:cs="Arial"/>
          <w:sz w:val="20"/>
          <w:szCs w:val="20"/>
          <w:lang w:val="es-PY"/>
        </w:rPr>
        <w:t>¿En una investigación se formulan y enuncian las hipótesis de investigación, nula, alternativa y estadística?</w:t>
      </w:r>
    </w:p>
    <w:p w:rsidR="000E5CDF" w:rsidRPr="00FE1E90" w:rsidRDefault="000E5CDF" w:rsidP="00D60804">
      <w:pPr>
        <w:numPr>
          <w:ilvl w:val="0"/>
          <w:numId w:val="22"/>
        </w:numPr>
        <w:jc w:val="both"/>
        <w:rPr>
          <w:rFonts w:ascii="Arial" w:hAnsi="Arial" w:cs="Arial"/>
          <w:bCs/>
          <w:sz w:val="20"/>
          <w:szCs w:val="20"/>
          <w:lang w:val="es-MX"/>
        </w:rPr>
      </w:pPr>
      <w:r w:rsidRPr="00FE1E90">
        <w:rPr>
          <w:rFonts w:ascii="Arial" w:hAnsi="Arial" w:cs="Arial"/>
          <w:bCs/>
          <w:sz w:val="20"/>
          <w:szCs w:val="20"/>
          <w:lang w:val="es-MX"/>
        </w:rPr>
        <w:t>No hay reglas universales, ni siquiera consenso entre los investigadores.</w:t>
      </w:r>
    </w:p>
    <w:p w:rsidR="000E5CDF" w:rsidRPr="00FE1E90" w:rsidRDefault="000E5CDF" w:rsidP="00D60804">
      <w:pPr>
        <w:numPr>
          <w:ilvl w:val="0"/>
          <w:numId w:val="22"/>
        </w:numPr>
        <w:jc w:val="both"/>
        <w:rPr>
          <w:rFonts w:ascii="Arial" w:hAnsi="Arial" w:cs="Arial"/>
          <w:bCs/>
          <w:sz w:val="20"/>
          <w:szCs w:val="20"/>
          <w:lang w:val="es-MX"/>
        </w:rPr>
      </w:pPr>
      <w:r w:rsidRPr="00FE1E90">
        <w:rPr>
          <w:rFonts w:ascii="Arial" w:hAnsi="Arial" w:cs="Arial"/>
          <w:bCs/>
          <w:sz w:val="20"/>
          <w:szCs w:val="20"/>
          <w:lang w:val="es-MX"/>
        </w:rPr>
        <w:t xml:space="preserve">En estudios que contienen análisis de datos cuantitativos, son comunes las siguientes opciones: </w:t>
      </w:r>
      <w:r w:rsidRPr="00FE1E90">
        <w:rPr>
          <w:rFonts w:ascii="Arial" w:hAnsi="Arial" w:cs="Arial"/>
          <w:bCs/>
          <w:sz w:val="20"/>
          <w:szCs w:val="20"/>
          <w:lang w:val="es-MX"/>
        </w:rPr>
        <w:tab/>
        <w:t>- Hipótesis de investigación únicamente.</w:t>
      </w:r>
    </w:p>
    <w:p w:rsidR="000E5CDF" w:rsidRPr="00FE1E90" w:rsidRDefault="000E5CDF" w:rsidP="000E5CDF">
      <w:pPr>
        <w:jc w:val="both"/>
        <w:rPr>
          <w:rFonts w:ascii="Arial" w:hAnsi="Arial" w:cs="Arial"/>
          <w:bCs/>
          <w:sz w:val="20"/>
          <w:szCs w:val="20"/>
          <w:lang w:val="es-MX"/>
        </w:rPr>
      </w:pPr>
      <w:r w:rsidRPr="00FE1E90">
        <w:rPr>
          <w:rFonts w:ascii="Arial" w:hAnsi="Arial" w:cs="Arial"/>
          <w:bCs/>
          <w:sz w:val="20"/>
          <w:szCs w:val="20"/>
          <w:lang w:val="es-MX"/>
        </w:rPr>
        <w:tab/>
        <w:t>- Hipótesis de investigación más hipótesis estadística de investigación más hipótesis estadística nula.</w:t>
      </w:r>
    </w:p>
    <w:p w:rsidR="000E5CDF" w:rsidRPr="00FE1E90" w:rsidRDefault="000E5CDF" w:rsidP="000E5CDF">
      <w:pPr>
        <w:jc w:val="both"/>
        <w:rPr>
          <w:rFonts w:ascii="Arial" w:hAnsi="Arial" w:cs="Arial"/>
          <w:bCs/>
          <w:sz w:val="20"/>
          <w:szCs w:val="20"/>
          <w:lang w:val="es-MX"/>
        </w:rPr>
      </w:pPr>
      <w:r w:rsidRPr="00FE1E90">
        <w:rPr>
          <w:rFonts w:ascii="Arial" w:hAnsi="Arial" w:cs="Arial"/>
          <w:bCs/>
          <w:sz w:val="20"/>
          <w:szCs w:val="20"/>
          <w:lang w:val="es-MX"/>
        </w:rPr>
        <w:tab/>
        <w:t>- Hipótesis estadísticas de investigación y nula.</w:t>
      </w:r>
    </w:p>
    <w:p w:rsidR="000E5CDF" w:rsidRPr="00FE1E90" w:rsidRDefault="000E5CDF" w:rsidP="000E5CDF">
      <w:pPr>
        <w:jc w:val="both"/>
        <w:rPr>
          <w:rFonts w:ascii="Arial" w:hAnsi="Arial" w:cs="Arial"/>
          <w:sz w:val="20"/>
          <w:szCs w:val="20"/>
          <w:lang w:val="es-MX"/>
        </w:rPr>
      </w:pPr>
    </w:p>
    <w:p w:rsidR="000E5CDF" w:rsidRPr="00FE1E90" w:rsidRDefault="000E5CDF" w:rsidP="000E5CDF">
      <w:pPr>
        <w:jc w:val="both"/>
        <w:rPr>
          <w:rFonts w:ascii="Arial" w:hAnsi="Arial" w:cs="Arial"/>
          <w:b/>
          <w:sz w:val="20"/>
          <w:szCs w:val="20"/>
        </w:rPr>
      </w:pPr>
      <w:r w:rsidRPr="00FE1E90">
        <w:rPr>
          <w:rFonts w:ascii="Arial" w:hAnsi="Arial" w:cs="Arial"/>
          <w:b/>
          <w:sz w:val="20"/>
          <w:szCs w:val="20"/>
        </w:rPr>
        <w:t>6.1.6 ¿Cuántas Hipótesis se deben formular en una investigación?</w:t>
      </w:r>
    </w:p>
    <w:p w:rsidR="000E5CDF" w:rsidRPr="00FE1E90" w:rsidRDefault="000E5CDF" w:rsidP="00D60804">
      <w:pPr>
        <w:numPr>
          <w:ilvl w:val="0"/>
          <w:numId w:val="23"/>
        </w:numPr>
        <w:jc w:val="both"/>
        <w:rPr>
          <w:rFonts w:ascii="Arial" w:hAnsi="Arial" w:cs="Arial"/>
          <w:bCs/>
          <w:sz w:val="20"/>
          <w:szCs w:val="20"/>
          <w:lang w:val="es-MX"/>
        </w:rPr>
      </w:pPr>
      <w:r w:rsidRPr="00FE1E90">
        <w:rPr>
          <w:rFonts w:ascii="Arial" w:hAnsi="Arial" w:cs="Arial"/>
          <w:bCs/>
          <w:sz w:val="20"/>
          <w:szCs w:val="20"/>
          <w:lang w:val="es-MX"/>
        </w:rPr>
        <w:t>Cada investigación es diferente.</w:t>
      </w:r>
    </w:p>
    <w:p w:rsidR="000E5CDF" w:rsidRPr="00FE1E90" w:rsidRDefault="000E5CDF" w:rsidP="00D60804">
      <w:pPr>
        <w:numPr>
          <w:ilvl w:val="0"/>
          <w:numId w:val="23"/>
        </w:numPr>
        <w:jc w:val="both"/>
        <w:rPr>
          <w:rFonts w:ascii="Arial" w:hAnsi="Arial" w:cs="Arial"/>
          <w:bCs/>
          <w:sz w:val="20"/>
          <w:szCs w:val="20"/>
          <w:lang w:val="es-MX"/>
        </w:rPr>
      </w:pPr>
      <w:r w:rsidRPr="00FE1E90">
        <w:rPr>
          <w:rFonts w:ascii="Arial" w:hAnsi="Arial" w:cs="Arial"/>
          <w:bCs/>
          <w:sz w:val="20"/>
          <w:szCs w:val="20"/>
          <w:lang w:val="es-MX"/>
        </w:rPr>
        <w:t>Algunas contienen gran variedad de hipótesis porque el problema de investigación es complejo, mientras que otras contienen una o dos hipótesis.</w:t>
      </w:r>
    </w:p>
    <w:p w:rsidR="000E5CDF" w:rsidRPr="00FE1E90" w:rsidRDefault="000E5CDF" w:rsidP="00D60804">
      <w:pPr>
        <w:numPr>
          <w:ilvl w:val="0"/>
          <w:numId w:val="23"/>
        </w:numPr>
        <w:jc w:val="both"/>
        <w:rPr>
          <w:rFonts w:ascii="Arial" w:hAnsi="Arial" w:cs="Arial"/>
          <w:bCs/>
          <w:sz w:val="20"/>
          <w:szCs w:val="20"/>
          <w:lang w:val="es-MX"/>
        </w:rPr>
      </w:pPr>
      <w:r w:rsidRPr="00FE1E90">
        <w:rPr>
          <w:rFonts w:ascii="Arial" w:hAnsi="Arial" w:cs="Arial"/>
          <w:bCs/>
          <w:sz w:val="20"/>
          <w:szCs w:val="20"/>
          <w:lang w:val="es-MX"/>
        </w:rPr>
        <w:t>Todo depende del estudio que habrá de llevarse a cabo.</w:t>
      </w:r>
    </w:p>
    <w:p w:rsidR="000E5CDF" w:rsidRPr="00FE1E90" w:rsidRDefault="000E5CDF" w:rsidP="00D60804">
      <w:pPr>
        <w:numPr>
          <w:ilvl w:val="0"/>
          <w:numId w:val="23"/>
        </w:numPr>
        <w:jc w:val="both"/>
        <w:rPr>
          <w:rFonts w:ascii="Arial" w:hAnsi="Arial" w:cs="Arial"/>
          <w:bCs/>
          <w:sz w:val="20"/>
          <w:szCs w:val="20"/>
          <w:lang w:val="es-MX"/>
        </w:rPr>
      </w:pPr>
      <w:r w:rsidRPr="00FE1E90">
        <w:rPr>
          <w:rFonts w:ascii="Arial" w:hAnsi="Arial" w:cs="Arial"/>
          <w:bCs/>
          <w:sz w:val="20"/>
          <w:szCs w:val="20"/>
          <w:lang w:val="es-MX"/>
        </w:rPr>
        <w:t>La calidad de una investigación no necesariamente está relacionada con el número de hipótesis que contenga.</w:t>
      </w:r>
    </w:p>
    <w:p w:rsidR="000E5CDF" w:rsidRPr="00FE1E90" w:rsidRDefault="000E5CDF" w:rsidP="000E5CDF">
      <w:pPr>
        <w:jc w:val="both"/>
        <w:rPr>
          <w:rFonts w:ascii="Arial" w:hAnsi="Arial" w:cs="Arial"/>
          <w:sz w:val="20"/>
          <w:szCs w:val="20"/>
        </w:rPr>
      </w:pPr>
      <w:r w:rsidRPr="00FE1E90">
        <w:rPr>
          <w:rFonts w:ascii="Arial" w:hAnsi="Arial" w:cs="Arial"/>
          <w:sz w:val="20"/>
          <w:szCs w:val="20"/>
          <w:lang w:val="es-PY"/>
        </w:rPr>
        <w:t>¿En una investigación se pueden formular hipótesis descriptivas de una variable, hipótesis correlacionales, hipótesis de la diferencia de grupos e hipótesis causales?</w:t>
      </w:r>
    </w:p>
    <w:p w:rsidR="000E5CDF" w:rsidRPr="00FE1E90" w:rsidRDefault="000E5CDF" w:rsidP="00D60804">
      <w:pPr>
        <w:numPr>
          <w:ilvl w:val="0"/>
          <w:numId w:val="24"/>
        </w:numPr>
        <w:jc w:val="both"/>
        <w:rPr>
          <w:rFonts w:ascii="Arial" w:hAnsi="Arial" w:cs="Arial"/>
          <w:bCs/>
          <w:sz w:val="20"/>
          <w:szCs w:val="20"/>
          <w:lang w:val="es-MX"/>
        </w:rPr>
      </w:pPr>
      <w:r w:rsidRPr="00FE1E90">
        <w:rPr>
          <w:rFonts w:ascii="Arial" w:hAnsi="Arial" w:cs="Arial"/>
          <w:bCs/>
          <w:sz w:val="20"/>
          <w:szCs w:val="20"/>
          <w:lang w:val="es-MX"/>
        </w:rPr>
        <w:t>Si.</w:t>
      </w:r>
    </w:p>
    <w:p w:rsidR="000E5CDF" w:rsidRPr="00FE1E90" w:rsidRDefault="000E5CDF" w:rsidP="00D60804">
      <w:pPr>
        <w:numPr>
          <w:ilvl w:val="0"/>
          <w:numId w:val="24"/>
        </w:numPr>
        <w:jc w:val="both"/>
        <w:rPr>
          <w:rFonts w:ascii="Arial" w:hAnsi="Arial" w:cs="Arial"/>
          <w:sz w:val="20"/>
          <w:szCs w:val="20"/>
        </w:rPr>
      </w:pPr>
      <w:r w:rsidRPr="00FE1E90">
        <w:rPr>
          <w:rFonts w:ascii="Arial" w:hAnsi="Arial" w:cs="Arial"/>
          <w:bCs/>
          <w:sz w:val="20"/>
          <w:szCs w:val="20"/>
          <w:lang w:val="es-MX"/>
        </w:rPr>
        <w:t>En una misma investigación se pueden establecer todos los tipos porque el problema de investigación así lo requiere.</w:t>
      </w:r>
    </w:p>
    <w:p w:rsidR="000E5CDF" w:rsidRPr="00FE1E90" w:rsidRDefault="000E5CDF" w:rsidP="000E5CDF">
      <w:pPr>
        <w:jc w:val="both"/>
        <w:rPr>
          <w:rFonts w:ascii="Arial" w:hAnsi="Arial" w:cs="Arial"/>
          <w:b/>
          <w:sz w:val="20"/>
          <w:szCs w:val="20"/>
        </w:rPr>
      </w:pPr>
    </w:p>
    <w:p w:rsidR="000E5CDF" w:rsidRPr="00FE1E90" w:rsidRDefault="000E5CDF" w:rsidP="000E5CDF">
      <w:pPr>
        <w:jc w:val="both"/>
        <w:rPr>
          <w:rFonts w:ascii="Arial" w:hAnsi="Arial" w:cs="Arial"/>
          <w:b/>
          <w:sz w:val="20"/>
          <w:szCs w:val="20"/>
        </w:rPr>
      </w:pPr>
      <w:r w:rsidRPr="00FE1E90">
        <w:rPr>
          <w:rFonts w:ascii="Arial" w:hAnsi="Arial" w:cs="Arial"/>
          <w:b/>
          <w:sz w:val="20"/>
          <w:szCs w:val="20"/>
        </w:rPr>
        <w:t>6.1.7 Prueba de Hipótesis.</w:t>
      </w:r>
    </w:p>
    <w:p w:rsidR="000E5CDF" w:rsidRPr="00FE1E90" w:rsidRDefault="000E5CDF" w:rsidP="00D60804">
      <w:pPr>
        <w:numPr>
          <w:ilvl w:val="0"/>
          <w:numId w:val="25"/>
        </w:numPr>
        <w:jc w:val="both"/>
        <w:rPr>
          <w:rFonts w:ascii="Arial" w:hAnsi="Arial" w:cs="Arial"/>
          <w:bCs/>
          <w:sz w:val="20"/>
          <w:szCs w:val="20"/>
          <w:lang w:val="es-MX"/>
        </w:rPr>
      </w:pPr>
      <w:r w:rsidRPr="00FE1E90">
        <w:rPr>
          <w:rFonts w:ascii="Arial" w:hAnsi="Arial" w:cs="Arial"/>
          <w:bCs/>
          <w:sz w:val="20"/>
          <w:szCs w:val="20"/>
          <w:lang w:val="es-MX"/>
        </w:rPr>
        <w:t>Las hipótesis científicas son sometidas a prueba o escrutinio empírico para determinar si son apoyadas o refutadas de acuerdo con lo que el investigador observa.</w:t>
      </w:r>
    </w:p>
    <w:p w:rsidR="000E5CDF" w:rsidRPr="00FE1E90" w:rsidRDefault="000E5CDF" w:rsidP="00D60804">
      <w:pPr>
        <w:numPr>
          <w:ilvl w:val="0"/>
          <w:numId w:val="25"/>
        </w:numPr>
        <w:jc w:val="both"/>
        <w:rPr>
          <w:rFonts w:ascii="Arial" w:hAnsi="Arial" w:cs="Arial"/>
          <w:bCs/>
          <w:sz w:val="20"/>
          <w:szCs w:val="20"/>
          <w:lang w:val="es-MX"/>
        </w:rPr>
      </w:pPr>
      <w:r w:rsidRPr="00FE1E90">
        <w:rPr>
          <w:rFonts w:ascii="Arial" w:hAnsi="Arial" w:cs="Arial"/>
          <w:bCs/>
          <w:sz w:val="20"/>
          <w:szCs w:val="20"/>
          <w:lang w:val="es-MX"/>
        </w:rPr>
        <w:lastRenderedPageBreak/>
        <w:t>En realidad no podemos probar que una hipótesis sea verdadera o falsa, sino argumentar que fue apoyada o no de acuerdo con ciertos datos obtenidos en una investigación particular.</w:t>
      </w:r>
    </w:p>
    <w:p w:rsidR="000E5CDF" w:rsidRPr="00FE1E90" w:rsidRDefault="000E5CDF" w:rsidP="00D60804">
      <w:pPr>
        <w:numPr>
          <w:ilvl w:val="0"/>
          <w:numId w:val="25"/>
        </w:numPr>
        <w:jc w:val="both"/>
        <w:rPr>
          <w:rFonts w:ascii="Arial" w:hAnsi="Arial" w:cs="Arial"/>
          <w:bCs/>
          <w:sz w:val="20"/>
          <w:szCs w:val="20"/>
          <w:lang w:val="es-MX"/>
        </w:rPr>
      </w:pPr>
      <w:r w:rsidRPr="00FE1E90">
        <w:rPr>
          <w:rFonts w:ascii="Arial" w:hAnsi="Arial" w:cs="Arial"/>
          <w:bCs/>
          <w:sz w:val="20"/>
          <w:szCs w:val="20"/>
          <w:lang w:val="es-MX"/>
        </w:rPr>
        <w:t>Las hipótesis se someten a prueba en la realidad aplicando un diseño de investigación, recolectando datos a través de uno o varios instrumentos de medición y analizando e interpretando dichos datos.</w:t>
      </w:r>
    </w:p>
    <w:p w:rsidR="000E5CDF" w:rsidRPr="00FE1E90" w:rsidRDefault="000E5CDF" w:rsidP="000E5CDF">
      <w:pPr>
        <w:jc w:val="both"/>
        <w:rPr>
          <w:rFonts w:ascii="Arial" w:hAnsi="Arial" w:cs="Arial"/>
          <w:b/>
          <w:sz w:val="20"/>
          <w:szCs w:val="20"/>
          <w:lang w:val="es-MX"/>
        </w:rPr>
      </w:pPr>
    </w:p>
    <w:p w:rsidR="000E5CDF" w:rsidRPr="00FE1E90" w:rsidRDefault="000E5CDF" w:rsidP="000E5CDF">
      <w:pPr>
        <w:jc w:val="both"/>
        <w:rPr>
          <w:rFonts w:ascii="Arial" w:hAnsi="Arial" w:cs="Arial"/>
          <w:b/>
          <w:sz w:val="20"/>
          <w:szCs w:val="20"/>
        </w:rPr>
      </w:pPr>
      <w:r w:rsidRPr="00FE1E90">
        <w:rPr>
          <w:rFonts w:ascii="Arial" w:hAnsi="Arial" w:cs="Arial"/>
          <w:b/>
          <w:sz w:val="20"/>
          <w:szCs w:val="20"/>
        </w:rPr>
        <w:t>6.1.8 Utilidad de las Hipótesis.</w:t>
      </w:r>
    </w:p>
    <w:p w:rsidR="000E5CDF" w:rsidRPr="00FE1E90" w:rsidRDefault="000E5CDF" w:rsidP="00D60804">
      <w:pPr>
        <w:numPr>
          <w:ilvl w:val="0"/>
          <w:numId w:val="26"/>
        </w:numPr>
        <w:jc w:val="both"/>
        <w:rPr>
          <w:rFonts w:ascii="Arial" w:hAnsi="Arial" w:cs="Arial"/>
          <w:bCs/>
          <w:sz w:val="20"/>
          <w:szCs w:val="20"/>
          <w:lang w:val="es-MX"/>
        </w:rPr>
      </w:pPr>
      <w:r w:rsidRPr="00FE1E90">
        <w:rPr>
          <w:rFonts w:ascii="Arial" w:hAnsi="Arial" w:cs="Arial"/>
          <w:bCs/>
          <w:sz w:val="20"/>
          <w:szCs w:val="20"/>
          <w:lang w:val="es-MX"/>
        </w:rPr>
        <w:t>Son las guías de una investigación.</w:t>
      </w:r>
    </w:p>
    <w:p w:rsidR="000E5CDF" w:rsidRPr="00FE1E90" w:rsidRDefault="000E5CDF" w:rsidP="00D60804">
      <w:pPr>
        <w:numPr>
          <w:ilvl w:val="0"/>
          <w:numId w:val="26"/>
        </w:numPr>
        <w:jc w:val="both"/>
        <w:rPr>
          <w:rFonts w:ascii="Arial" w:hAnsi="Arial" w:cs="Arial"/>
          <w:bCs/>
          <w:sz w:val="20"/>
          <w:szCs w:val="20"/>
          <w:lang w:val="es-MX"/>
        </w:rPr>
      </w:pPr>
      <w:r w:rsidRPr="00FE1E90">
        <w:rPr>
          <w:rFonts w:ascii="Arial" w:hAnsi="Arial" w:cs="Arial"/>
          <w:bCs/>
          <w:sz w:val="20"/>
          <w:szCs w:val="20"/>
          <w:lang w:val="es-MX"/>
        </w:rPr>
        <w:t>Tienen una función descriptiva y explicativa.</w:t>
      </w:r>
    </w:p>
    <w:p w:rsidR="000E5CDF" w:rsidRPr="00FE1E90" w:rsidRDefault="000E5CDF" w:rsidP="00D60804">
      <w:pPr>
        <w:numPr>
          <w:ilvl w:val="0"/>
          <w:numId w:val="26"/>
        </w:numPr>
        <w:jc w:val="both"/>
        <w:rPr>
          <w:rFonts w:ascii="Arial" w:hAnsi="Arial" w:cs="Arial"/>
          <w:bCs/>
          <w:sz w:val="20"/>
          <w:szCs w:val="20"/>
          <w:lang w:val="es-MX"/>
        </w:rPr>
      </w:pPr>
      <w:r w:rsidRPr="00FE1E90">
        <w:rPr>
          <w:rFonts w:ascii="Arial" w:hAnsi="Arial" w:cs="Arial"/>
          <w:bCs/>
          <w:sz w:val="20"/>
          <w:szCs w:val="20"/>
          <w:lang w:val="es-MX"/>
        </w:rPr>
        <w:t>Probar teorías, si se aporta evidencia a favor de una.</w:t>
      </w:r>
    </w:p>
    <w:p w:rsidR="000E5CDF" w:rsidRPr="00FE1E90" w:rsidRDefault="000E5CDF" w:rsidP="00D60804">
      <w:pPr>
        <w:numPr>
          <w:ilvl w:val="0"/>
          <w:numId w:val="26"/>
        </w:numPr>
        <w:jc w:val="both"/>
        <w:rPr>
          <w:rFonts w:ascii="Arial" w:hAnsi="Arial" w:cs="Arial"/>
          <w:sz w:val="20"/>
          <w:szCs w:val="20"/>
        </w:rPr>
      </w:pPr>
      <w:r w:rsidRPr="00FE1E90">
        <w:rPr>
          <w:rFonts w:ascii="Arial" w:hAnsi="Arial" w:cs="Arial"/>
          <w:bCs/>
          <w:sz w:val="20"/>
          <w:szCs w:val="20"/>
          <w:lang w:val="es-MX"/>
        </w:rPr>
        <w:t>Sugerir teorías.</w:t>
      </w:r>
    </w:p>
    <w:p w:rsidR="000E5CDF" w:rsidRPr="00FE1E90" w:rsidRDefault="000E5CDF" w:rsidP="00D60804">
      <w:pPr>
        <w:numPr>
          <w:ilvl w:val="0"/>
          <w:numId w:val="26"/>
        </w:numPr>
        <w:jc w:val="both"/>
        <w:rPr>
          <w:rFonts w:ascii="Arial" w:hAnsi="Arial" w:cs="Arial"/>
          <w:bCs/>
          <w:sz w:val="20"/>
          <w:szCs w:val="20"/>
          <w:lang w:val="es-MX"/>
        </w:rPr>
      </w:pPr>
      <w:r w:rsidRPr="00FE1E90">
        <w:rPr>
          <w:rFonts w:ascii="Arial" w:hAnsi="Arial" w:cs="Arial"/>
          <w:bCs/>
          <w:sz w:val="20"/>
          <w:szCs w:val="20"/>
          <w:lang w:val="es-MX"/>
        </w:rPr>
        <w:t>No siempre los datos apoyan las hipótesis. Pero que los datos no aporten evidencia a favor de las hipótesis planteadas de ningún modo significa que la investigación carezca de utilidad.</w:t>
      </w:r>
    </w:p>
    <w:p w:rsidR="000E5CDF" w:rsidRPr="00FE1E90" w:rsidRDefault="000E5CDF" w:rsidP="00D60804">
      <w:pPr>
        <w:numPr>
          <w:ilvl w:val="0"/>
          <w:numId w:val="26"/>
        </w:numPr>
        <w:jc w:val="both"/>
        <w:rPr>
          <w:rFonts w:ascii="Arial" w:hAnsi="Arial" w:cs="Arial"/>
          <w:bCs/>
          <w:sz w:val="20"/>
          <w:szCs w:val="20"/>
          <w:lang w:val="es-MX"/>
        </w:rPr>
      </w:pPr>
      <w:r w:rsidRPr="00FE1E90">
        <w:rPr>
          <w:rFonts w:ascii="Arial" w:hAnsi="Arial" w:cs="Arial"/>
          <w:bCs/>
          <w:sz w:val="20"/>
          <w:szCs w:val="20"/>
          <w:lang w:val="es-MX"/>
        </w:rPr>
        <w:t>Para que las hipótesis tengan utilidad, no es necesario que sean las respuestas correctas a los problemas planteados.</w:t>
      </w:r>
    </w:p>
    <w:p w:rsidR="000E5CDF" w:rsidRPr="00FE1E90" w:rsidRDefault="000E5CDF" w:rsidP="000E5CDF">
      <w:pPr>
        <w:jc w:val="both"/>
        <w:rPr>
          <w:rFonts w:ascii="Arial" w:hAnsi="Arial" w:cs="Arial"/>
          <w:sz w:val="20"/>
          <w:szCs w:val="20"/>
          <w:lang w:val="es-MX"/>
        </w:rPr>
      </w:pPr>
    </w:p>
    <w:p w:rsidR="000E5CDF" w:rsidRPr="00FE1E90" w:rsidRDefault="000E5CDF" w:rsidP="000E5CDF">
      <w:pPr>
        <w:jc w:val="both"/>
        <w:rPr>
          <w:rFonts w:ascii="Arial" w:hAnsi="Arial" w:cs="Arial"/>
          <w:b/>
          <w:sz w:val="20"/>
          <w:szCs w:val="20"/>
        </w:rPr>
      </w:pPr>
      <w:r w:rsidRPr="00FE1E90">
        <w:rPr>
          <w:rFonts w:ascii="Arial" w:hAnsi="Arial" w:cs="Arial"/>
          <w:b/>
          <w:sz w:val="20"/>
          <w:szCs w:val="20"/>
        </w:rPr>
        <w:t>6.2. ¿Qué son las variables?</w:t>
      </w:r>
    </w:p>
    <w:p w:rsidR="000E5CDF" w:rsidRPr="00FE1E90" w:rsidRDefault="000E5CDF" w:rsidP="00D60804">
      <w:pPr>
        <w:numPr>
          <w:ilvl w:val="0"/>
          <w:numId w:val="27"/>
        </w:numPr>
        <w:jc w:val="both"/>
        <w:rPr>
          <w:rFonts w:ascii="Arial" w:hAnsi="Arial" w:cs="Arial"/>
          <w:bCs/>
          <w:sz w:val="20"/>
          <w:szCs w:val="20"/>
          <w:lang w:val="es-MX"/>
        </w:rPr>
      </w:pPr>
      <w:r w:rsidRPr="00FE1E90">
        <w:rPr>
          <w:rFonts w:ascii="Arial" w:hAnsi="Arial" w:cs="Arial"/>
          <w:bCs/>
          <w:sz w:val="20"/>
          <w:szCs w:val="20"/>
          <w:lang w:val="es-MX"/>
        </w:rPr>
        <w:t>Es una propiedad que puede variar y cuya variación es susceptible de medirse.</w:t>
      </w:r>
    </w:p>
    <w:p w:rsidR="000E5CDF" w:rsidRPr="00FE1E90" w:rsidRDefault="000E5CDF" w:rsidP="00D60804">
      <w:pPr>
        <w:numPr>
          <w:ilvl w:val="0"/>
          <w:numId w:val="27"/>
        </w:numPr>
        <w:jc w:val="both"/>
        <w:rPr>
          <w:rFonts w:ascii="Arial" w:hAnsi="Arial" w:cs="Arial"/>
          <w:bCs/>
          <w:sz w:val="20"/>
          <w:szCs w:val="20"/>
          <w:lang w:val="es-MX"/>
        </w:rPr>
      </w:pPr>
      <w:r w:rsidRPr="00FE1E90">
        <w:rPr>
          <w:rFonts w:ascii="Arial" w:hAnsi="Arial" w:cs="Arial"/>
          <w:bCs/>
          <w:sz w:val="20"/>
          <w:szCs w:val="20"/>
          <w:lang w:val="es-MX"/>
        </w:rPr>
        <w:t>La variable se aplica a un grupo de personas u objetos, los cuales pueden adquirir diversos valores respecto a la variable.</w:t>
      </w:r>
    </w:p>
    <w:p w:rsidR="000E5CDF" w:rsidRPr="00FE1E90" w:rsidRDefault="000E5CDF" w:rsidP="00D60804">
      <w:pPr>
        <w:numPr>
          <w:ilvl w:val="0"/>
          <w:numId w:val="27"/>
        </w:numPr>
        <w:jc w:val="both"/>
        <w:rPr>
          <w:rFonts w:ascii="Arial" w:hAnsi="Arial" w:cs="Arial"/>
          <w:bCs/>
          <w:sz w:val="20"/>
          <w:szCs w:val="20"/>
          <w:lang w:val="es-MX"/>
        </w:rPr>
      </w:pPr>
      <w:r w:rsidRPr="00FE1E90">
        <w:rPr>
          <w:rFonts w:ascii="Arial" w:hAnsi="Arial" w:cs="Arial"/>
          <w:bCs/>
          <w:sz w:val="20"/>
          <w:szCs w:val="20"/>
          <w:lang w:val="es-MX"/>
        </w:rPr>
        <w:t>Las variables adquieren valor para la investigación científica cuando pueden ser relacionadas con otras (formar parte de una hipótesis o una teoría). En este caso se les suele denominar “constructos o construcciones hipotéticas”.</w:t>
      </w:r>
    </w:p>
    <w:p w:rsidR="000E5CDF" w:rsidRPr="00FE1E90" w:rsidRDefault="000E5CDF" w:rsidP="00D60804">
      <w:pPr>
        <w:numPr>
          <w:ilvl w:val="0"/>
          <w:numId w:val="27"/>
        </w:numPr>
        <w:jc w:val="both"/>
        <w:rPr>
          <w:rFonts w:ascii="Arial" w:hAnsi="Arial" w:cs="Arial"/>
          <w:sz w:val="20"/>
          <w:szCs w:val="20"/>
        </w:rPr>
      </w:pPr>
      <w:r w:rsidRPr="00FE1E90">
        <w:rPr>
          <w:rFonts w:ascii="Arial" w:hAnsi="Arial" w:cs="Arial"/>
          <w:bCs/>
          <w:sz w:val="20"/>
          <w:szCs w:val="20"/>
          <w:lang w:val="es-MX"/>
        </w:rPr>
        <w:t>Ejemplos: Sexo, la inteligencia, la motivación intrínseca hacia el trabajo, el atractivo físico, el aprendizaje de conceptos, el conocimiento de historia, la religión, la agresividad verbal</w:t>
      </w:r>
    </w:p>
    <w:p w:rsidR="000E5CDF" w:rsidRPr="00FE1E90" w:rsidRDefault="000E5CDF" w:rsidP="00D60804">
      <w:pPr>
        <w:numPr>
          <w:ilvl w:val="0"/>
          <w:numId w:val="27"/>
        </w:numPr>
        <w:jc w:val="both"/>
        <w:rPr>
          <w:rFonts w:ascii="Arial" w:hAnsi="Arial" w:cs="Arial"/>
          <w:bCs/>
          <w:sz w:val="20"/>
          <w:szCs w:val="20"/>
          <w:u w:val="single"/>
          <w:lang w:val="es-MX"/>
        </w:rPr>
      </w:pPr>
      <w:r w:rsidRPr="00FE1E90">
        <w:rPr>
          <w:rFonts w:ascii="Arial" w:hAnsi="Arial" w:cs="Arial"/>
          <w:bCs/>
          <w:sz w:val="20"/>
          <w:szCs w:val="20"/>
          <w:u w:val="single"/>
          <w:lang w:val="es-MX"/>
        </w:rPr>
        <w:t>Sin definición de las variables no hay investigación.</w:t>
      </w:r>
    </w:p>
    <w:p w:rsidR="000E5CDF" w:rsidRPr="00FE1E90" w:rsidRDefault="000E5CDF" w:rsidP="00D60804">
      <w:pPr>
        <w:numPr>
          <w:ilvl w:val="0"/>
          <w:numId w:val="27"/>
        </w:numPr>
        <w:jc w:val="both"/>
        <w:rPr>
          <w:rFonts w:ascii="Arial" w:hAnsi="Arial" w:cs="Arial"/>
          <w:b/>
          <w:bCs/>
          <w:sz w:val="20"/>
          <w:szCs w:val="20"/>
          <w:lang w:val="es-MX"/>
        </w:rPr>
      </w:pPr>
      <w:r w:rsidRPr="00FE1E90">
        <w:rPr>
          <w:rFonts w:ascii="Arial" w:hAnsi="Arial" w:cs="Arial"/>
          <w:bCs/>
          <w:sz w:val="20"/>
          <w:szCs w:val="20"/>
          <w:lang w:val="es-MX"/>
        </w:rPr>
        <w:t>Las variables deben ser definidas en dos formas: conceptual y operacionalmente</w:t>
      </w:r>
      <w:r w:rsidRPr="00FE1E90">
        <w:rPr>
          <w:rFonts w:ascii="Arial" w:hAnsi="Arial" w:cs="Arial"/>
          <w:b/>
          <w:bCs/>
          <w:sz w:val="20"/>
          <w:szCs w:val="20"/>
          <w:lang w:val="es-MX"/>
        </w:rPr>
        <w:t>.</w:t>
      </w:r>
    </w:p>
    <w:p w:rsidR="000E5CDF" w:rsidRPr="00FE1E90" w:rsidRDefault="000E5CDF" w:rsidP="000E5CDF">
      <w:pPr>
        <w:jc w:val="both"/>
        <w:rPr>
          <w:rFonts w:ascii="Arial" w:hAnsi="Arial" w:cs="Arial"/>
          <w:b/>
          <w:sz w:val="20"/>
          <w:szCs w:val="20"/>
        </w:rPr>
      </w:pPr>
      <w:r w:rsidRPr="00FE1E90">
        <w:rPr>
          <w:rFonts w:ascii="Arial" w:hAnsi="Arial" w:cs="Arial"/>
          <w:b/>
          <w:sz w:val="20"/>
          <w:szCs w:val="20"/>
          <w:u w:val="single"/>
          <w:lang w:val="es-PY"/>
        </w:rPr>
        <w:t>Definición conceptual o constitutiva</w:t>
      </w:r>
    </w:p>
    <w:p w:rsidR="000E5CDF" w:rsidRPr="00FE1E90" w:rsidRDefault="000E5CDF" w:rsidP="00D60804">
      <w:pPr>
        <w:numPr>
          <w:ilvl w:val="0"/>
          <w:numId w:val="28"/>
        </w:numPr>
        <w:jc w:val="both"/>
        <w:rPr>
          <w:rFonts w:ascii="Arial" w:hAnsi="Arial" w:cs="Arial"/>
          <w:bCs/>
          <w:sz w:val="20"/>
          <w:szCs w:val="20"/>
          <w:lang w:val="es-MX"/>
        </w:rPr>
      </w:pPr>
      <w:r w:rsidRPr="00FE1E90">
        <w:rPr>
          <w:rFonts w:ascii="Arial" w:hAnsi="Arial" w:cs="Arial"/>
          <w:bCs/>
          <w:sz w:val="20"/>
          <w:szCs w:val="20"/>
          <w:lang w:val="es-MX"/>
        </w:rPr>
        <w:t>Una definición conceptual define el término o variable con otros términos.</w:t>
      </w:r>
    </w:p>
    <w:p w:rsidR="000E5CDF" w:rsidRPr="00FE1E90" w:rsidRDefault="000E5CDF" w:rsidP="00D60804">
      <w:pPr>
        <w:numPr>
          <w:ilvl w:val="0"/>
          <w:numId w:val="28"/>
        </w:numPr>
        <w:jc w:val="both"/>
        <w:rPr>
          <w:rFonts w:ascii="Arial" w:hAnsi="Arial" w:cs="Arial"/>
          <w:bCs/>
          <w:sz w:val="20"/>
          <w:szCs w:val="20"/>
          <w:lang w:val="es-MX"/>
        </w:rPr>
      </w:pPr>
      <w:r w:rsidRPr="00FE1E90">
        <w:rPr>
          <w:rFonts w:ascii="Arial" w:hAnsi="Arial" w:cs="Arial"/>
          <w:bCs/>
          <w:sz w:val="20"/>
          <w:szCs w:val="20"/>
          <w:lang w:val="es-MX"/>
        </w:rPr>
        <w:t>Son definiciones de diccionario o de libros especializados y cuando describen la esencia o las características reales de un objeto o fenómeno se les denomina definiciones reales.</w:t>
      </w:r>
    </w:p>
    <w:p w:rsidR="000E5CDF" w:rsidRPr="00FE1E90" w:rsidRDefault="000E5CDF" w:rsidP="00D60804">
      <w:pPr>
        <w:numPr>
          <w:ilvl w:val="0"/>
          <w:numId w:val="28"/>
        </w:numPr>
        <w:jc w:val="both"/>
        <w:rPr>
          <w:rFonts w:ascii="Arial" w:hAnsi="Arial" w:cs="Arial"/>
          <w:bCs/>
          <w:sz w:val="20"/>
          <w:szCs w:val="20"/>
          <w:lang w:val="es-MX"/>
        </w:rPr>
      </w:pPr>
      <w:r w:rsidRPr="00FE1E90">
        <w:rPr>
          <w:rFonts w:ascii="Arial" w:hAnsi="Arial" w:cs="Arial"/>
          <w:bCs/>
          <w:sz w:val="20"/>
          <w:szCs w:val="20"/>
          <w:lang w:val="es-MX"/>
        </w:rPr>
        <w:t>Ejemplos:</w:t>
      </w:r>
      <w:r w:rsidRPr="00FE1E90">
        <w:rPr>
          <w:rFonts w:ascii="Arial" w:hAnsi="Arial" w:cs="Arial"/>
          <w:bCs/>
          <w:sz w:val="20"/>
          <w:szCs w:val="20"/>
          <w:lang w:val="es-MX"/>
        </w:rPr>
        <w:tab/>
        <w:t>- “Inhibición proactiva” es “la dificultad de memoria que aumenta con el tiempo”</w:t>
      </w:r>
    </w:p>
    <w:p w:rsidR="000E5CDF" w:rsidRPr="00FE1E90" w:rsidRDefault="000E5CDF" w:rsidP="000E5CDF">
      <w:pPr>
        <w:jc w:val="both"/>
        <w:rPr>
          <w:rFonts w:ascii="Arial" w:hAnsi="Arial" w:cs="Arial"/>
          <w:bCs/>
          <w:sz w:val="20"/>
          <w:szCs w:val="20"/>
          <w:lang w:val="es-MX"/>
        </w:rPr>
      </w:pPr>
      <w:r w:rsidRPr="00FE1E90">
        <w:rPr>
          <w:rFonts w:ascii="Arial" w:hAnsi="Arial" w:cs="Arial"/>
          <w:bCs/>
          <w:sz w:val="20"/>
          <w:szCs w:val="20"/>
          <w:lang w:val="es-MX"/>
        </w:rPr>
        <w:tab/>
        <w:t>- “Poder” es “influir más en los demás que lo que éstos influyen en uno”.</w:t>
      </w:r>
    </w:p>
    <w:p w:rsidR="000E5CDF" w:rsidRPr="00FE1E90" w:rsidRDefault="000E5CDF" w:rsidP="000E5CDF">
      <w:pPr>
        <w:jc w:val="both"/>
        <w:rPr>
          <w:rFonts w:ascii="Arial" w:hAnsi="Arial" w:cs="Arial"/>
          <w:b/>
          <w:sz w:val="20"/>
          <w:szCs w:val="20"/>
        </w:rPr>
      </w:pPr>
      <w:r w:rsidRPr="00FE1E90">
        <w:rPr>
          <w:rFonts w:ascii="Arial" w:hAnsi="Arial" w:cs="Arial"/>
          <w:b/>
          <w:sz w:val="20"/>
          <w:szCs w:val="20"/>
          <w:u w:val="single"/>
          <w:lang w:val="es-PY"/>
        </w:rPr>
        <w:t>Definiciones operacionales</w:t>
      </w:r>
    </w:p>
    <w:p w:rsidR="000E5CDF" w:rsidRPr="00FE1E90" w:rsidRDefault="000E5CDF" w:rsidP="00D60804">
      <w:pPr>
        <w:numPr>
          <w:ilvl w:val="0"/>
          <w:numId w:val="29"/>
        </w:numPr>
        <w:jc w:val="both"/>
        <w:rPr>
          <w:rFonts w:ascii="Arial" w:hAnsi="Arial" w:cs="Arial"/>
          <w:bCs/>
          <w:sz w:val="20"/>
          <w:szCs w:val="20"/>
          <w:lang w:val="es-MX"/>
        </w:rPr>
      </w:pPr>
      <w:r w:rsidRPr="00FE1E90">
        <w:rPr>
          <w:rFonts w:ascii="Arial" w:hAnsi="Arial" w:cs="Arial"/>
          <w:bCs/>
          <w:sz w:val="20"/>
          <w:szCs w:val="20"/>
          <w:lang w:val="es-MX"/>
        </w:rPr>
        <w:t>Una definición operacional constituye el conjunto de procedimientos que describe las actividades que un observador debe realizar para recibir las impresiones sensoriales, las cuales indican la existencia de un concepto teórico en mayor o menor grado.</w:t>
      </w:r>
    </w:p>
    <w:p w:rsidR="000E5CDF" w:rsidRPr="00FE1E90" w:rsidRDefault="000E5CDF" w:rsidP="00D60804">
      <w:pPr>
        <w:numPr>
          <w:ilvl w:val="0"/>
          <w:numId w:val="29"/>
        </w:numPr>
        <w:jc w:val="both"/>
        <w:rPr>
          <w:rFonts w:ascii="Arial" w:hAnsi="Arial" w:cs="Arial"/>
          <w:bCs/>
          <w:sz w:val="20"/>
          <w:szCs w:val="20"/>
          <w:lang w:val="es-MX"/>
        </w:rPr>
      </w:pPr>
      <w:r w:rsidRPr="00FE1E90">
        <w:rPr>
          <w:rFonts w:ascii="Arial" w:hAnsi="Arial" w:cs="Arial"/>
          <w:bCs/>
          <w:sz w:val="20"/>
          <w:szCs w:val="20"/>
          <w:lang w:val="es-MX"/>
        </w:rPr>
        <w:t>Especifica qué actividad u operaciones deben realizarse para medir una variable.</w:t>
      </w:r>
    </w:p>
    <w:p w:rsidR="000E5CDF" w:rsidRPr="00FE1E90" w:rsidRDefault="000E5CDF" w:rsidP="00D60804">
      <w:pPr>
        <w:numPr>
          <w:ilvl w:val="0"/>
          <w:numId w:val="29"/>
        </w:numPr>
        <w:jc w:val="both"/>
        <w:rPr>
          <w:rFonts w:ascii="Arial" w:hAnsi="Arial" w:cs="Arial"/>
          <w:bCs/>
          <w:sz w:val="20"/>
          <w:szCs w:val="20"/>
          <w:lang w:val="es-MX"/>
        </w:rPr>
      </w:pPr>
      <w:r w:rsidRPr="00FE1E90">
        <w:rPr>
          <w:rFonts w:ascii="Arial" w:hAnsi="Arial" w:cs="Arial"/>
          <w:bCs/>
          <w:sz w:val="20"/>
          <w:szCs w:val="20"/>
          <w:lang w:val="es-MX"/>
        </w:rPr>
        <w:t>Ejemplos:</w:t>
      </w:r>
      <w:r w:rsidRPr="00FE1E90">
        <w:rPr>
          <w:rFonts w:ascii="Arial" w:hAnsi="Arial" w:cs="Arial"/>
          <w:bCs/>
          <w:sz w:val="20"/>
          <w:szCs w:val="20"/>
          <w:lang w:val="es-MX"/>
        </w:rPr>
        <w:tab/>
        <w:t>- “Temperatura” sería el “termómetro”</w:t>
      </w:r>
    </w:p>
    <w:p w:rsidR="000E5CDF" w:rsidRPr="00FE1E90" w:rsidRDefault="000E5CDF" w:rsidP="000E5CDF">
      <w:pPr>
        <w:jc w:val="both"/>
        <w:rPr>
          <w:rFonts w:ascii="Arial" w:hAnsi="Arial" w:cs="Arial"/>
          <w:bCs/>
          <w:sz w:val="20"/>
          <w:szCs w:val="20"/>
          <w:lang w:val="es-MX"/>
        </w:rPr>
      </w:pPr>
      <w:r>
        <w:rPr>
          <w:rFonts w:ascii="Arial" w:hAnsi="Arial" w:cs="Arial"/>
          <w:bCs/>
          <w:sz w:val="20"/>
          <w:szCs w:val="20"/>
          <w:lang w:val="es-MX"/>
        </w:rPr>
        <w:t>-</w:t>
      </w:r>
      <w:r w:rsidRPr="00FE1E90">
        <w:rPr>
          <w:rFonts w:ascii="Arial" w:hAnsi="Arial" w:cs="Arial"/>
          <w:bCs/>
          <w:sz w:val="20"/>
          <w:szCs w:val="20"/>
          <w:lang w:val="es-MX"/>
        </w:rPr>
        <w:t>“Inteligencia” podría ser definida operacionalmente como las respuestas a una determinada prueba de inteligencia.</w:t>
      </w:r>
    </w:p>
    <w:p w:rsidR="000E5CDF" w:rsidRPr="00FE1E90" w:rsidRDefault="000E5CDF" w:rsidP="000E5CDF">
      <w:pPr>
        <w:jc w:val="both"/>
        <w:rPr>
          <w:rFonts w:ascii="Arial" w:hAnsi="Arial" w:cs="Arial"/>
          <w:bCs/>
          <w:sz w:val="20"/>
          <w:szCs w:val="20"/>
          <w:lang w:val="es-MX"/>
        </w:rPr>
      </w:pPr>
    </w:p>
    <w:p w:rsidR="000E5CDF" w:rsidRPr="00FE1E90" w:rsidRDefault="000E5CDF" w:rsidP="000E5CDF">
      <w:pPr>
        <w:jc w:val="both"/>
        <w:rPr>
          <w:rFonts w:ascii="Arial" w:hAnsi="Arial" w:cs="Arial"/>
          <w:b/>
          <w:sz w:val="20"/>
          <w:szCs w:val="20"/>
        </w:rPr>
      </w:pPr>
      <w:r w:rsidRPr="00FE1E90">
        <w:rPr>
          <w:rFonts w:ascii="Arial" w:hAnsi="Arial" w:cs="Arial"/>
          <w:b/>
          <w:sz w:val="20"/>
          <w:szCs w:val="20"/>
        </w:rPr>
        <w:t>6.2.1 Variables dependientes e Independientes en un experimento.</w:t>
      </w:r>
    </w:p>
    <w:p w:rsidR="000E5CDF" w:rsidRPr="00FE1E90" w:rsidRDefault="000E5CDF" w:rsidP="000E5CDF">
      <w:pPr>
        <w:jc w:val="both"/>
        <w:rPr>
          <w:rFonts w:ascii="Arial" w:hAnsi="Arial" w:cs="Arial"/>
          <w:b/>
          <w:sz w:val="20"/>
          <w:szCs w:val="20"/>
        </w:rPr>
      </w:pPr>
      <w:r w:rsidRPr="00FE1E90">
        <w:rPr>
          <w:rFonts w:ascii="Arial" w:hAnsi="Arial" w:cs="Arial"/>
          <w:b/>
          <w:sz w:val="20"/>
          <w:szCs w:val="20"/>
        </w:rPr>
        <w:t>Clasificación de las variables:</w:t>
      </w:r>
    </w:p>
    <w:p w:rsidR="000E5CDF" w:rsidRPr="00FE1E90" w:rsidRDefault="000E5CDF" w:rsidP="00D60804">
      <w:pPr>
        <w:numPr>
          <w:ilvl w:val="0"/>
          <w:numId w:val="30"/>
        </w:numPr>
        <w:jc w:val="both"/>
        <w:rPr>
          <w:rFonts w:ascii="Arial" w:hAnsi="Arial" w:cs="Arial"/>
          <w:sz w:val="20"/>
          <w:szCs w:val="20"/>
        </w:rPr>
      </w:pPr>
      <w:r w:rsidRPr="00FE1E90">
        <w:rPr>
          <w:rFonts w:ascii="Arial" w:hAnsi="Arial" w:cs="Arial"/>
          <w:sz w:val="20"/>
          <w:szCs w:val="20"/>
        </w:rPr>
        <w:t>Variable continúa: se presenta cuando el fenómeno a medir puede tomar valores cuantitativamente distintos. Ej la edad cronológica</w:t>
      </w:r>
    </w:p>
    <w:p w:rsidR="000E5CDF" w:rsidRPr="00FE1E90" w:rsidRDefault="000E5CDF" w:rsidP="00D60804">
      <w:pPr>
        <w:numPr>
          <w:ilvl w:val="0"/>
          <w:numId w:val="30"/>
        </w:numPr>
        <w:jc w:val="both"/>
        <w:rPr>
          <w:rFonts w:ascii="Arial" w:hAnsi="Arial" w:cs="Arial"/>
          <w:sz w:val="20"/>
          <w:szCs w:val="20"/>
        </w:rPr>
      </w:pPr>
      <w:r w:rsidRPr="00FE1E90">
        <w:rPr>
          <w:rFonts w:ascii="Arial" w:hAnsi="Arial" w:cs="Arial"/>
          <w:sz w:val="20"/>
          <w:szCs w:val="20"/>
        </w:rPr>
        <w:t>Variables discretas: son aquellas que establecen términos no cuantitativos entre diversos individuos o elementos. Ej. el temperamento de los niños con relación al aprendizaje.</w:t>
      </w:r>
    </w:p>
    <w:p w:rsidR="000E5CDF" w:rsidRPr="00FE1E90" w:rsidRDefault="000E5CDF" w:rsidP="00D60804">
      <w:pPr>
        <w:numPr>
          <w:ilvl w:val="0"/>
          <w:numId w:val="30"/>
        </w:numPr>
        <w:jc w:val="both"/>
        <w:rPr>
          <w:rFonts w:ascii="Arial" w:hAnsi="Arial" w:cs="Arial"/>
          <w:sz w:val="20"/>
          <w:szCs w:val="20"/>
        </w:rPr>
      </w:pPr>
      <w:r w:rsidRPr="00FE1E90">
        <w:rPr>
          <w:rFonts w:ascii="Arial" w:hAnsi="Arial" w:cs="Arial"/>
          <w:sz w:val="20"/>
          <w:szCs w:val="20"/>
        </w:rPr>
        <w:lastRenderedPageBreak/>
        <w:t>Variables individuales: presentan la característica que caracteriza a individuos determinados pueden ser: Absolutas, relacionales, comparativas, contextuales.</w:t>
      </w:r>
    </w:p>
    <w:p w:rsidR="000E5CDF" w:rsidRPr="00FE1E90" w:rsidRDefault="000E5CDF" w:rsidP="00D60804">
      <w:pPr>
        <w:numPr>
          <w:ilvl w:val="0"/>
          <w:numId w:val="30"/>
        </w:numPr>
        <w:jc w:val="both"/>
        <w:rPr>
          <w:rFonts w:ascii="Arial" w:hAnsi="Arial" w:cs="Arial"/>
          <w:sz w:val="20"/>
          <w:szCs w:val="20"/>
        </w:rPr>
      </w:pPr>
      <w:r w:rsidRPr="00FE1E90">
        <w:rPr>
          <w:rFonts w:ascii="Arial" w:hAnsi="Arial" w:cs="Arial"/>
          <w:sz w:val="20"/>
          <w:szCs w:val="20"/>
        </w:rPr>
        <w:t>Variables colectivas: presentan la característica que caracteriza a grupos determinados pueden ser: analíticas, estructurales, globales.</w:t>
      </w:r>
    </w:p>
    <w:p w:rsidR="000E5CDF" w:rsidRPr="00FE1E90" w:rsidRDefault="000E5CDF" w:rsidP="00D60804">
      <w:pPr>
        <w:numPr>
          <w:ilvl w:val="0"/>
          <w:numId w:val="30"/>
        </w:numPr>
        <w:jc w:val="both"/>
        <w:rPr>
          <w:rFonts w:ascii="Arial" w:hAnsi="Arial" w:cs="Arial"/>
          <w:sz w:val="20"/>
          <w:szCs w:val="20"/>
        </w:rPr>
      </w:pPr>
      <w:r w:rsidRPr="00FE1E90">
        <w:rPr>
          <w:rFonts w:ascii="Arial" w:hAnsi="Arial" w:cs="Arial"/>
          <w:sz w:val="20"/>
          <w:szCs w:val="20"/>
        </w:rPr>
        <w:t>Variable antecedente: es la que se supone antecede a otra.</w:t>
      </w:r>
    </w:p>
    <w:p w:rsidR="000E5CDF" w:rsidRPr="00FE1E90" w:rsidRDefault="000E5CDF" w:rsidP="00D60804">
      <w:pPr>
        <w:numPr>
          <w:ilvl w:val="0"/>
          <w:numId w:val="30"/>
        </w:numPr>
        <w:jc w:val="both"/>
        <w:rPr>
          <w:rFonts w:ascii="Arial" w:hAnsi="Arial" w:cs="Arial"/>
          <w:sz w:val="20"/>
          <w:szCs w:val="20"/>
        </w:rPr>
      </w:pPr>
      <w:r w:rsidRPr="00FE1E90">
        <w:rPr>
          <w:rFonts w:ascii="Arial" w:hAnsi="Arial" w:cs="Arial"/>
          <w:sz w:val="20"/>
          <w:szCs w:val="20"/>
        </w:rPr>
        <w:t>Variable independiente: es la variable que antecede a una variable dependiente se presenta como causa y condición de la variable dependiente.</w:t>
      </w:r>
    </w:p>
    <w:p w:rsidR="000E5CDF" w:rsidRPr="00FE1E90" w:rsidRDefault="000E5CDF" w:rsidP="00D60804">
      <w:pPr>
        <w:numPr>
          <w:ilvl w:val="0"/>
          <w:numId w:val="30"/>
        </w:numPr>
        <w:jc w:val="both"/>
        <w:rPr>
          <w:rFonts w:ascii="Arial" w:hAnsi="Arial" w:cs="Arial"/>
          <w:sz w:val="20"/>
          <w:szCs w:val="20"/>
        </w:rPr>
      </w:pPr>
      <w:r w:rsidRPr="00FE1E90">
        <w:rPr>
          <w:rFonts w:ascii="Arial" w:hAnsi="Arial" w:cs="Arial"/>
          <w:sz w:val="20"/>
          <w:szCs w:val="20"/>
        </w:rPr>
        <w:t>Variable dependiente: es la variable que se presenta como consecuencia de una variable  independiente.</w:t>
      </w:r>
    </w:p>
    <w:p w:rsidR="000E5CDF" w:rsidRPr="00FE1E90" w:rsidRDefault="000E5CDF" w:rsidP="00D60804">
      <w:pPr>
        <w:numPr>
          <w:ilvl w:val="0"/>
          <w:numId w:val="30"/>
        </w:numPr>
        <w:jc w:val="both"/>
        <w:rPr>
          <w:rFonts w:ascii="Arial" w:hAnsi="Arial" w:cs="Arial"/>
          <w:sz w:val="20"/>
          <w:szCs w:val="20"/>
        </w:rPr>
      </w:pPr>
      <w:r w:rsidRPr="00FE1E90">
        <w:rPr>
          <w:rFonts w:ascii="Arial" w:hAnsi="Arial" w:cs="Arial"/>
          <w:sz w:val="20"/>
          <w:szCs w:val="20"/>
        </w:rPr>
        <w:t>Variable interviniente o alterna: es la variable que aparece interponiéndose entre la variable independiente y la variable dependiente y en el momento de relacionar las variables interviene en forma notoria.</w:t>
      </w:r>
    </w:p>
    <w:p w:rsidR="000E5CDF" w:rsidRPr="00FE1E90" w:rsidRDefault="000E5CDF" w:rsidP="00D60804">
      <w:pPr>
        <w:numPr>
          <w:ilvl w:val="0"/>
          <w:numId w:val="30"/>
        </w:numPr>
        <w:jc w:val="both"/>
        <w:rPr>
          <w:rFonts w:ascii="Arial" w:hAnsi="Arial" w:cs="Arial"/>
          <w:sz w:val="20"/>
          <w:szCs w:val="20"/>
        </w:rPr>
      </w:pPr>
      <w:r w:rsidRPr="00FE1E90">
        <w:rPr>
          <w:rFonts w:ascii="Arial" w:hAnsi="Arial" w:cs="Arial"/>
          <w:sz w:val="20"/>
          <w:szCs w:val="20"/>
        </w:rPr>
        <w:t xml:space="preserve">Variable extraña: cuando existe una variable independiente no relacionada con el propósito de estudio, pero que puede presentar efectos sobre la variable dependiente tenemos una variable extraña. </w:t>
      </w:r>
    </w:p>
    <w:p w:rsidR="000E5CDF" w:rsidRPr="00FE1E90" w:rsidRDefault="000E5CDF" w:rsidP="000E5CDF">
      <w:pPr>
        <w:jc w:val="both"/>
        <w:rPr>
          <w:rFonts w:ascii="Arial" w:hAnsi="Arial" w:cs="Arial"/>
          <w:b/>
          <w:sz w:val="20"/>
          <w:szCs w:val="20"/>
        </w:rPr>
      </w:pPr>
    </w:p>
    <w:p w:rsidR="000E5CDF" w:rsidRPr="00FE1E90" w:rsidRDefault="000E5CDF" w:rsidP="000E5CDF">
      <w:pPr>
        <w:jc w:val="both"/>
        <w:rPr>
          <w:rFonts w:ascii="Arial" w:hAnsi="Arial" w:cs="Arial"/>
          <w:b/>
          <w:sz w:val="20"/>
          <w:szCs w:val="20"/>
        </w:rPr>
      </w:pPr>
      <w:r w:rsidRPr="00FE1E90">
        <w:rPr>
          <w:rFonts w:ascii="Arial" w:hAnsi="Arial" w:cs="Arial"/>
          <w:b/>
          <w:sz w:val="20"/>
          <w:szCs w:val="20"/>
        </w:rPr>
        <w:t>6.2.2 ¿Cómo se define la manera en que se manipularan las variables Independientes?</w:t>
      </w:r>
    </w:p>
    <w:p w:rsidR="000E5CDF" w:rsidRPr="00FE1E90" w:rsidRDefault="000E5CDF" w:rsidP="000E5CDF">
      <w:pPr>
        <w:jc w:val="both"/>
        <w:rPr>
          <w:rFonts w:ascii="Arial" w:hAnsi="Arial" w:cs="Arial"/>
          <w:sz w:val="20"/>
          <w:szCs w:val="20"/>
        </w:rPr>
      </w:pPr>
      <w:r w:rsidRPr="00FE1E90">
        <w:rPr>
          <w:rFonts w:ascii="Arial" w:hAnsi="Arial" w:cs="Arial"/>
          <w:sz w:val="20"/>
          <w:szCs w:val="20"/>
        </w:rPr>
        <w:t>Al manipular una variable independiente es necesario especificar que se va entender por esa variable en el experimento. Es decir, trasladar el concepto teórico a un estimulo experimental en una serie de operaciones y actividades concretas a realizar. Si la variable independiente a manipular es la exposición a la violencia televisada el investigador debe pensar como va a transformar ese concepto en una serie de operaciones experimenta</w:t>
      </w:r>
      <w:r>
        <w:rPr>
          <w:rFonts w:ascii="Arial" w:hAnsi="Arial" w:cs="Arial"/>
          <w:sz w:val="20"/>
          <w:szCs w:val="20"/>
        </w:rPr>
        <w:t>b</w:t>
      </w:r>
      <w:r w:rsidRPr="00FE1E90">
        <w:rPr>
          <w:rFonts w:ascii="Arial" w:hAnsi="Arial" w:cs="Arial"/>
          <w:sz w:val="20"/>
          <w:szCs w:val="20"/>
        </w:rPr>
        <w:t>le</w:t>
      </w:r>
      <w:r>
        <w:rPr>
          <w:rFonts w:ascii="Arial" w:hAnsi="Arial" w:cs="Arial"/>
          <w:sz w:val="20"/>
          <w:szCs w:val="20"/>
        </w:rPr>
        <w:t>s</w:t>
      </w:r>
      <w:r w:rsidRPr="00FE1E90">
        <w:rPr>
          <w:rFonts w:ascii="Arial" w:hAnsi="Arial" w:cs="Arial"/>
          <w:sz w:val="20"/>
          <w:szCs w:val="20"/>
        </w:rPr>
        <w:t>. En este caso podría ser</w:t>
      </w:r>
      <w:r>
        <w:rPr>
          <w:rFonts w:ascii="Arial" w:hAnsi="Arial" w:cs="Arial"/>
          <w:sz w:val="20"/>
          <w:szCs w:val="20"/>
        </w:rPr>
        <w:t xml:space="preserve">: </w:t>
      </w:r>
      <w:r w:rsidRPr="00FE1E90">
        <w:rPr>
          <w:rFonts w:ascii="Arial" w:hAnsi="Arial" w:cs="Arial"/>
          <w:sz w:val="20"/>
          <w:szCs w:val="20"/>
        </w:rPr>
        <w:t xml:space="preserve"> ”la violencia televisada” operacionalizada mediante la exposición a un programa donde haya riñas, golpes, insultos y agresiones.  </w:t>
      </w:r>
    </w:p>
    <w:p w:rsidR="000E5CDF" w:rsidRPr="00FE1E90" w:rsidRDefault="000E5CDF" w:rsidP="000E5CDF">
      <w:pPr>
        <w:jc w:val="both"/>
        <w:rPr>
          <w:rFonts w:ascii="Arial" w:hAnsi="Arial" w:cs="Arial"/>
          <w:sz w:val="20"/>
          <w:szCs w:val="20"/>
        </w:rPr>
      </w:pPr>
    </w:p>
    <w:p w:rsidR="000E5CDF" w:rsidRDefault="000E5CDF" w:rsidP="000E5CDF">
      <w:pPr>
        <w:jc w:val="both"/>
        <w:rPr>
          <w:rFonts w:ascii="Arial" w:hAnsi="Arial" w:cs="Arial"/>
          <w:b/>
          <w:sz w:val="20"/>
          <w:szCs w:val="20"/>
        </w:rPr>
      </w:pPr>
    </w:p>
    <w:p w:rsidR="000E5CDF" w:rsidRDefault="000E5CDF" w:rsidP="000E5CDF">
      <w:pPr>
        <w:jc w:val="both"/>
        <w:rPr>
          <w:rFonts w:ascii="Arial" w:hAnsi="Arial" w:cs="Arial"/>
          <w:b/>
          <w:sz w:val="20"/>
          <w:szCs w:val="20"/>
        </w:rPr>
      </w:pPr>
    </w:p>
    <w:p w:rsidR="000E5CDF" w:rsidRDefault="000E5CDF" w:rsidP="000E5CDF">
      <w:pPr>
        <w:jc w:val="both"/>
        <w:rPr>
          <w:rFonts w:ascii="Arial" w:hAnsi="Arial" w:cs="Arial"/>
          <w:b/>
          <w:sz w:val="20"/>
          <w:szCs w:val="20"/>
        </w:rPr>
      </w:pPr>
    </w:p>
    <w:p w:rsidR="000E5CDF" w:rsidRDefault="000E5CDF" w:rsidP="000E5CDF">
      <w:pPr>
        <w:jc w:val="both"/>
        <w:rPr>
          <w:rFonts w:ascii="Arial" w:hAnsi="Arial" w:cs="Arial"/>
          <w:b/>
          <w:sz w:val="20"/>
          <w:szCs w:val="20"/>
        </w:rPr>
      </w:pPr>
    </w:p>
    <w:p w:rsidR="000E5CDF" w:rsidRDefault="000E5CDF" w:rsidP="000E5CDF">
      <w:pPr>
        <w:jc w:val="both"/>
        <w:rPr>
          <w:rFonts w:ascii="Arial" w:hAnsi="Arial" w:cs="Arial"/>
          <w:b/>
          <w:sz w:val="20"/>
          <w:szCs w:val="20"/>
        </w:rPr>
      </w:pPr>
    </w:p>
    <w:p w:rsidR="000E5CDF" w:rsidRDefault="000E5CDF" w:rsidP="000E5CDF">
      <w:pPr>
        <w:jc w:val="both"/>
        <w:rPr>
          <w:rFonts w:ascii="Arial" w:hAnsi="Arial" w:cs="Arial"/>
          <w:b/>
          <w:sz w:val="20"/>
          <w:szCs w:val="20"/>
        </w:rPr>
      </w:pPr>
    </w:p>
    <w:p w:rsidR="000E5CDF" w:rsidRDefault="000E5CDF" w:rsidP="000E5CDF">
      <w:pPr>
        <w:jc w:val="both"/>
        <w:rPr>
          <w:rFonts w:ascii="Arial" w:hAnsi="Arial" w:cs="Arial"/>
          <w:b/>
          <w:sz w:val="20"/>
          <w:szCs w:val="20"/>
        </w:rPr>
      </w:pPr>
    </w:p>
    <w:p w:rsidR="000E5CDF" w:rsidRDefault="000E5CDF" w:rsidP="000E5CDF">
      <w:pPr>
        <w:jc w:val="both"/>
        <w:rPr>
          <w:rFonts w:ascii="Arial" w:hAnsi="Arial" w:cs="Arial"/>
          <w:b/>
          <w:sz w:val="20"/>
          <w:szCs w:val="20"/>
        </w:rPr>
      </w:pPr>
    </w:p>
    <w:p w:rsidR="000E5CDF" w:rsidRDefault="000E5CDF" w:rsidP="000E5CDF">
      <w:pPr>
        <w:jc w:val="both"/>
        <w:rPr>
          <w:rFonts w:ascii="Arial" w:hAnsi="Arial" w:cs="Arial"/>
          <w:b/>
          <w:sz w:val="20"/>
          <w:szCs w:val="20"/>
        </w:rPr>
      </w:pPr>
    </w:p>
    <w:p w:rsidR="000E5CDF" w:rsidRDefault="000E5CDF" w:rsidP="000E5CDF">
      <w:pPr>
        <w:jc w:val="both"/>
        <w:rPr>
          <w:rFonts w:ascii="Arial" w:hAnsi="Arial" w:cs="Arial"/>
          <w:b/>
          <w:sz w:val="20"/>
          <w:szCs w:val="20"/>
        </w:rPr>
      </w:pPr>
    </w:p>
    <w:p w:rsidR="000E5CDF" w:rsidRDefault="000E5CDF" w:rsidP="000E5CDF">
      <w:pPr>
        <w:jc w:val="both"/>
        <w:rPr>
          <w:rFonts w:ascii="Arial" w:hAnsi="Arial" w:cs="Arial"/>
          <w:b/>
          <w:sz w:val="20"/>
          <w:szCs w:val="20"/>
        </w:rPr>
      </w:pPr>
    </w:p>
    <w:p w:rsidR="000E5CDF" w:rsidRDefault="000E5CDF" w:rsidP="000E5CDF">
      <w:pPr>
        <w:jc w:val="both"/>
        <w:rPr>
          <w:rFonts w:ascii="Arial" w:hAnsi="Arial" w:cs="Arial"/>
          <w:b/>
          <w:sz w:val="20"/>
          <w:szCs w:val="20"/>
        </w:rPr>
      </w:pPr>
    </w:p>
    <w:p w:rsidR="000E5CDF" w:rsidRDefault="000E5CDF" w:rsidP="000E5CDF">
      <w:pPr>
        <w:jc w:val="both"/>
        <w:rPr>
          <w:rFonts w:ascii="Arial" w:hAnsi="Arial" w:cs="Arial"/>
          <w:b/>
          <w:sz w:val="20"/>
          <w:szCs w:val="20"/>
        </w:rPr>
      </w:pPr>
    </w:p>
    <w:p w:rsidR="000E5CDF" w:rsidRDefault="000E5CDF" w:rsidP="000E5CDF">
      <w:pPr>
        <w:jc w:val="both"/>
        <w:rPr>
          <w:rFonts w:ascii="Arial" w:hAnsi="Arial" w:cs="Arial"/>
          <w:b/>
          <w:sz w:val="20"/>
          <w:szCs w:val="20"/>
        </w:rPr>
      </w:pPr>
    </w:p>
    <w:p w:rsidR="000E5CDF" w:rsidRDefault="000E5CDF" w:rsidP="000E5CDF">
      <w:pPr>
        <w:jc w:val="both"/>
        <w:rPr>
          <w:rFonts w:ascii="Arial" w:hAnsi="Arial" w:cs="Arial"/>
          <w:b/>
          <w:sz w:val="20"/>
          <w:szCs w:val="20"/>
        </w:rPr>
      </w:pPr>
    </w:p>
    <w:p w:rsidR="000E5CDF" w:rsidRDefault="000E5CDF" w:rsidP="000E5CDF">
      <w:pPr>
        <w:jc w:val="both"/>
        <w:rPr>
          <w:rFonts w:ascii="Arial" w:hAnsi="Arial" w:cs="Arial"/>
          <w:b/>
          <w:sz w:val="20"/>
          <w:szCs w:val="20"/>
        </w:rPr>
      </w:pPr>
    </w:p>
    <w:p w:rsidR="000E5CDF" w:rsidRDefault="000E5CDF" w:rsidP="000E5CDF">
      <w:pPr>
        <w:jc w:val="both"/>
        <w:rPr>
          <w:rFonts w:ascii="Arial" w:hAnsi="Arial" w:cs="Arial"/>
          <w:b/>
          <w:sz w:val="20"/>
          <w:szCs w:val="20"/>
        </w:rPr>
      </w:pPr>
    </w:p>
    <w:p w:rsidR="000E5CDF" w:rsidRDefault="000E5CDF" w:rsidP="000E5CDF">
      <w:pPr>
        <w:jc w:val="both"/>
        <w:rPr>
          <w:rFonts w:ascii="Arial" w:hAnsi="Arial" w:cs="Arial"/>
          <w:b/>
          <w:sz w:val="20"/>
          <w:szCs w:val="20"/>
        </w:rPr>
      </w:pPr>
    </w:p>
    <w:p w:rsidR="000E5CDF" w:rsidRDefault="000E5CDF" w:rsidP="000E5CDF">
      <w:pPr>
        <w:jc w:val="both"/>
        <w:rPr>
          <w:rFonts w:ascii="Arial" w:hAnsi="Arial" w:cs="Arial"/>
          <w:b/>
          <w:sz w:val="20"/>
          <w:szCs w:val="20"/>
        </w:rPr>
      </w:pPr>
    </w:p>
    <w:p w:rsidR="000E5CDF" w:rsidRDefault="000E5CDF" w:rsidP="000E5CDF">
      <w:pPr>
        <w:jc w:val="both"/>
        <w:rPr>
          <w:rFonts w:ascii="Arial" w:hAnsi="Arial" w:cs="Arial"/>
          <w:b/>
          <w:sz w:val="20"/>
          <w:szCs w:val="20"/>
        </w:rPr>
      </w:pPr>
    </w:p>
    <w:p w:rsidR="000E5CDF" w:rsidRDefault="000E5CDF" w:rsidP="000E5CDF">
      <w:pPr>
        <w:jc w:val="both"/>
        <w:rPr>
          <w:rFonts w:ascii="Arial" w:hAnsi="Arial" w:cs="Arial"/>
          <w:b/>
          <w:sz w:val="20"/>
          <w:szCs w:val="20"/>
        </w:rPr>
      </w:pPr>
    </w:p>
    <w:p w:rsidR="000E5CDF" w:rsidRDefault="000E5CDF" w:rsidP="000E5CDF">
      <w:pPr>
        <w:jc w:val="both"/>
        <w:rPr>
          <w:rFonts w:ascii="Arial" w:hAnsi="Arial" w:cs="Arial"/>
          <w:b/>
          <w:sz w:val="20"/>
          <w:szCs w:val="20"/>
        </w:rPr>
      </w:pPr>
    </w:p>
    <w:p w:rsidR="000E5CDF" w:rsidRDefault="000E5CDF" w:rsidP="000E5CDF">
      <w:pPr>
        <w:jc w:val="both"/>
        <w:rPr>
          <w:rFonts w:ascii="Arial" w:hAnsi="Arial" w:cs="Arial"/>
          <w:b/>
          <w:sz w:val="20"/>
          <w:szCs w:val="20"/>
        </w:rPr>
      </w:pPr>
    </w:p>
    <w:p w:rsidR="000E5CDF" w:rsidRDefault="000E5CDF" w:rsidP="000E5CDF">
      <w:pPr>
        <w:jc w:val="both"/>
        <w:rPr>
          <w:rFonts w:ascii="Arial" w:hAnsi="Arial" w:cs="Arial"/>
          <w:b/>
          <w:sz w:val="20"/>
          <w:szCs w:val="20"/>
        </w:rPr>
      </w:pPr>
    </w:p>
    <w:p w:rsidR="000E5CDF" w:rsidRDefault="000E5CDF" w:rsidP="000E5CDF">
      <w:pPr>
        <w:jc w:val="both"/>
        <w:rPr>
          <w:rFonts w:ascii="Arial" w:hAnsi="Arial" w:cs="Arial"/>
          <w:b/>
          <w:sz w:val="20"/>
          <w:szCs w:val="20"/>
        </w:rPr>
      </w:pPr>
    </w:p>
    <w:p w:rsidR="000E5CDF" w:rsidRDefault="000E5CDF" w:rsidP="000E5CDF">
      <w:pPr>
        <w:jc w:val="both"/>
        <w:rPr>
          <w:rFonts w:ascii="Arial" w:hAnsi="Arial" w:cs="Arial"/>
          <w:b/>
          <w:sz w:val="20"/>
          <w:szCs w:val="20"/>
        </w:rPr>
      </w:pPr>
    </w:p>
    <w:p w:rsidR="000E5CDF" w:rsidRDefault="000E5CDF" w:rsidP="000E5CDF">
      <w:pPr>
        <w:jc w:val="both"/>
        <w:rPr>
          <w:rFonts w:ascii="Arial" w:hAnsi="Arial" w:cs="Arial"/>
          <w:b/>
          <w:sz w:val="20"/>
          <w:szCs w:val="20"/>
        </w:rPr>
      </w:pPr>
    </w:p>
    <w:p w:rsidR="000E5CDF" w:rsidRDefault="000E5CDF" w:rsidP="000E5CDF">
      <w:pPr>
        <w:jc w:val="both"/>
        <w:rPr>
          <w:rFonts w:ascii="Arial" w:hAnsi="Arial" w:cs="Arial"/>
          <w:b/>
          <w:sz w:val="20"/>
          <w:szCs w:val="20"/>
        </w:rPr>
      </w:pPr>
    </w:p>
    <w:p w:rsidR="000E5CDF" w:rsidRDefault="000E5CDF" w:rsidP="000E5CDF">
      <w:pPr>
        <w:jc w:val="both"/>
        <w:rPr>
          <w:rFonts w:ascii="Arial" w:hAnsi="Arial" w:cs="Arial"/>
          <w:b/>
          <w:sz w:val="20"/>
          <w:szCs w:val="20"/>
        </w:rPr>
      </w:pPr>
    </w:p>
    <w:p w:rsidR="000E5CDF" w:rsidRDefault="000E5CDF" w:rsidP="000E5CDF">
      <w:pPr>
        <w:jc w:val="both"/>
        <w:rPr>
          <w:rFonts w:ascii="Arial" w:hAnsi="Arial" w:cs="Arial"/>
          <w:b/>
          <w:sz w:val="20"/>
          <w:szCs w:val="20"/>
        </w:rPr>
      </w:pPr>
    </w:p>
    <w:p w:rsidR="000E5CDF" w:rsidRDefault="000E5CDF" w:rsidP="000E5CDF">
      <w:pPr>
        <w:jc w:val="both"/>
        <w:rPr>
          <w:rFonts w:ascii="Arial" w:hAnsi="Arial" w:cs="Arial"/>
          <w:b/>
          <w:sz w:val="20"/>
          <w:szCs w:val="20"/>
        </w:rPr>
      </w:pPr>
    </w:p>
    <w:p w:rsidR="000E5CDF" w:rsidRDefault="000E5CDF" w:rsidP="000E5CDF">
      <w:pPr>
        <w:jc w:val="both"/>
        <w:rPr>
          <w:rFonts w:ascii="Arial" w:hAnsi="Arial" w:cs="Arial"/>
          <w:b/>
          <w:sz w:val="20"/>
          <w:szCs w:val="20"/>
        </w:rPr>
      </w:pPr>
    </w:p>
    <w:p w:rsidR="000E5CDF" w:rsidRDefault="000E5CDF" w:rsidP="000E5CDF">
      <w:pPr>
        <w:jc w:val="both"/>
        <w:rPr>
          <w:rFonts w:ascii="Arial" w:hAnsi="Arial" w:cs="Arial"/>
          <w:b/>
          <w:sz w:val="20"/>
          <w:szCs w:val="20"/>
        </w:rPr>
      </w:pPr>
    </w:p>
    <w:p w:rsidR="000E5CDF" w:rsidRDefault="000E5CDF" w:rsidP="000E5CDF">
      <w:pPr>
        <w:jc w:val="both"/>
        <w:rPr>
          <w:rFonts w:ascii="Arial" w:hAnsi="Arial" w:cs="Arial"/>
          <w:b/>
          <w:sz w:val="20"/>
          <w:szCs w:val="20"/>
        </w:rPr>
      </w:pPr>
    </w:p>
    <w:p w:rsidR="000E5CDF" w:rsidRDefault="000E5CDF" w:rsidP="000E5CDF">
      <w:pPr>
        <w:jc w:val="both"/>
        <w:rPr>
          <w:rFonts w:ascii="Arial" w:hAnsi="Arial" w:cs="Arial"/>
          <w:b/>
          <w:sz w:val="20"/>
          <w:szCs w:val="20"/>
        </w:rPr>
      </w:pPr>
    </w:p>
    <w:p w:rsidR="000E5CDF" w:rsidRDefault="000E5CDF" w:rsidP="000E5CDF">
      <w:pPr>
        <w:jc w:val="both"/>
        <w:rPr>
          <w:rFonts w:ascii="Arial" w:hAnsi="Arial" w:cs="Arial"/>
          <w:b/>
          <w:sz w:val="20"/>
          <w:szCs w:val="20"/>
        </w:rPr>
      </w:pPr>
    </w:p>
    <w:p w:rsidR="000E5CDF" w:rsidRDefault="000E5CDF" w:rsidP="000E5CDF">
      <w:pPr>
        <w:jc w:val="both"/>
        <w:rPr>
          <w:rFonts w:ascii="Arial" w:hAnsi="Arial" w:cs="Arial"/>
          <w:b/>
          <w:sz w:val="20"/>
          <w:szCs w:val="20"/>
        </w:rPr>
      </w:pPr>
    </w:p>
    <w:p w:rsidR="000E5CDF" w:rsidRDefault="000E5CDF" w:rsidP="000E5CDF">
      <w:pPr>
        <w:jc w:val="both"/>
        <w:rPr>
          <w:rFonts w:ascii="Arial" w:hAnsi="Arial" w:cs="Arial"/>
          <w:b/>
          <w:sz w:val="20"/>
          <w:szCs w:val="20"/>
        </w:rPr>
      </w:pPr>
    </w:p>
    <w:p w:rsidR="000E5CDF" w:rsidRDefault="000E5CDF" w:rsidP="000E5CDF">
      <w:pPr>
        <w:jc w:val="both"/>
        <w:rPr>
          <w:rFonts w:ascii="Arial" w:hAnsi="Arial" w:cs="Arial"/>
          <w:b/>
          <w:sz w:val="20"/>
          <w:szCs w:val="20"/>
        </w:rPr>
      </w:pPr>
    </w:p>
    <w:p w:rsidR="000E5CDF" w:rsidRDefault="000E5CDF" w:rsidP="000E5CDF">
      <w:pPr>
        <w:jc w:val="both"/>
        <w:rPr>
          <w:rFonts w:ascii="Arial" w:hAnsi="Arial" w:cs="Arial"/>
          <w:b/>
          <w:sz w:val="20"/>
          <w:szCs w:val="20"/>
        </w:rPr>
      </w:pPr>
    </w:p>
    <w:p w:rsidR="000E5CDF" w:rsidRPr="00FE1E90" w:rsidRDefault="000E5CDF" w:rsidP="000E5CDF">
      <w:pPr>
        <w:jc w:val="both"/>
        <w:rPr>
          <w:rFonts w:ascii="Arial" w:hAnsi="Arial" w:cs="Arial"/>
          <w:b/>
          <w:sz w:val="20"/>
          <w:szCs w:val="20"/>
        </w:rPr>
      </w:pPr>
      <w:r w:rsidRPr="00FE1E90">
        <w:rPr>
          <w:rFonts w:ascii="Arial" w:hAnsi="Arial" w:cs="Arial"/>
          <w:b/>
          <w:sz w:val="20"/>
          <w:szCs w:val="20"/>
        </w:rPr>
        <w:t>UNIDAD VII: DISEÑOS EXPERIMENTALES DE INVESTIGACIÓN - PRE EXPERIMENTOS, EXPERIMENTOS VERDADEROS Y CUASIEXPERIMENTOS.</w:t>
      </w:r>
    </w:p>
    <w:p w:rsidR="000E5CDF" w:rsidRDefault="000E5CDF" w:rsidP="000E5CDF">
      <w:pPr>
        <w:jc w:val="both"/>
        <w:rPr>
          <w:rFonts w:ascii="Arial" w:hAnsi="Arial" w:cs="Arial"/>
          <w:b/>
          <w:sz w:val="20"/>
          <w:szCs w:val="20"/>
        </w:rPr>
      </w:pPr>
      <w:r w:rsidRPr="00FE1E90">
        <w:rPr>
          <w:rFonts w:ascii="Arial" w:hAnsi="Arial" w:cs="Arial"/>
          <w:b/>
          <w:sz w:val="20"/>
          <w:szCs w:val="20"/>
        </w:rPr>
        <w:t>7.1 ¿Qué es un diseño de investigación?</w:t>
      </w:r>
    </w:p>
    <w:p w:rsidR="000E5CDF" w:rsidRPr="003070C0" w:rsidRDefault="000E5CDF" w:rsidP="00D60804">
      <w:pPr>
        <w:numPr>
          <w:ilvl w:val="0"/>
          <w:numId w:val="31"/>
        </w:numPr>
        <w:jc w:val="both"/>
        <w:rPr>
          <w:rFonts w:ascii="Arial" w:hAnsi="Arial" w:cs="Arial"/>
          <w:bCs/>
          <w:sz w:val="20"/>
          <w:szCs w:val="20"/>
          <w:lang w:val="es-MX"/>
        </w:rPr>
      </w:pPr>
      <w:r w:rsidRPr="003070C0">
        <w:rPr>
          <w:rFonts w:ascii="Arial" w:hAnsi="Arial" w:cs="Arial"/>
          <w:bCs/>
          <w:sz w:val="20"/>
          <w:szCs w:val="20"/>
          <w:lang w:val="es-MX"/>
        </w:rPr>
        <w:t>Es concebir la manera práctica y concreta de responder a las preguntas de investigación.</w:t>
      </w:r>
    </w:p>
    <w:p w:rsidR="000E5CDF" w:rsidRPr="003070C0" w:rsidRDefault="000E5CDF" w:rsidP="00D60804">
      <w:pPr>
        <w:numPr>
          <w:ilvl w:val="0"/>
          <w:numId w:val="31"/>
        </w:numPr>
        <w:jc w:val="both"/>
        <w:rPr>
          <w:rFonts w:ascii="Arial" w:hAnsi="Arial" w:cs="Arial"/>
          <w:bCs/>
          <w:sz w:val="20"/>
          <w:szCs w:val="20"/>
          <w:lang w:val="es-MX"/>
        </w:rPr>
      </w:pPr>
      <w:r w:rsidRPr="003070C0">
        <w:rPr>
          <w:rFonts w:ascii="Arial" w:hAnsi="Arial" w:cs="Arial"/>
          <w:bCs/>
          <w:sz w:val="20"/>
          <w:szCs w:val="20"/>
          <w:lang w:val="es-MX"/>
        </w:rPr>
        <w:t>El término diseño se refiere al plan o estrategia concebida para responder a las preguntas de investigación.</w:t>
      </w:r>
    </w:p>
    <w:p w:rsidR="000E5CDF" w:rsidRPr="003070C0" w:rsidRDefault="000E5CDF" w:rsidP="00D60804">
      <w:pPr>
        <w:numPr>
          <w:ilvl w:val="0"/>
          <w:numId w:val="31"/>
        </w:numPr>
        <w:jc w:val="both"/>
        <w:rPr>
          <w:rFonts w:ascii="Arial" w:hAnsi="Arial" w:cs="Arial"/>
          <w:bCs/>
          <w:sz w:val="20"/>
          <w:szCs w:val="20"/>
          <w:lang w:val="es-MX"/>
        </w:rPr>
      </w:pPr>
      <w:r w:rsidRPr="003070C0">
        <w:rPr>
          <w:rFonts w:ascii="Arial" w:hAnsi="Arial" w:cs="Arial"/>
          <w:bCs/>
          <w:sz w:val="20"/>
          <w:szCs w:val="20"/>
          <w:lang w:val="es-MX"/>
        </w:rPr>
        <w:t>El diseño señala al investigador lo que debe hacer para alcanzar sus objetivos de estudio, contestar las interrogantes que se ha planteado y analizar la certeza de las hipótesis formuladas en un contexto en particular.</w:t>
      </w:r>
    </w:p>
    <w:p w:rsidR="000E5CDF" w:rsidRPr="003070C0" w:rsidRDefault="000E5CDF" w:rsidP="00D60804">
      <w:pPr>
        <w:numPr>
          <w:ilvl w:val="0"/>
          <w:numId w:val="31"/>
        </w:numPr>
        <w:jc w:val="both"/>
        <w:rPr>
          <w:rFonts w:ascii="Arial" w:hAnsi="Arial" w:cs="Arial"/>
          <w:bCs/>
          <w:sz w:val="20"/>
          <w:szCs w:val="20"/>
          <w:lang w:val="es-MX"/>
        </w:rPr>
      </w:pPr>
      <w:r w:rsidRPr="003070C0">
        <w:rPr>
          <w:rFonts w:ascii="Arial" w:hAnsi="Arial" w:cs="Arial"/>
          <w:bCs/>
          <w:sz w:val="20"/>
          <w:szCs w:val="20"/>
          <w:lang w:val="es-MX"/>
        </w:rPr>
        <w:t>Si el diseño está bien concebido, el producto final de un estudio (sus resultados) tendrá mayores posibilidades de ser válido.</w:t>
      </w:r>
    </w:p>
    <w:p w:rsidR="000E5CDF" w:rsidRPr="003070C0" w:rsidRDefault="000E5CDF" w:rsidP="00D60804">
      <w:pPr>
        <w:numPr>
          <w:ilvl w:val="0"/>
          <w:numId w:val="31"/>
        </w:numPr>
        <w:jc w:val="both"/>
        <w:rPr>
          <w:rFonts w:ascii="Arial" w:hAnsi="Arial" w:cs="Arial"/>
          <w:sz w:val="20"/>
          <w:szCs w:val="20"/>
        </w:rPr>
      </w:pPr>
      <w:r w:rsidRPr="003070C0">
        <w:rPr>
          <w:rFonts w:ascii="Arial" w:hAnsi="Arial" w:cs="Arial"/>
          <w:bCs/>
          <w:sz w:val="20"/>
          <w:szCs w:val="20"/>
          <w:lang w:val="es-MX"/>
        </w:rPr>
        <w:t>La precisión de la información obtenida puede variar en función del diseño o estrategia elegida</w:t>
      </w:r>
    </w:p>
    <w:p w:rsidR="000E5CDF" w:rsidRDefault="000E5CDF" w:rsidP="000E5CDF">
      <w:pPr>
        <w:jc w:val="both"/>
        <w:rPr>
          <w:rFonts w:ascii="Arial" w:hAnsi="Arial" w:cs="Arial"/>
          <w:b/>
          <w:sz w:val="20"/>
          <w:szCs w:val="20"/>
        </w:rPr>
      </w:pPr>
      <w:r w:rsidRPr="00FE1E90">
        <w:rPr>
          <w:rFonts w:ascii="Arial" w:hAnsi="Arial" w:cs="Arial"/>
          <w:b/>
          <w:sz w:val="20"/>
          <w:szCs w:val="20"/>
        </w:rPr>
        <w:t>7.2 ¿De qué tipos de diseños disponemos para investigar el comportamiento humano?</w:t>
      </w:r>
    </w:p>
    <w:p w:rsidR="000E5CDF" w:rsidRPr="004B39C3" w:rsidRDefault="000E5CDF" w:rsidP="00D60804">
      <w:pPr>
        <w:numPr>
          <w:ilvl w:val="0"/>
          <w:numId w:val="32"/>
        </w:numPr>
        <w:jc w:val="both"/>
        <w:rPr>
          <w:rFonts w:ascii="Arial" w:hAnsi="Arial" w:cs="Arial"/>
          <w:bCs/>
          <w:sz w:val="20"/>
          <w:szCs w:val="20"/>
          <w:lang w:val="es-MX"/>
        </w:rPr>
      </w:pPr>
      <w:r w:rsidRPr="004B39C3">
        <w:rPr>
          <w:rFonts w:ascii="Arial" w:hAnsi="Arial" w:cs="Arial"/>
          <w:bCs/>
          <w:sz w:val="20"/>
          <w:szCs w:val="20"/>
          <w:u w:val="single"/>
          <w:lang w:val="es-MX"/>
        </w:rPr>
        <w:t>Investigación experimental</w:t>
      </w:r>
      <w:r w:rsidRPr="004B39C3">
        <w:rPr>
          <w:rFonts w:ascii="Arial" w:hAnsi="Arial" w:cs="Arial"/>
          <w:bCs/>
          <w:sz w:val="20"/>
          <w:szCs w:val="20"/>
          <w:lang w:val="es-MX"/>
        </w:rPr>
        <w:t>.</w:t>
      </w:r>
    </w:p>
    <w:p w:rsidR="000E5CDF" w:rsidRPr="004B39C3" w:rsidRDefault="000E5CDF" w:rsidP="000E5CDF">
      <w:pPr>
        <w:jc w:val="both"/>
        <w:rPr>
          <w:rFonts w:ascii="Arial" w:hAnsi="Arial" w:cs="Arial"/>
          <w:bCs/>
          <w:sz w:val="20"/>
          <w:szCs w:val="20"/>
          <w:lang w:val="es-MX"/>
        </w:rPr>
      </w:pPr>
      <w:r w:rsidRPr="004B39C3">
        <w:rPr>
          <w:rFonts w:ascii="Arial" w:hAnsi="Arial" w:cs="Arial"/>
          <w:bCs/>
          <w:sz w:val="20"/>
          <w:szCs w:val="20"/>
          <w:lang w:val="es-MX"/>
        </w:rPr>
        <w:tab/>
        <w:t>- Preexperimentos.</w:t>
      </w:r>
    </w:p>
    <w:p w:rsidR="000E5CDF" w:rsidRPr="004B39C3" w:rsidRDefault="000E5CDF" w:rsidP="000E5CDF">
      <w:pPr>
        <w:jc w:val="both"/>
        <w:rPr>
          <w:rFonts w:ascii="Arial" w:hAnsi="Arial" w:cs="Arial"/>
          <w:bCs/>
          <w:sz w:val="20"/>
          <w:szCs w:val="20"/>
          <w:lang w:val="es-MX"/>
        </w:rPr>
      </w:pPr>
      <w:r w:rsidRPr="004B39C3">
        <w:rPr>
          <w:rFonts w:ascii="Arial" w:hAnsi="Arial" w:cs="Arial"/>
          <w:bCs/>
          <w:sz w:val="20"/>
          <w:szCs w:val="20"/>
          <w:lang w:val="es-MX"/>
        </w:rPr>
        <w:tab/>
        <w:t>- Experimentos puros (verdaderos)</w:t>
      </w:r>
    </w:p>
    <w:p w:rsidR="000E5CDF" w:rsidRPr="004B39C3" w:rsidRDefault="000E5CDF" w:rsidP="000E5CDF">
      <w:pPr>
        <w:jc w:val="both"/>
        <w:rPr>
          <w:rFonts w:ascii="Arial" w:hAnsi="Arial" w:cs="Arial"/>
          <w:bCs/>
          <w:sz w:val="20"/>
          <w:szCs w:val="20"/>
          <w:lang w:val="es-MX"/>
        </w:rPr>
      </w:pPr>
      <w:r w:rsidRPr="004B39C3">
        <w:rPr>
          <w:rFonts w:ascii="Arial" w:hAnsi="Arial" w:cs="Arial"/>
          <w:bCs/>
          <w:sz w:val="20"/>
          <w:szCs w:val="20"/>
          <w:lang w:val="es-MX"/>
        </w:rPr>
        <w:tab/>
        <w:t>- Cuasiexperimentos.</w:t>
      </w:r>
    </w:p>
    <w:p w:rsidR="000E5CDF" w:rsidRPr="004B39C3" w:rsidRDefault="000E5CDF" w:rsidP="00D60804">
      <w:pPr>
        <w:numPr>
          <w:ilvl w:val="0"/>
          <w:numId w:val="33"/>
        </w:numPr>
        <w:jc w:val="both"/>
        <w:rPr>
          <w:rFonts w:ascii="Arial" w:hAnsi="Arial" w:cs="Arial"/>
          <w:bCs/>
          <w:sz w:val="20"/>
          <w:szCs w:val="20"/>
          <w:lang w:val="es-MX"/>
        </w:rPr>
      </w:pPr>
      <w:r w:rsidRPr="004B39C3">
        <w:rPr>
          <w:rFonts w:ascii="Arial" w:hAnsi="Arial" w:cs="Arial"/>
          <w:bCs/>
          <w:sz w:val="20"/>
          <w:szCs w:val="20"/>
          <w:u w:val="single"/>
          <w:lang w:val="es-MX"/>
        </w:rPr>
        <w:t>Investigación no experimental</w:t>
      </w:r>
      <w:r w:rsidRPr="004B39C3">
        <w:rPr>
          <w:rFonts w:ascii="Arial" w:hAnsi="Arial" w:cs="Arial"/>
          <w:bCs/>
          <w:sz w:val="20"/>
          <w:szCs w:val="20"/>
          <w:lang w:val="es-MX"/>
        </w:rPr>
        <w:t>.</w:t>
      </w:r>
    </w:p>
    <w:p w:rsidR="000E5CDF" w:rsidRPr="004B39C3" w:rsidRDefault="000E5CDF" w:rsidP="000E5CDF">
      <w:pPr>
        <w:jc w:val="both"/>
        <w:rPr>
          <w:rFonts w:ascii="Arial" w:hAnsi="Arial" w:cs="Arial"/>
          <w:bCs/>
          <w:sz w:val="20"/>
          <w:szCs w:val="20"/>
          <w:lang w:val="es-MX"/>
        </w:rPr>
      </w:pPr>
      <w:r w:rsidRPr="004B39C3">
        <w:rPr>
          <w:rFonts w:ascii="Arial" w:hAnsi="Arial" w:cs="Arial"/>
          <w:bCs/>
          <w:sz w:val="20"/>
          <w:szCs w:val="20"/>
          <w:lang w:val="es-MX"/>
        </w:rPr>
        <w:tab/>
        <w:t>- Diseños transeccionales o transversales.</w:t>
      </w:r>
    </w:p>
    <w:p w:rsidR="000E5CDF" w:rsidRPr="004B39C3" w:rsidRDefault="000E5CDF" w:rsidP="000E5CDF">
      <w:pPr>
        <w:jc w:val="both"/>
        <w:rPr>
          <w:rFonts w:ascii="Arial" w:hAnsi="Arial" w:cs="Arial"/>
          <w:bCs/>
          <w:sz w:val="20"/>
          <w:szCs w:val="20"/>
          <w:lang w:val="es-MX"/>
        </w:rPr>
      </w:pPr>
      <w:r w:rsidRPr="004B39C3">
        <w:rPr>
          <w:rFonts w:ascii="Arial" w:hAnsi="Arial" w:cs="Arial"/>
          <w:bCs/>
          <w:sz w:val="20"/>
          <w:szCs w:val="20"/>
          <w:lang w:val="es-MX"/>
        </w:rPr>
        <w:tab/>
        <w:t>- Diseños longitudinales.</w:t>
      </w:r>
    </w:p>
    <w:p w:rsidR="000E5CDF" w:rsidRDefault="000E5CDF" w:rsidP="000E5CDF">
      <w:pPr>
        <w:jc w:val="both"/>
        <w:rPr>
          <w:rFonts w:ascii="Arial" w:hAnsi="Arial" w:cs="Arial"/>
          <w:b/>
          <w:sz w:val="20"/>
          <w:szCs w:val="20"/>
        </w:rPr>
      </w:pPr>
      <w:r w:rsidRPr="00FE1E90">
        <w:rPr>
          <w:rFonts w:ascii="Arial" w:hAnsi="Arial" w:cs="Arial"/>
          <w:b/>
          <w:sz w:val="20"/>
          <w:szCs w:val="20"/>
        </w:rPr>
        <w:t>7.3 ¿Qué es un experimento?</w:t>
      </w:r>
    </w:p>
    <w:p w:rsidR="000E5CDF" w:rsidRPr="004B39C3" w:rsidRDefault="000E5CDF" w:rsidP="00D60804">
      <w:pPr>
        <w:numPr>
          <w:ilvl w:val="0"/>
          <w:numId w:val="34"/>
        </w:numPr>
        <w:jc w:val="both"/>
        <w:rPr>
          <w:rFonts w:ascii="Arial" w:hAnsi="Arial" w:cs="Arial"/>
          <w:bCs/>
          <w:sz w:val="20"/>
          <w:szCs w:val="20"/>
          <w:lang w:val="es-MX"/>
        </w:rPr>
      </w:pPr>
      <w:r>
        <w:rPr>
          <w:rFonts w:ascii="Arial" w:hAnsi="Arial" w:cs="Arial"/>
          <w:bCs/>
          <w:sz w:val="20"/>
          <w:szCs w:val="20"/>
          <w:lang w:val="es-MX"/>
        </w:rPr>
        <w:t xml:space="preserve">En sentido </w:t>
      </w:r>
      <w:r w:rsidRPr="004B39C3">
        <w:rPr>
          <w:rFonts w:ascii="Arial" w:hAnsi="Arial" w:cs="Arial"/>
          <w:bCs/>
          <w:sz w:val="20"/>
          <w:szCs w:val="20"/>
          <w:lang w:val="es-MX"/>
        </w:rPr>
        <w:t>General: “Tomar una acción y después observar las consecuencias”.</w:t>
      </w:r>
    </w:p>
    <w:p w:rsidR="000E5CDF" w:rsidRPr="004B39C3" w:rsidRDefault="000E5CDF" w:rsidP="00D60804">
      <w:pPr>
        <w:numPr>
          <w:ilvl w:val="0"/>
          <w:numId w:val="34"/>
        </w:numPr>
        <w:jc w:val="both"/>
        <w:rPr>
          <w:rFonts w:ascii="Arial" w:hAnsi="Arial" w:cs="Arial"/>
          <w:bCs/>
          <w:sz w:val="20"/>
          <w:szCs w:val="20"/>
          <w:lang w:val="es-MX"/>
        </w:rPr>
      </w:pPr>
      <w:r>
        <w:rPr>
          <w:rFonts w:ascii="Arial" w:hAnsi="Arial" w:cs="Arial"/>
          <w:bCs/>
          <w:sz w:val="20"/>
          <w:szCs w:val="20"/>
          <w:lang w:val="es-MX"/>
        </w:rPr>
        <w:t xml:space="preserve">En sentido </w:t>
      </w:r>
      <w:r w:rsidRPr="004B39C3">
        <w:rPr>
          <w:rFonts w:ascii="Arial" w:hAnsi="Arial" w:cs="Arial"/>
          <w:bCs/>
          <w:sz w:val="20"/>
          <w:szCs w:val="20"/>
          <w:lang w:val="es-MX"/>
        </w:rPr>
        <w:t xml:space="preserve">Particular: “Un estudio de investigación en el que se manipulan deliberadamente una o más variables independientes (supuestas causas) para analizar las consecuencias que la manipulación tiene sobre una o más variables dependientes (supuestos efectos), dentro de una situación de control para el investigador”. </w:t>
      </w:r>
    </w:p>
    <w:p w:rsidR="000E5CDF" w:rsidRDefault="000E5CDF" w:rsidP="000E5CDF">
      <w:pPr>
        <w:jc w:val="both"/>
        <w:rPr>
          <w:rFonts w:ascii="Arial" w:hAnsi="Arial" w:cs="Arial"/>
          <w:b/>
          <w:sz w:val="20"/>
          <w:szCs w:val="20"/>
        </w:rPr>
      </w:pPr>
      <w:r w:rsidRPr="00FE1E90">
        <w:rPr>
          <w:rFonts w:ascii="Arial" w:hAnsi="Arial" w:cs="Arial"/>
          <w:b/>
          <w:sz w:val="20"/>
          <w:szCs w:val="20"/>
        </w:rPr>
        <w:t>7.4 ¿Cual es el primer requisito de un experimento PURO?</w:t>
      </w:r>
    </w:p>
    <w:p w:rsidR="000E5CDF" w:rsidRPr="00696FB1" w:rsidRDefault="000E5CDF" w:rsidP="00D60804">
      <w:pPr>
        <w:numPr>
          <w:ilvl w:val="0"/>
          <w:numId w:val="35"/>
        </w:numPr>
        <w:jc w:val="both"/>
        <w:rPr>
          <w:rFonts w:ascii="Arial" w:hAnsi="Arial" w:cs="Arial"/>
          <w:bCs/>
          <w:sz w:val="20"/>
          <w:szCs w:val="20"/>
          <w:lang w:val="es-MX"/>
        </w:rPr>
      </w:pPr>
      <w:r w:rsidRPr="00696FB1">
        <w:rPr>
          <w:rFonts w:ascii="Arial" w:hAnsi="Arial" w:cs="Arial"/>
          <w:bCs/>
          <w:sz w:val="20"/>
          <w:szCs w:val="20"/>
          <w:lang w:val="es-MX"/>
        </w:rPr>
        <w:t>El primer requisito es la manipulación intencional de una o más variables independientes.</w:t>
      </w:r>
    </w:p>
    <w:p w:rsidR="000E5CDF" w:rsidRPr="00696FB1" w:rsidRDefault="000E5CDF" w:rsidP="00D60804">
      <w:pPr>
        <w:numPr>
          <w:ilvl w:val="0"/>
          <w:numId w:val="35"/>
        </w:numPr>
        <w:jc w:val="both"/>
        <w:rPr>
          <w:rFonts w:ascii="Arial" w:hAnsi="Arial" w:cs="Arial"/>
          <w:bCs/>
          <w:sz w:val="20"/>
          <w:szCs w:val="20"/>
          <w:lang w:val="es-MX"/>
        </w:rPr>
      </w:pPr>
      <w:r w:rsidRPr="00696FB1">
        <w:rPr>
          <w:rFonts w:ascii="Arial" w:hAnsi="Arial" w:cs="Arial"/>
          <w:bCs/>
          <w:sz w:val="20"/>
          <w:szCs w:val="20"/>
          <w:lang w:val="es-MX"/>
        </w:rPr>
        <w:t>La variable independiente es la que se considera como supuesta causa en una relación entre variables; es la condición antecedente, y al efecto provocado por dicha causa se le denomina variable dependiente (consecuente).</w:t>
      </w:r>
    </w:p>
    <w:p w:rsidR="000E5CDF" w:rsidRPr="00696FB1" w:rsidRDefault="000E5CDF" w:rsidP="00D60804">
      <w:pPr>
        <w:numPr>
          <w:ilvl w:val="0"/>
          <w:numId w:val="35"/>
        </w:numPr>
        <w:jc w:val="both"/>
        <w:rPr>
          <w:rFonts w:ascii="Arial" w:hAnsi="Arial" w:cs="Arial"/>
          <w:bCs/>
          <w:sz w:val="20"/>
          <w:szCs w:val="20"/>
          <w:lang w:val="es-MX"/>
        </w:rPr>
      </w:pPr>
      <w:r w:rsidRPr="00696FB1">
        <w:rPr>
          <w:rFonts w:ascii="Arial" w:hAnsi="Arial" w:cs="Arial"/>
          <w:bCs/>
          <w:sz w:val="20"/>
          <w:szCs w:val="20"/>
          <w:lang w:val="es-MX"/>
        </w:rPr>
        <w:t>Un experimento se lleva a cabo para analizar si una o más variables independientes afectan a una o más variables dependientes y por qué lo hacen.</w:t>
      </w:r>
    </w:p>
    <w:p w:rsidR="000E5CDF" w:rsidRDefault="000E5CDF" w:rsidP="00D60804">
      <w:pPr>
        <w:numPr>
          <w:ilvl w:val="0"/>
          <w:numId w:val="35"/>
        </w:numPr>
        <w:jc w:val="both"/>
        <w:rPr>
          <w:rFonts w:ascii="Arial" w:hAnsi="Arial" w:cs="Arial"/>
          <w:bCs/>
          <w:sz w:val="20"/>
          <w:szCs w:val="20"/>
          <w:lang w:val="es-MX"/>
        </w:rPr>
      </w:pPr>
      <w:r w:rsidRPr="00696FB1">
        <w:rPr>
          <w:rFonts w:ascii="Arial" w:hAnsi="Arial" w:cs="Arial"/>
          <w:bCs/>
          <w:sz w:val="20"/>
          <w:szCs w:val="20"/>
          <w:lang w:val="es-MX"/>
        </w:rPr>
        <w:t>Manipular es sinónimo de hacer variar o dar distintos valores a la variable independiente.</w:t>
      </w:r>
    </w:p>
    <w:p w:rsidR="000E5CDF" w:rsidRPr="00696FB1" w:rsidRDefault="000E5CDF" w:rsidP="00D60804">
      <w:pPr>
        <w:numPr>
          <w:ilvl w:val="0"/>
          <w:numId w:val="35"/>
        </w:numPr>
        <w:jc w:val="both"/>
        <w:rPr>
          <w:rFonts w:ascii="Arial" w:hAnsi="Arial" w:cs="Arial"/>
          <w:bCs/>
          <w:sz w:val="20"/>
          <w:szCs w:val="20"/>
        </w:rPr>
      </w:pPr>
      <w:r w:rsidRPr="00696FB1">
        <w:rPr>
          <w:rFonts w:ascii="Arial" w:hAnsi="Arial" w:cs="Arial"/>
          <w:bCs/>
          <w:sz w:val="20"/>
          <w:szCs w:val="20"/>
          <w:lang w:val="es-MX"/>
        </w:rPr>
        <w:lastRenderedPageBreak/>
        <w:t>La variable dependiente no se manipula, sino que se mide para ver el efecto que la manipulación de la variable independiente tiene en ella</w:t>
      </w:r>
    </w:p>
    <w:p w:rsidR="000E5CDF" w:rsidRPr="00696FB1" w:rsidRDefault="000E5CDF" w:rsidP="000E5CDF">
      <w:pPr>
        <w:ind w:left="360"/>
        <w:jc w:val="both"/>
        <w:rPr>
          <w:rFonts w:ascii="Arial" w:hAnsi="Arial" w:cs="Arial"/>
          <w:bCs/>
          <w:sz w:val="20"/>
          <w:szCs w:val="20"/>
        </w:rPr>
      </w:pPr>
      <w:r w:rsidRPr="00696FB1">
        <w:rPr>
          <w:rFonts w:ascii="Arial" w:hAnsi="Arial" w:cs="Arial"/>
          <w:bCs/>
          <w:sz w:val="20"/>
          <w:szCs w:val="20"/>
          <w:u w:val="single"/>
        </w:rPr>
        <w:t>Grados de manipulación de la variable independiente</w:t>
      </w:r>
      <w:r w:rsidRPr="00696FB1">
        <w:rPr>
          <w:rFonts w:ascii="Arial" w:hAnsi="Arial" w:cs="Arial"/>
          <w:bCs/>
          <w:sz w:val="20"/>
          <w:szCs w:val="20"/>
        </w:rPr>
        <w:t>.</w:t>
      </w:r>
    </w:p>
    <w:p w:rsidR="000E5CDF" w:rsidRPr="00696FB1" w:rsidRDefault="000E5CDF" w:rsidP="00D60804">
      <w:pPr>
        <w:numPr>
          <w:ilvl w:val="0"/>
          <w:numId w:val="36"/>
        </w:numPr>
        <w:jc w:val="both"/>
        <w:rPr>
          <w:rFonts w:ascii="Arial" w:hAnsi="Arial" w:cs="Arial"/>
          <w:bCs/>
          <w:sz w:val="20"/>
          <w:szCs w:val="20"/>
          <w:lang w:val="es-MX"/>
        </w:rPr>
      </w:pPr>
      <w:r w:rsidRPr="00696FB1">
        <w:rPr>
          <w:rFonts w:ascii="Arial" w:hAnsi="Arial" w:cs="Arial"/>
          <w:bCs/>
          <w:sz w:val="20"/>
          <w:szCs w:val="20"/>
          <w:u w:val="single"/>
          <w:lang w:val="es-MX"/>
        </w:rPr>
        <w:t>Presencia – ausencia</w:t>
      </w:r>
      <w:r w:rsidRPr="00696FB1">
        <w:rPr>
          <w:rFonts w:ascii="Arial" w:hAnsi="Arial" w:cs="Arial"/>
          <w:bCs/>
          <w:sz w:val="20"/>
          <w:szCs w:val="20"/>
          <w:lang w:val="es-MX"/>
        </w:rPr>
        <w:t>: Implica que se expone un grupo a la presencia de la variable independiente y el otro no. Luego los dos grupos son comparados para ver si el grupo que fue expuesto a la variable independiente difiere del grupo que no fue expuesto.</w:t>
      </w:r>
    </w:p>
    <w:p w:rsidR="000E5CDF" w:rsidRPr="00696FB1" w:rsidRDefault="000E5CDF" w:rsidP="000E5CDF">
      <w:pPr>
        <w:ind w:left="360"/>
        <w:jc w:val="both"/>
        <w:rPr>
          <w:rFonts w:ascii="Arial" w:hAnsi="Arial" w:cs="Arial"/>
          <w:bCs/>
          <w:sz w:val="20"/>
          <w:szCs w:val="20"/>
          <w:lang w:val="es-MX"/>
        </w:rPr>
      </w:pPr>
      <w:r w:rsidRPr="00696FB1">
        <w:rPr>
          <w:rFonts w:ascii="Arial" w:hAnsi="Arial" w:cs="Arial"/>
          <w:bCs/>
          <w:sz w:val="20"/>
          <w:szCs w:val="20"/>
          <w:lang w:val="es-MX"/>
        </w:rPr>
        <w:tab/>
        <w:t>- Ejemplo: El posible efecto del contenido antisocial de la televisión en la conducta agresiva de ciertos niños, un grupo era expuesto a la variable independiente y el otro no.</w:t>
      </w:r>
    </w:p>
    <w:p w:rsidR="000E5CDF" w:rsidRPr="00696FB1" w:rsidRDefault="000E5CDF" w:rsidP="000E5CDF">
      <w:pPr>
        <w:ind w:left="360"/>
        <w:jc w:val="both"/>
        <w:rPr>
          <w:rFonts w:ascii="Arial" w:hAnsi="Arial" w:cs="Arial"/>
          <w:bCs/>
          <w:sz w:val="20"/>
          <w:szCs w:val="20"/>
          <w:lang w:val="es-MX"/>
        </w:rPr>
      </w:pPr>
      <w:r w:rsidRPr="00696FB1">
        <w:rPr>
          <w:rFonts w:ascii="Arial" w:hAnsi="Arial" w:cs="Arial"/>
          <w:bCs/>
          <w:sz w:val="20"/>
          <w:szCs w:val="20"/>
          <w:lang w:val="es-MX"/>
        </w:rPr>
        <w:tab/>
        <w:t>- Al primer grupo se le conoce como “grupo experimental”.</w:t>
      </w:r>
    </w:p>
    <w:p w:rsidR="000E5CDF" w:rsidRPr="00696FB1" w:rsidRDefault="000E5CDF" w:rsidP="000E5CDF">
      <w:pPr>
        <w:ind w:left="360"/>
        <w:jc w:val="both"/>
        <w:rPr>
          <w:rFonts w:ascii="Arial" w:hAnsi="Arial" w:cs="Arial"/>
          <w:bCs/>
          <w:sz w:val="20"/>
          <w:szCs w:val="20"/>
          <w:lang w:val="es-MX"/>
        </w:rPr>
      </w:pPr>
      <w:r w:rsidRPr="00696FB1">
        <w:rPr>
          <w:rFonts w:ascii="Arial" w:hAnsi="Arial" w:cs="Arial"/>
          <w:bCs/>
          <w:sz w:val="20"/>
          <w:szCs w:val="20"/>
          <w:lang w:val="es-MX"/>
        </w:rPr>
        <w:tab/>
        <w:t>- El grupo en el cual está ausente la variable se le denomina “grupo de control”.</w:t>
      </w:r>
    </w:p>
    <w:p w:rsidR="000E5CDF" w:rsidRPr="00696FB1" w:rsidRDefault="000E5CDF" w:rsidP="000E5CDF">
      <w:pPr>
        <w:ind w:left="360"/>
        <w:jc w:val="both"/>
        <w:rPr>
          <w:rFonts w:ascii="Arial" w:hAnsi="Arial" w:cs="Arial"/>
          <w:bCs/>
          <w:sz w:val="20"/>
          <w:szCs w:val="20"/>
          <w:lang w:val="es-MX"/>
        </w:rPr>
      </w:pPr>
      <w:r w:rsidRPr="00696FB1">
        <w:rPr>
          <w:rFonts w:ascii="Arial" w:hAnsi="Arial" w:cs="Arial"/>
          <w:bCs/>
          <w:sz w:val="20"/>
          <w:szCs w:val="20"/>
          <w:lang w:val="es-MX"/>
        </w:rPr>
        <w:tab/>
        <w:t>- En realidad ambos grupos participan en el experimento.</w:t>
      </w:r>
    </w:p>
    <w:p w:rsidR="000E5CDF" w:rsidRPr="00696FB1" w:rsidRDefault="000E5CDF" w:rsidP="000E5CDF">
      <w:pPr>
        <w:ind w:left="360"/>
        <w:jc w:val="both"/>
        <w:rPr>
          <w:rFonts w:ascii="Arial" w:hAnsi="Arial" w:cs="Arial"/>
          <w:bCs/>
          <w:sz w:val="20"/>
          <w:szCs w:val="20"/>
          <w:lang w:val="es-MX"/>
        </w:rPr>
      </w:pPr>
      <w:r w:rsidRPr="00696FB1">
        <w:rPr>
          <w:rFonts w:ascii="Arial" w:hAnsi="Arial" w:cs="Arial"/>
          <w:bCs/>
          <w:sz w:val="20"/>
          <w:szCs w:val="20"/>
          <w:lang w:val="es-MX"/>
        </w:rPr>
        <w:tab/>
        <w:t>- A la presencia de la variable independiente muy frecuentemente se le llama “tratamiento experimental” o “estímulo experimental”.</w:t>
      </w:r>
    </w:p>
    <w:p w:rsidR="000E5CDF" w:rsidRPr="00696FB1" w:rsidRDefault="000E5CDF" w:rsidP="000E5CDF">
      <w:pPr>
        <w:ind w:left="360"/>
        <w:jc w:val="both"/>
        <w:rPr>
          <w:rFonts w:ascii="Arial" w:hAnsi="Arial" w:cs="Arial"/>
          <w:bCs/>
          <w:sz w:val="20"/>
          <w:szCs w:val="20"/>
        </w:rPr>
      </w:pPr>
      <w:r w:rsidRPr="00696FB1">
        <w:rPr>
          <w:rFonts w:ascii="Arial" w:hAnsi="Arial" w:cs="Arial"/>
          <w:bCs/>
          <w:sz w:val="20"/>
          <w:szCs w:val="20"/>
          <w:u w:val="single"/>
        </w:rPr>
        <w:t>Modalidades de manipulación en lugar de grados.</w:t>
      </w:r>
    </w:p>
    <w:p w:rsidR="000E5CDF" w:rsidRPr="00696FB1" w:rsidRDefault="000E5CDF" w:rsidP="00D60804">
      <w:pPr>
        <w:numPr>
          <w:ilvl w:val="0"/>
          <w:numId w:val="37"/>
        </w:numPr>
        <w:jc w:val="both"/>
        <w:rPr>
          <w:rFonts w:ascii="Arial" w:hAnsi="Arial" w:cs="Arial"/>
          <w:bCs/>
          <w:sz w:val="20"/>
          <w:szCs w:val="20"/>
          <w:lang w:val="es-MX"/>
        </w:rPr>
      </w:pPr>
      <w:r w:rsidRPr="00696FB1">
        <w:rPr>
          <w:rFonts w:ascii="Arial" w:hAnsi="Arial" w:cs="Arial"/>
          <w:bCs/>
          <w:sz w:val="20"/>
          <w:szCs w:val="20"/>
          <w:lang w:val="es-MX"/>
        </w:rPr>
        <w:t>Existe otra forma de manipular una variable independiente que consiste en exponer a los grupos experimentales a diferentes modalidades de ella pero sin que esto implique cantidad.</w:t>
      </w:r>
    </w:p>
    <w:p w:rsidR="000E5CDF" w:rsidRPr="00696FB1" w:rsidRDefault="000E5CDF" w:rsidP="00D60804">
      <w:pPr>
        <w:numPr>
          <w:ilvl w:val="0"/>
          <w:numId w:val="37"/>
        </w:numPr>
        <w:jc w:val="both"/>
        <w:rPr>
          <w:rFonts w:ascii="Arial" w:hAnsi="Arial" w:cs="Arial"/>
          <w:bCs/>
          <w:sz w:val="20"/>
          <w:szCs w:val="20"/>
          <w:lang w:val="es-MX"/>
        </w:rPr>
      </w:pPr>
      <w:r w:rsidRPr="00696FB1">
        <w:rPr>
          <w:rFonts w:ascii="Arial" w:hAnsi="Arial" w:cs="Arial"/>
          <w:bCs/>
          <w:sz w:val="20"/>
          <w:szCs w:val="20"/>
          <w:lang w:val="es-MX"/>
        </w:rPr>
        <w:t>Ejemplo:</w:t>
      </w:r>
      <w:r>
        <w:rPr>
          <w:rFonts w:ascii="Arial" w:hAnsi="Arial" w:cs="Arial"/>
          <w:bCs/>
          <w:sz w:val="20"/>
          <w:szCs w:val="20"/>
          <w:lang w:val="es-MX"/>
        </w:rPr>
        <w:t xml:space="preserve"> </w:t>
      </w:r>
      <w:r w:rsidRPr="00696FB1">
        <w:rPr>
          <w:rFonts w:ascii="Arial" w:hAnsi="Arial" w:cs="Arial"/>
          <w:bCs/>
          <w:sz w:val="20"/>
          <w:szCs w:val="20"/>
          <w:lang w:val="es-MX"/>
        </w:rPr>
        <w:t>- Supongamos que un investigador quiere probar el efecto que tienen distintas fuentes de retroalimentación en el desempeño de la productividad de los trabajadores de una fábrica.</w:t>
      </w:r>
    </w:p>
    <w:p w:rsidR="000E5CDF" w:rsidRPr="00696FB1" w:rsidRDefault="000E5CDF" w:rsidP="000E5CDF">
      <w:pPr>
        <w:ind w:left="360"/>
        <w:jc w:val="both"/>
        <w:rPr>
          <w:rFonts w:ascii="Arial" w:hAnsi="Arial" w:cs="Arial"/>
          <w:bCs/>
          <w:sz w:val="20"/>
          <w:szCs w:val="20"/>
          <w:lang w:val="es-MX"/>
        </w:rPr>
      </w:pPr>
      <w:r w:rsidRPr="00696FB1">
        <w:rPr>
          <w:rFonts w:ascii="Arial" w:hAnsi="Arial" w:cs="Arial"/>
          <w:bCs/>
          <w:sz w:val="20"/>
          <w:szCs w:val="20"/>
          <w:lang w:val="es-MX"/>
        </w:rPr>
        <w:tab/>
        <w:t>- La retroalimentación sobre el desempeño se refiere a que le digan a una persona cómo está realizando su trabajo (qué tan bien o mal lo hace).</w:t>
      </w:r>
    </w:p>
    <w:p w:rsidR="000E5CDF" w:rsidRPr="00696FB1" w:rsidRDefault="000E5CDF" w:rsidP="000E5CDF">
      <w:pPr>
        <w:ind w:left="360"/>
        <w:jc w:val="both"/>
        <w:rPr>
          <w:rFonts w:ascii="Arial" w:hAnsi="Arial" w:cs="Arial"/>
          <w:bCs/>
          <w:sz w:val="20"/>
          <w:szCs w:val="20"/>
          <w:lang w:val="es-MX"/>
        </w:rPr>
      </w:pPr>
      <w:r w:rsidRPr="00696FB1">
        <w:rPr>
          <w:rFonts w:ascii="Arial" w:hAnsi="Arial" w:cs="Arial"/>
          <w:bCs/>
          <w:sz w:val="20"/>
          <w:szCs w:val="20"/>
          <w:lang w:val="es-MX"/>
        </w:rPr>
        <w:tab/>
        <w:t>- A un grupo de trabajadores se le proporcionaría retroalimentación sólo mediante su supervisor.</w:t>
      </w:r>
    </w:p>
    <w:p w:rsidR="000E5CDF" w:rsidRPr="00696FB1" w:rsidRDefault="000E5CDF" w:rsidP="000E5CDF">
      <w:pPr>
        <w:ind w:left="360"/>
        <w:jc w:val="both"/>
        <w:rPr>
          <w:rFonts w:ascii="Arial" w:hAnsi="Arial" w:cs="Arial"/>
          <w:bCs/>
          <w:sz w:val="20"/>
          <w:szCs w:val="20"/>
          <w:lang w:val="es-MX"/>
        </w:rPr>
      </w:pPr>
      <w:r w:rsidRPr="00696FB1">
        <w:rPr>
          <w:rFonts w:ascii="Arial" w:hAnsi="Arial" w:cs="Arial"/>
          <w:bCs/>
          <w:sz w:val="20"/>
          <w:szCs w:val="20"/>
          <w:lang w:val="es-MX"/>
        </w:rPr>
        <w:tab/>
        <w:t>- A otro grupo la retroalimentación provendría por escrito (sin contacto cara a cara con otra persona).</w:t>
      </w:r>
    </w:p>
    <w:p w:rsidR="000E5CDF" w:rsidRPr="00696FB1" w:rsidRDefault="000E5CDF" w:rsidP="000E5CDF">
      <w:pPr>
        <w:ind w:left="360"/>
        <w:jc w:val="both"/>
        <w:rPr>
          <w:rFonts w:ascii="Arial" w:hAnsi="Arial" w:cs="Arial"/>
          <w:bCs/>
          <w:sz w:val="20"/>
          <w:szCs w:val="20"/>
          <w:lang w:val="es-MX"/>
        </w:rPr>
      </w:pPr>
      <w:r w:rsidRPr="00696FB1">
        <w:rPr>
          <w:rFonts w:ascii="Arial" w:hAnsi="Arial" w:cs="Arial"/>
          <w:bCs/>
          <w:sz w:val="20"/>
          <w:szCs w:val="20"/>
          <w:lang w:val="es-MX"/>
        </w:rPr>
        <w:tab/>
        <w:t>- Al tercer grupo se le indicaría que entre los compañeros de trabajo se den retroalimentación entre sí (todo en la ejecución de una determinada tarea)</w:t>
      </w:r>
    </w:p>
    <w:p w:rsidR="000E5CDF" w:rsidRPr="00696FB1" w:rsidRDefault="000E5CDF" w:rsidP="000E5CDF">
      <w:pPr>
        <w:ind w:left="360"/>
        <w:jc w:val="both"/>
        <w:rPr>
          <w:rFonts w:ascii="Arial" w:hAnsi="Arial" w:cs="Arial"/>
          <w:bCs/>
          <w:sz w:val="20"/>
          <w:szCs w:val="20"/>
          <w:lang w:val="es-MX"/>
        </w:rPr>
      </w:pPr>
      <w:r w:rsidRPr="00696FB1">
        <w:rPr>
          <w:rFonts w:ascii="Arial" w:hAnsi="Arial" w:cs="Arial"/>
          <w:bCs/>
          <w:sz w:val="20"/>
          <w:szCs w:val="20"/>
          <w:lang w:val="es-MX"/>
        </w:rPr>
        <w:tab/>
        <w:t>- Luego se compararía la productividad de los grupos.</w:t>
      </w:r>
    </w:p>
    <w:p w:rsidR="000E5CDF" w:rsidRPr="00696FB1" w:rsidRDefault="000E5CDF" w:rsidP="000E5CDF">
      <w:pPr>
        <w:ind w:left="360"/>
        <w:jc w:val="both"/>
        <w:rPr>
          <w:rFonts w:ascii="Arial" w:hAnsi="Arial" w:cs="Arial"/>
          <w:bCs/>
          <w:sz w:val="20"/>
          <w:szCs w:val="20"/>
          <w:lang w:val="es-MX"/>
        </w:rPr>
      </w:pPr>
      <w:r w:rsidRPr="00696FB1">
        <w:rPr>
          <w:rFonts w:ascii="Arial" w:hAnsi="Arial" w:cs="Arial"/>
          <w:bCs/>
          <w:sz w:val="20"/>
          <w:szCs w:val="20"/>
          <w:lang w:val="es-MX"/>
        </w:rPr>
        <w:tab/>
        <w:t>- En este caso no se está manipulando la presencia – ausencia de la variable independiente, ni administrando distintas cantidades de ésta, sino que los grupos son expuestos a modalidades de la retroalimentación del desempeño, no a intensidades.</w:t>
      </w:r>
    </w:p>
    <w:p w:rsidR="000E5CDF" w:rsidRPr="00696FB1" w:rsidRDefault="000E5CDF" w:rsidP="00D60804">
      <w:pPr>
        <w:numPr>
          <w:ilvl w:val="0"/>
          <w:numId w:val="38"/>
        </w:numPr>
        <w:jc w:val="both"/>
        <w:rPr>
          <w:rFonts w:ascii="Arial" w:hAnsi="Arial" w:cs="Arial"/>
          <w:bCs/>
          <w:sz w:val="20"/>
          <w:szCs w:val="20"/>
          <w:lang w:val="es-MX"/>
        </w:rPr>
      </w:pPr>
      <w:r w:rsidRPr="00696FB1">
        <w:rPr>
          <w:rFonts w:ascii="Arial" w:hAnsi="Arial" w:cs="Arial"/>
          <w:bCs/>
          <w:sz w:val="20"/>
          <w:szCs w:val="20"/>
          <w:lang w:val="es-MX"/>
        </w:rPr>
        <w:t>El segundo requisito es medir el efecto que la variable independiente tiene en la variable dependiente.</w:t>
      </w:r>
    </w:p>
    <w:p w:rsidR="000E5CDF" w:rsidRPr="00696FB1" w:rsidRDefault="000E5CDF" w:rsidP="00D60804">
      <w:pPr>
        <w:numPr>
          <w:ilvl w:val="0"/>
          <w:numId w:val="38"/>
        </w:numPr>
        <w:jc w:val="both"/>
        <w:rPr>
          <w:rFonts w:ascii="Arial" w:hAnsi="Arial" w:cs="Arial"/>
          <w:bCs/>
          <w:sz w:val="20"/>
          <w:szCs w:val="20"/>
          <w:lang w:val="es-MX"/>
        </w:rPr>
      </w:pPr>
      <w:r w:rsidRPr="00696FB1">
        <w:rPr>
          <w:rFonts w:ascii="Arial" w:hAnsi="Arial" w:cs="Arial"/>
          <w:bCs/>
          <w:sz w:val="20"/>
          <w:szCs w:val="20"/>
          <w:lang w:val="es-MX"/>
        </w:rPr>
        <w:t>Como en la variable dependiente se observa el efecto, la medición debe ser válida y confiable.</w:t>
      </w:r>
    </w:p>
    <w:p w:rsidR="000E5CDF" w:rsidRPr="00696FB1" w:rsidRDefault="000E5CDF" w:rsidP="00D60804">
      <w:pPr>
        <w:numPr>
          <w:ilvl w:val="0"/>
          <w:numId w:val="38"/>
        </w:numPr>
        <w:jc w:val="both"/>
        <w:rPr>
          <w:rFonts w:ascii="Arial" w:hAnsi="Arial" w:cs="Arial"/>
          <w:bCs/>
          <w:sz w:val="20"/>
          <w:szCs w:val="20"/>
          <w:lang w:val="es-MX"/>
        </w:rPr>
      </w:pPr>
      <w:r w:rsidRPr="00696FB1">
        <w:rPr>
          <w:rFonts w:ascii="Arial" w:hAnsi="Arial" w:cs="Arial"/>
          <w:bCs/>
          <w:sz w:val="20"/>
          <w:szCs w:val="20"/>
          <w:lang w:val="es-MX"/>
        </w:rPr>
        <w:t>Si no podemos asegurar que se midió adecuadamente, los resultados no servirán y el experimento será una pérdida de tiempo.</w:t>
      </w:r>
    </w:p>
    <w:p w:rsidR="000E5CDF" w:rsidRPr="00696FB1" w:rsidRDefault="000E5CDF" w:rsidP="00D60804">
      <w:pPr>
        <w:numPr>
          <w:ilvl w:val="0"/>
          <w:numId w:val="38"/>
        </w:numPr>
        <w:jc w:val="both"/>
        <w:rPr>
          <w:rFonts w:ascii="Arial" w:hAnsi="Arial" w:cs="Arial"/>
          <w:bCs/>
          <w:sz w:val="20"/>
          <w:szCs w:val="20"/>
          <w:lang w:val="es-MX"/>
        </w:rPr>
      </w:pPr>
      <w:r w:rsidRPr="00696FB1">
        <w:rPr>
          <w:rFonts w:ascii="Arial" w:hAnsi="Arial" w:cs="Arial"/>
          <w:bCs/>
          <w:sz w:val="20"/>
          <w:szCs w:val="20"/>
          <w:u w:val="single"/>
          <w:lang w:val="es-MX"/>
        </w:rPr>
        <w:t>Ejemplo</w:t>
      </w:r>
      <w:r w:rsidRPr="00696FB1">
        <w:rPr>
          <w:rFonts w:ascii="Arial" w:hAnsi="Arial" w:cs="Arial"/>
          <w:bCs/>
          <w:sz w:val="20"/>
          <w:szCs w:val="20"/>
          <w:lang w:val="es-MX"/>
        </w:rPr>
        <w:t>: Imaginemos que conducimos un experimento para evaluar el efecto de un nuevo tipo de enseñanza en la comprensión de conceptos políticos por parte de ciertos niños, y en lugar de medir comprensión medimos nada más la memorización, por más correcta que resulte la manipulación de la variable independiente, el experimento resulta un fracaso porque la medición de la dependiente no es válida.</w:t>
      </w:r>
    </w:p>
    <w:p w:rsidR="000E5CDF" w:rsidRPr="00FE1E90" w:rsidRDefault="000E5CDF" w:rsidP="000E5CDF">
      <w:pPr>
        <w:jc w:val="both"/>
        <w:rPr>
          <w:rFonts w:ascii="Arial" w:hAnsi="Arial" w:cs="Arial"/>
          <w:b/>
          <w:sz w:val="20"/>
          <w:szCs w:val="20"/>
        </w:rPr>
      </w:pPr>
      <w:r w:rsidRPr="00FE1E90">
        <w:rPr>
          <w:rFonts w:ascii="Arial" w:hAnsi="Arial" w:cs="Arial"/>
          <w:b/>
          <w:sz w:val="20"/>
          <w:szCs w:val="20"/>
        </w:rPr>
        <w:t>7.5 Tipos de diseños experimentales de investigación.</w:t>
      </w:r>
    </w:p>
    <w:p w:rsidR="000E5CDF" w:rsidRPr="000E25A2" w:rsidRDefault="000E5CDF" w:rsidP="00D60804">
      <w:pPr>
        <w:numPr>
          <w:ilvl w:val="0"/>
          <w:numId w:val="40"/>
        </w:numPr>
        <w:jc w:val="both"/>
        <w:rPr>
          <w:rFonts w:ascii="Arial" w:hAnsi="Arial" w:cs="Arial"/>
          <w:bCs/>
          <w:sz w:val="20"/>
          <w:szCs w:val="20"/>
          <w:lang w:val="es-MX"/>
        </w:rPr>
      </w:pPr>
      <w:r w:rsidRPr="000E25A2">
        <w:rPr>
          <w:rFonts w:ascii="Arial" w:hAnsi="Arial" w:cs="Arial"/>
          <w:bCs/>
          <w:sz w:val="20"/>
          <w:szCs w:val="20"/>
          <w:lang w:val="es-MX"/>
        </w:rPr>
        <w:t>Preexperimentos</w:t>
      </w:r>
    </w:p>
    <w:p w:rsidR="000E5CDF" w:rsidRPr="000E25A2" w:rsidRDefault="000E5CDF" w:rsidP="00D60804">
      <w:pPr>
        <w:numPr>
          <w:ilvl w:val="0"/>
          <w:numId w:val="40"/>
        </w:numPr>
        <w:jc w:val="both"/>
        <w:rPr>
          <w:rFonts w:ascii="Arial" w:hAnsi="Arial" w:cs="Arial"/>
          <w:bCs/>
          <w:sz w:val="20"/>
          <w:szCs w:val="20"/>
          <w:lang w:val="es-MX"/>
        </w:rPr>
      </w:pPr>
      <w:r w:rsidRPr="000E25A2">
        <w:rPr>
          <w:rFonts w:ascii="Arial" w:hAnsi="Arial" w:cs="Arial"/>
          <w:bCs/>
          <w:sz w:val="20"/>
          <w:szCs w:val="20"/>
          <w:lang w:val="es-MX"/>
        </w:rPr>
        <w:t xml:space="preserve">Experimentos “verdaderos” </w:t>
      </w:r>
    </w:p>
    <w:p w:rsidR="000E5CDF" w:rsidRPr="000E25A2" w:rsidRDefault="000E5CDF" w:rsidP="00D60804">
      <w:pPr>
        <w:numPr>
          <w:ilvl w:val="0"/>
          <w:numId w:val="40"/>
        </w:numPr>
        <w:jc w:val="both"/>
        <w:rPr>
          <w:rFonts w:ascii="Arial" w:hAnsi="Arial" w:cs="Arial"/>
          <w:bCs/>
          <w:sz w:val="20"/>
          <w:szCs w:val="20"/>
          <w:lang w:val="es-MX"/>
        </w:rPr>
      </w:pPr>
      <w:r w:rsidRPr="000E25A2">
        <w:rPr>
          <w:rFonts w:ascii="Arial" w:hAnsi="Arial" w:cs="Arial"/>
          <w:bCs/>
          <w:sz w:val="20"/>
          <w:szCs w:val="20"/>
          <w:lang w:val="es-MX"/>
        </w:rPr>
        <w:t>Cuasi experimentos</w:t>
      </w:r>
    </w:p>
    <w:p w:rsidR="000E5CDF" w:rsidRPr="000E25A2" w:rsidRDefault="000E5CDF" w:rsidP="00D60804">
      <w:pPr>
        <w:numPr>
          <w:ilvl w:val="0"/>
          <w:numId w:val="40"/>
        </w:numPr>
        <w:jc w:val="both"/>
        <w:rPr>
          <w:rFonts w:ascii="Arial" w:hAnsi="Arial" w:cs="Arial"/>
          <w:bCs/>
          <w:sz w:val="20"/>
          <w:szCs w:val="20"/>
          <w:lang w:val="es-MX"/>
        </w:rPr>
      </w:pPr>
      <w:r w:rsidRPr="000E25A2">
        <w:rPr>
          <w:rFonts w:ascii="Arial" w:hAnsi="Arial" w:cs="Arial"/>
          <w:bCs/>
          <w:sz w:val="20"/>
          <w:szCs w:val="20"/>
          <w:lang w:val="es-MX"/>
        </w:rPr>
        <w:t>Simbología de los diseños experimentales:</w:t>
      </w:r>
    </w:p>
    <w:p w:rsidR="000E5CDF" w:rsidRPr="000E25A2" w:rsidRDefault="000E5CDF" w:rsidP="000E5CDF">
      <w:pPr>
        <w:jc w:val="both"/>
        <w:rPr>
          <w:rFonts w:ascii="Arial" w:hAnsi="Arial" w:cs="Arial"/>
          <w:bCs/>
          <w:sz w:val="20"/>
          <w:szCs w:val="20"/>
          <w:lang w:val="es-MX"/>
        </w:rPr>
      </w:pPr>
      <w:r w:rsidRPr="000E25A2">
        <w:rPr>
          <w:rFonts w:ascii="Arial" w:hAnsi="Arial" w:cs="Arial"/>
          <w:bCs/>
          <w:sz w:val="20"/>
          <w:szCs w:val="20"/>
          <w:lang w:val="es-MX"/>
        </w:rPr>
        <w:tab/>
        <w:t>- R Asignación al azar o aleatorización.</w:t>
      </w:r>
    </w:p>
    <w:p w:rsidR="000E5CDF" w:rsidRPr="000E25A2" w:rsidRDefault="000E5CDF" w:rsidP="000E5CDF">
      <w:pPr>
        <w:jc w:val="both"/>
        <w:rPr>
          <w:rFonts w:ascii="Arial" w:hAnsi="Arial" w:cs="Arial"/>
          <w:bCs/>
          <w:sz w:val="20"/>
          <w:szCs w:val="20"/>
          <w:lang w:val="es-MX"/>
        </w:rPr>
      </w:pPr>
      <w:r w:rsidRPr="000E25A2">
        <w:rPr>
          <w:rFonts w:ascii="Arial" w:hAnsi="Arial" w:cs="Arial"/>
          <w:bCs/>
          <w:sz w:val="20"/>
          <w:szCs w:val="20"/>
          <w:lang w:val="es-MX"/>
        </w:rPr>
        <w:tab/>
        <w:t>- G Grupo de sujetos.</w:t>
      </w:r>
    </w:p>
    <w:p w:rsidR="000E5CDF" w:rsidRPr="000E25A2" w:rsidRDefault="000E5CDF" w:rsidP="000E5CDF">
      <w:pPr>
        <w:jc w:val="both"/>
        <w:rPr>
          <w:rFonts w:ascii="Arial" w:hAnsi="Arial" w:cs="Arial"/>
          <w:bCs/>
          <w:sz w:val="20"/>
          <w:szCs w:val="20"/>
          <w:lang w:val="es-MX"/>
        </w:rPr>
      </w:pPr>
      <w:r w:rsidRPr="000E25A2">
        <w:rPr>
          <w:rFonts w:ascii="Arial" w:hAnsi="Arial" w:cs="Arial"/>
          <w:bCs/>
          <w:sz w:val="20"/>
          <w:szCs w:val="20"/>
          <w:lang w:val="es-MX"/>
        </w:rPr>
        <w:tab/>
        <w:t>- X Tratamiento, estímulo o condición experimental.</w:t>
      </w:r>
    </w:p>
    <w:p w:rsidR="000E5CDF" w:rsidRPr="000E25A2" w:rsidRDefault="000E5CDF" w:rsidP="000E5CDF">
      <w:pPr>
        <w:jc w:val="both"/>
        <w:rPr>
          <w:rFonts w:ascii="Arial" w:hAnsi="Arial" w:cs="Arial"/>
          <w:bCs/>
          <w:sz w:val="20"/>
          <w:szCs w:val="20"/>
          <w:lang w:val="es-MX"/>
        </w:rPr>
      </w:pPr>
      <w:r w:rsidRPr="000E25A2">
        <w:rPr>
          <w:rFonts w:ascii="Arial" w:hAnsi="Arial" w:cs="Arial"/>
          <w:bCs/>
          <w:sz w:val="20"/>
          <w:szCs w:val="20"/>
          <w:lang w:val="es-MX"/>
        </w:rPr>
        <w:lastRenderedPageBreak/>
        <w:tab/>
        <w:t>- O Una medición a los sujetos de un grupo</w:t>
      </w:r>
      <w:r>
        <w:rPr>
          <w:rFonts w:ascii="Arial" w:hAnsi="Arial" w:cs="Arial"/>
          <w:bCs/>
          <w:sz w:val="20"/>
          <w:szCs w:val="20"/>
          <w:lang w:val="es-MX"/>
        </w:rPr>
        <w:t xml:space="preserve"> </w:t>
      </w:r>
      <w:r w:rsidRPr="000E25A2">
        <w:rPr>
          <w:rFonts w:ascii="Arial" w:hAnsi="Arial" w:cs="Arial"/>
          <w:bCs/>
          <w:sz w:val="20"/>
          <w:szCs w:val="20"/>
          <w:lang w:val="es-MX"/>
        </w:rPr>
        <w:t>(una prueba, cuestionario, observación, tarea, etc.) (Previa o posterior al tratamiento)</w:t>
      </w:r>
    </w:p>
    <w:p w:rsidR="000E5CDF" w:rsidRPr="000E25A2" w:rsidRDefault="000E5CDF" w:rsidP="000E5CDF">
      <w:pPr>
        <w:jc w:val="both"/>
        <w:rPr>
          <w:rFonts w:ascii="Arial" w:hAnsi="Arial" w:cs="Arial"/>
          <w:bCs/>
          <w:sz w:val="20"/>
          <w:szCs w:val="20"/>
          <w:lang w:val="es-MX"/>
        </w:rPr>
      </w:pPr>
      <w:r w:rsidRPr="000E25A2">
        <w:rPr>
          <w:rFonts w:ascii="Arial" w:hAnsi="Arial" w:cs="Arial"/>
          <w:bCs/>
          <w:sz w:val="20"/>
          <w:szCs w:val="20"/>
          <w:lang w:val="es-MX"/>
        </w:rPr>
        <w:tab/>
        <w:t xml:space="preserve">- ___ Ausencia de estímulo (nivel cero en la variable independiente). Indica que se trata de un grupo de control. </w:t>
      </w:r>
    </w:p>
    <w:p w:rsidR="000E5CDF" w:rsidRDefault="000E5CDF" w:rsidP="00D60804">
      <w:pPr>
        <w:numPr>
          <w:ilvl w:val="0"/>
          <w:numId w:val="41"/>
        </w:numPr>
        <w:jc w:val="both"/>
        <w:rPr>
          <w:rFonts w:ascii="Arial" w:hAnsi="Arial" w:cs="Arial"/>
          <w:bCs/>
          <w:sz w:val="20"/>
          <w:szCs w:val="20"/>
          <w:lang w:val="es-MX"/>
        </w:rPr>
      </w:pPr>
      <w:r w:rsidRPr="000E25A2">
        <w:rPr>
          <w:rFonts w:ascii="Arial" w:hAnsi="Arial" w:cs="Arial"/>
          <w:b/>
          <w:bCs/>
          <w:sz w:val="20"/>
          <w:szCs w:val="20"/>
          <w:lang w:val="es-MX"/>
        </w:rPr>
        <w:t>Los preexperimentos</w:t>
      </w:r>
      <w:r w:rsidRPr="000E25A2">
        <w:rPr>
          <w:rFonts w:ascii="Arial" w:hAnsi="Arial" w:cs="Arial"/>
          <w:bCs/>
          <w:sz w:val="20"/>
          <w:szCs w:val="20"/>
          <w:lang w:val="es-MX"/>
        </w:rPr>
        <w:t xml:space="preserve"> se llaman así, porque su grado de control es mínimo.</w:t>
      </w:r>
    </w:p>
    <w:p w:rsidR="000E5CDF" w:rsidRPr="00377956" w:rsidRDefault="000E5CDF" w:rsidP="00D60804">
      <w:pPr>
        <w:numPr>
          <w:ilvl w:val="0"/>
          <w:numId w:val="41"/>
        </w:numPr>
        <w:jc w:val="both"/>
        <w:rPr>
          <w:rFonts w:ascii="Arial" w:hAnsi="Arial" w:cs="Arial"/>
          <w:bCs/>
          <w:sz w:val="20"/>
          <w:szCs w:val="20"/>
          <w:lang w:val="es-MX"/>
        </w:rPr>
      </w:pPr>
      <w:r w:rsidRPr="00377956">
        <w:rPr>
          <w:rFonts w:ascii="Arial" w:hAnsi="Arial" w:cs="Arial"/>
          <w:bCs/>
          <w:sz w:val="20"/>
          <w:szCs w:val="20"/>
          <w:lang w:val="es-MX"/>
        </w:rPr>
        <w:t>Consiste en administrar un estimulo a un grupo y después aplicar una medición en una o mas variables para observar cual es el nivel del grupo en esas variables.</w:t>
      </w:r>
    </w:p>
    <w:p w:rsidR="000E5CDF" w:rsidRDefault="000E5CDF" w:rsidP="000E5CDF">
      <w:pPr>
        <w:ind w:left="720"/>
        <w:jc w:val="both"/>
        <w:rPr>
          <w:rFonts w:ascii="Arial" w:hAnsi="Arial" w:cs="Arial"/>
          <w:bCs/>
          <w:sz w:val="20"/>
          <w:szCs w:val="20"/>
          <w:lang w:val="es-MX"/>
        </w:rPr>
      </w:pPr>
      <w:r>
        <w:rPr>
          <w:rFonts w:ascii="Arial" w:hAnsi="Arial" w:cs="Arial"/>
          <w:bCs/>
          <w:sz w:val="20"/>
          <w:szCs w:val="20"/>
          <w:lang w:val="es-MX"/>
        </w:rPr>
        <w:t>Este diseño no cumple con los requisitos de verdadero porque no se manipulan las variables y tampoco hay referencia previa de cual era antes del estimulo el nivel del grupo.</w:t>
      </w:r>
    </w:p>
    <w:p w:rsidR="000E5CDF" w:rsidRPr="000E25A2" w:rsidRDefault="000E5CDF" w:rsidP="000E5CDF">
      <w:pPr>
        <w:jc w:val="both"/>
        <w:rPr>
          <w:rFonts w:ascii="Arial" w:hAnsi="Arial" w:cs="Arial"/>
          <w:bCs/>
          <w:sz w:val="20"/>
          <w:szCs w:val="20"/>
          <w:lang w:val="es-MX"/>
        </w:rPr>
      </w:pPr>
      <w:r w:rsidRPr="000E25A2">
        <w:rPr>
          <w:rFonts w:ascii="Arial" w:hAnsi="Arial" w:cs="Arial"/>
          <w:bCs/>
          <w:sz w:val="20"/>
          <w:szCs w:val="20"/>
          <w:lang w:val="es-MX"/>
        </w:rPr>
        <w:t>1. Estudio de caso con una sola medición.</w:t>
      </w:r>
    </w:p>
    <w:p w:rsidR="000E5CDF" w:rsidRPr="000E25A2" w:rsidRDefault="000E5CDF" w:rsidP="000E5CDF">
      <w:pPr>
        <w:jc w:val="both"/>
        <w:rPr>
          <w:rFonts w:ascii="Arial" w:hAnsi="Arial" w:cs="Arial"/>
          <w:bCs/>
          <w:sz w:val="20"/>
          <w:szCs w:val="20"/>
          <w:lang w:val="es-MX"/>
        </w:rPr>
      </w:pPr>
      <w:r w:rsidRPr="000E25A2">
        <w:rPr>
          <w:rFonts w:ascii="Arial" w:hAnsi="Arial" w:cs="Arial"/>
          <w:bCs/>
          <w:sz w:val="20"/>
          <w:szCs w:val="20"/>
          <w:lang w:val="es-MX"/>
        </w:rPr>
        <w:tab/>
      </w:r>
      <w:r w:rsidRPr="000E25A2">
        <w:rPr>
          <w:rFonts w:ascii="Arial" w:hAnsi="Arial" w:cs="Arial"/>
          <w:bCs/>
          <w:sz w:val="20"/>
          <w:szCs w:val="20"/>
          <w:lang w:val="es-MX"/>
        </w:rPr>
        <w:tab/>
        <w:t>G                 X              0</w:t>
      </w:r>
    </w:p>
    <w:p w:rsidR="000E5CDF" w:rsidRPr="000E25A2" w:rsidRDefault="000E5CDF" w:rsidP="000E5CDF">
      <w:pPr>
        <w:jc w:val="both"/>
        <w:rPr>
          <w:rFonts w:ascii="Arial" w:hAnsi="Arial" w:cs="Arial"/>
          <w:bCs/>
          <w:sz w:val="20"/>
          <w:szCs w:val="20"/>
          <w:lang w:val="es-MX"/>
        </w:rPr>
      </w:pPr>
      <w:r w:rsidRPr="00377956">
        <w:rPr>
          <w:rFonts w:ascii="Arial" w:hAnsi="Arial" w:cs="Arial"/>
          <w:b/>
          <w:bCs/>
          <w:sz w:val="20"/>
          <w:szCs w:val="20"/>
          <w:lang w:val="es-MX"/>
        </w:rPr>
        <w:t>Los experimentos “verdaderos</w:t>
      </w:r>
      <w:r w:rsidRPr="000E25A2">
        <w:rPr>
          <w:rFonts w:ascii="Arial" w:hAnsi="Arial" w:cs="Arial"/>
          <w:bCs/>
          <w:sz w:val="20"/>
          <w:szCs w:val="20"/>
          <w:lang w:val="es-MX"/>
        </w:rPr>
        <w:t>” son aquellos que reúnen los dos requisitos para lograr el control y la validez interna:</w:t>
      </w:r>
    </w:p>
    <w:p w:rsidR="000E5CDF" w:rsidRPr="000E25A2" w:rsidRDefault="000E5CDF" w:rsidP="000E5CDF">
      <w:pPr>
        <w:jc w:val="both"/>
        <w:rPr>
          <w:rFonts w:ascii="Arial" w:hAnsi="Arial" w:cs="Arial"/>
          <w:bCs/>
          <w:sz w:val="20"/>
          <w:szCs w:val="20"/>
          <w:lang w:val="es-MX"/>
        </w:rPr>
      </w:pPr>
      <w:r w:rsidRPr="000E25A2">
        <w:rPr>
          <w:rFonts w:ascii="Arial" w:hAnsi="Arial" w:cs="Arial"/>
          <w:bCs/>
          <w:sz w:val="20"/>
          <w:szCs w:val="20"/>
          <w:lang w:val="es-MX"/>
        </w:rPr>
        <w:tab/>
        <w:t xml:space="preserve">1. </w:t>
      </w:r>
      <w:r w:rsidRPr="00377956">
        <w:rPr>
          <w:rFonts w:ascii="Arial" w:hAnsi="Arial" w:cs="Arial"/>
          <w:b/>
          <w:bCs/>
          <w:sz w:val="20"/>
          <w:szCs w:val="20"/>
          <w:lang w:val="es-MX"/>
        </w:rPr>
        <w:t>Grupos de comparación</w:t>
      </w:r>
      <w:r w:rsidRPr="000E25A2">
        <w:rPr>
          <w:rFonts w:ascii="Arial" w:hAnsi="Arial" w:cs="Arial"/>
          <w:bCs/>
          <w:sz w:val="20"/>
          <w:szCs w:val="20"/>
          <w:lang w:val="es-MX"/>
        </w:rPr>
        <w:t xml:space="preserve"> (manipulación de la variable independiente o de varias independientes).</w:t>
      </w:r>
    </w:p>
    <w:p w:rsidR="000E5CDF" w:rsidRPr="000E25A2" w:rsidRDefault="000E5CDF" w:rsidP="000E5CDF">
      <w:pPr>
        <w:jc w:val="both"/>
        <w:rPr>
          <w:rFonts w:ascii="Arial" w:hAnsi="Arial" w:cs="Arial"/>
          <w:bCs/>
          <w:sz w:val="20"/>
          <w:szCs w:val="20"/>
          <w:lang w:val="es-MX"/>
        </w:rPr>
      </w:pPr>
      <w:r w:rsidRPr="000E25A2">
        <w:rPr>
          <w:rFonts w:ascii="Arial" w:hAnsi="Arial" w:cs="Arial"/>
          <w:bCs/>
          <w:sz w:val="20"/>
          <w:szCs w:val="20"/>
          <w:lang w:val="es-MX"/>
        </w:rPr>
        <w:tab/>
        <w:t xml:space="preserve">2. </w:t>
      </w:r>
      <w:r w:rsidRPr="00377956">
        <w:rPr>
          <w:rFonts w:ascii="Arial" w:hAnsi="Arial" w:cs="Arial"/>
          <w:b/>
          <w:bCs/>
          <w:sz w:val="20"/>
          <w:szCs w:val="20"/>
          <w:lang w:val="es-MX"/>
        </w:rPr>
        <w:t>Equivalencia de los grupos</w:t>
      </w:r>
      <w:r w:rsidRPr="000E25A2">
        <w:rPr>
          <w:rFonts w:ascii="Arial" w:hAnsi="Arial" w:cs="Arial"/>
          <w:bCs/>
          <w:sz w:val="20"/>
          <w:szCs w:val="20"/>
          <w:lang w:val="es-MX"/>
        </w:rPr>
        <w:t>.</w:t>
      </w:r>
      <w:r>
        <w:rPr>
          <w:rFonts w:ascii="Arial" w:hAnsi="Arial" w:cs="Arial"/>
          <w:bCs/>
          <w:sz w:val="20"/>
          <w:szCs w:val="20"/>
          <w:lang w:val="es-MX"/>
        </w:rPr>
        <w:t xml:space="preserve"> Utilizan para analizar el nivel de los grupos:</w:t>
      </w:r>
    </w:p>
    <w:p w:rsidR="000E5CDF" w:rsidRPr="000E25A2" w:rsidRDefault="000E5CDF" w:rsidP="00D60804">
      <w:pPr>
        <w:numPr>
          <w:ilvl w:val="0"/>
          <w:numId w:val="42"/>
        </w:numPr>
        <w:jc w:val="both"/>
        <w:rPr>
          <w:rFonts w:ascii="Arial" w:hAnsi="Arial" w:cs="Arial"/>
          <w:bCs/>
          <w:sz w:val="20"/>
          <w:szCs w:val="20"/>
          <w:lang w:val="es-MX"/>
        </w:rPr>
      </w:pPr>
      <w:r w:rsidRPr="000E25A2">
        <w:rPr>
          <w:rFonts w:ascii="Arial" w:hAnsi="Arial" w:cs="Arial"/>
          <w:bCs/>
          <w:sz w:val="20"/>
          <w:szCs w:val="20"/>
          <w:lang w:val="es-MX"/>
        </w:rPr>
        <w:t>Diseño con postprueba únicamente y grupo de control.</w:t>
      </w:r>
    </w:p>
    <w:p w:rsidR="000E5CDF" w:rsidRPr="000E25A2" w:rsidRDefault="000E5CDF" w:rsidP="00D60804">
      <w:pPr>
        <w:numPr>
          <w:ilvl w:val="0"/>
          <w:numId w:val="42"/>
        </w:numPr>
        <w:jc w:val="both"/>
        <w:rPr>
          <w:rFonts w:ascii="Arial" w:hAnsi="Arial" w:cs="Arial"/>
          <w:bCs/>
          <w:sz w:val="20"/>
          <w:szCs w:val="20"/>
          <w:lang w:val="es-MX"/>
        </w:rPr>
      </w:pPr>
      <w:r w:rsidRPr="000E25A2">
        <w:rPr>
          <w:rFonts w:ascii="Arial" w:hAnsi="Arial" w:cs="Arial"/>
          <w:bCs/>
          <w:sz w:val="20"/>
          <w:szCs w:val="20"/>
          <w:lang w:val="es-MX"/>
        </w:rPr>
        <w:t>Diseño con preprueba – postprueba y grupo de control.</w:t>
      </w:r>
    </w:p>
    <w:p w:rsidR="000E5CDF" w:rsidRPr="000E25A2" w:rsidRDefault="000E5CDF" w:rsidP="00D60804">
      <w:pPr>
        <w:numPr>
          <w:ilvl w:val="0"/>
          <w:numId w:val="42"/>
        </w:numPr>
        <w:jc w:val="both"/>
        <w:rPr>
          <w:rFonts w:ascii="Arial" w:hAnsi="Arial" w:cs="Arial"/>
          <w:bCs/>
          <w:sz w:val="20"/>
          <w:szCs w:val="20"/>
          <w:lang w:val="es-MX"/>
        </w:rPr>
      </w:pPr>
      <w:r w:rsidRPr="000E25A2">
        <w:rPr>
          <w:rFonts w:ascii="Arial" w:hAnsi="Arial" w:cs="Arial"/>
          <w:bCs/>
          <w:sz w:val="20"/>
          <w:szCs w:val="20"/>
          <w:lang w:val="es-MX"/>
        </w:rPr>
        <w:t>Diseño de cuatro grupos de Salomón.</w:t>
      </w:r>
    </w:p>
    <w:p w:rsidR="000E5CDF" w:rsidRPr="000E25A2" w:rsidRDefault="000E5CDF" w:rsidP="00D60804">
      <w:pPr>
        <w:numPr>
          <w:ilvl w:val="0"/>
          <w:numId w:val="42"/>
        </w:numPr>
        <w:jc w:val="both"/>
        <w:rPr>
          <w:rFonts w:ascii="Arial" w:hAnsi="Arial" w:cs="Arial"/>
          <w:bCs/>
          <w:sz w:val="20"/>
          <w:szCs w:val="20"/>
          <w:lang w:val="es-MX"/>
        </w:rPr>
      </w:pPr>
      <w:r w:rsidRPr="000E25A2">
        <w:rPr>
          <w:rFonts w:ascii="Arial" w:hAnsi="Arial" w:cs="Arial"/>
          <w:bCs/>
          <w:sz w:val="20"/>
          <w:szCs w:val="20"/>
          <w:lang w:val="es-MX"/>
        </w:rPr>
        <w:t>Diseño experimentales de series cronológicas múltiples.</w:t>
      </w:r>
    </w:p>
    <w:p w:rsidR="000E5CDF" w:rsidRPr="000E25A2" w:rsidRDefault="000E5CDF" w:rsidP="00D60804">
      <w:pPr>
        <w:numPr>
          <w:ilvl w:val="0"/>
          <w:numId w:val="42"/>
        </w:numPr>
        <w:jc w:val="both"/>
        <w:rPr>
          <w:rFonts w:ascii="Arial" w:hAnsi="Arial" w:cs="Arial"/>
          <w:bCs/>
          <w:sz w:val="20"/>
          <w:szCs w:val="20"/>
          <w:lang w:val="es-MX"/>
        </w:rPr>
      </w:pPr>
      <w:r w:rsidRPr="000E25A2">
        <w:rPr>
          <w:rFonts w:ascii="Arial" w:hAnsi="Arial" w:cs="Arial"/>
          <w:bCs/>
          <w:sz w:val="20"/>
          <w:szCs w:val="20"/>
          <w:lang w:val="es-MX"/>
        </w:rPr>
        <w:t>Diseños de series cronológicas con repetición del estímulo.</w:t>
      </w:r>
    </w:p>
    <w:p w:rsidR="000E5CDF" w:rsidRPr="000E25A2" w:rsidRDefault="000E5CDF" w:rsidP="00D60804">
      <w:pPr>
        <w:numPr>
          <w:ilvl w:val="0"/>
          <w:numId w:val="42"/>
        </w:numPr>
        <w:jc w:val="both"/>
        <w:rPr>
          <w:rFonts w:ascii="Arial" w:hAnsi="Arial" w:cs="Arial"/>
          <w:bCs/>
          <w:sz w:val="20"/>
          <w:szCs w:val="20"/>
          <w:lang w:val="es-MX"/>
        </w:rPr>
      </w:pPr>
      <w:r w:rsidRPr="000E25A2">
        <w:rPr>
          <w:rFonts w:ascii="Arial" w:hAnsi="Arial" w:cs="Arial"/>
          <w:bCs/>
          <w:sz w:val="20"/>
          <w:szCs w:val="20"/>
          <w:lang w:val="es-MX"/>
        </w:rPr>
        <w:t>Diseño con tratamientos múltiples.</w:t>
      </w:r>
    </w:p>
    <w:p w:rsidR="000E5CDF" w:rsidRPr="000E25A2" w:rsidRDefault="000E5CDF" w:rsidP="00D60804">
      <w:pPr>
        <w:numPr>
          <w:ilvl w:val="0"/>
          <w:numId w:val="42"/>
        </w:numPr>
        <w:jc w:val="both"/>
        <w:rPr>
          <w:rFonts w:ascii="Arial" w:hAnsi="Arial" w:cs="Arial"/>
          <w:bCs/>
          <w:sz w:val="20"/>
          <w:szCs w:val="20"/>
          <w:lang w:val="es-MX"/>
        </w:rPr>
      </w:pPr>
      <w:r w:rsidRPr="000E25A2">
        <w:rPr>
          <w:rFonts w:ascii="Arial" w:hAnsi="Arial" w:cs="Arial"/>
          <w:bCs/>
          <w:sz w:val="20"/>
          <w:szCs w:val="20"/>
          <w:lang w:val="es-MX"/>
        </w:rPr>
        <w:t>Diseños factoriales.</w:t>
      </w:r>
    </w:p>
    <w:p w:rsidR="000E5CDF" w:rsidRPr="000E25A2" w:rsidRDefault="000E5CDF" w:rsidP="00D60804">
      <w:pPr>
        <w:numPr>
          <w:ilvl w:val="0"/>
          <w:numId w:val="42"/>
        </w:numPr>
        <w:jc w:val="both"/>
        <w:rPr>
          <w:rFonts w:ascii="Arial" w:hAnsi="Arial" w:cs="Arial"/>
          <w:bCs/>
          <w:sz w:val="20"/>
          <w:szCs w:val="20"/>
          <w:lang w:val="es-MX"/>
        </w:rPr>
      </w:pPr>
      <w:r w:rsidRPr="00377956">
        <w:rPr>
          <w:rFonts w:ascii="Arial" w:hAnsi="Arial" w:cs="Arial"/>
          <w:b/>
          <w:bCs/>
          <w:sz w:val="20"/>
          <w:szCs w:val="20"/>
          <w:lang w:val="es-MX"/>
        </w:rPr>
        <w:t>Los diseños cuasiexperimentales</w:t>
      </w:r>
      <w:r w:rsidRPr="000E25A2">
        <w:rPr>
          <w:rFonts w:ascii="Arial" w:hAnsi="Arial" w:cs="Arial"/>
          <w:bCs/>
          <w:sz w:val="20"/>
          <w:szCs w:val="20"/>
          <w:lang w:val="es-MX"/>
        </w:rPr>
        <w:t xml:space="preserve"> también manipulan deliberadamente al menos una variable independiente para ver su efecto y relación con una o más variables dependientes, solamente que difieren de los experimentos “verdaderos” en el grado de seguridad o confiabilidad que pueda tenerse sobre la equivalencia inicial de los grupos.</w:t>
      </w:r>
    </w:p>
    <w:p w:rsidR="000E5CDF" w:rsidRPr="000E25A2" w:rsidRDefault="000E5CDF" w:rsidP="00D60804">
      <w:pPr>
        <w:numPr>
          <w:ilvl w:val="0"/>
          <w:numId w:val="42"/>
        </w:numPr>
        <w:jc w:val="both"/>
        <w:rPr>
          <w:rFonts w:ascii="Arial" w:hAnsi="Arial" w:cs="Arial"/>
          <w:bCs/>
          <w:sz w:val="20"/>
          <w:szCs w:val="20"/>
          <w:lang w:val="es-MX"/>
        </w:rPr>
      </w:pPr>
      <w:r w:rsidRPr="000E25A2">
        <w:rPr>
          <w:rFonts w:ascii="Arial" w:hAnsi="Arial" w:cs="Arial"/>
          <w:bCs/>
          <w:sz w:val="20"/>
          <w:szCs w:val="20"/>
          <w:lang w:val="es-MX"/>
        </w:rPr>
        <w:t>Los sujetos no son asignados al azar a los grupos ni emparejados sino que dichos grupos ya estaban formados antes del experimento, son grupos intactos (la razón por la que surgen y la manera como se formaron fueron independientes o aparte del experimento).</w:t>
      </w:r>
    </w:p>
    <w:p w:rsidR="000E5CDF" w:rsidRPr="000E25A2" w:rsidRDefault="000E5CDF" w:rsidP="00D60804">
      <w:pPr>
        <w:numPr>
          <w:ilvl w:val="0"/>
          <w:numId w:val="42"/>
        </w:numPr>
        <w:jc w:val="both"/>
        <w:rPr>
          <w:rFonts w:ascii="Arial" w:hAnsi="Arial" w:cs="Arial"/>
          <w:bCs/>
          <w:sz w:val="20"/>
          <w:szCs w:val="20"/>
          <w:lang w:val="es-MX"/>
        </w:rPr>
      </w:pPr>
      <w:r w:rsidRPr="000E25A2">
        <w:rPr>
          <w:rFonts w:ascii="Arial" w:hAnsi="Arial" w:cs="Arial"/>
          <w:bCs/>
          <w:sz w:val="20"/>
          <w:szCs w:val="20"/>
          <w:u w:val="single"/>
          <w:lang w:val="es-MX"/>
        </w:rPr>
        <w:t>Paso 1</w:t>
      </w:r>
      <w:r w:rsidRPr="000E25A2">
        <w:rPr>
          <w:rFonts w:ascii="Arial" w:hAnsi="Arial" w:cs="Arial"/>
          <w:bCs/>
          <w:sz w:val="20"/>
          <w:szCs w:val="20"/>
          <w:lang w:val="es-MX"/>
        </w:rPr>
        <w:t>: Decidir cuántas variables independientes y dependientes deberán ser incluidas en el experimento o cuasiexperimento.</w:t>
      </w:r>
    </w:p>
    <w:p w:rsidR="000E5CDF" w:rsidRPr="000E25A2" w:rsidRDefault="000E5CDF" w:rsidP="00D60804">
      <w:pPr>
        <w:numPr>
          <w:ilvl w:val="0"/>
          <w:numId w:val="42"/>
        </w:numPr>
        <w:jc w:val="both"/>
        <w:rPr>
          <w:rFonts w:ascii="Arial" w:hAnsi="Arial" w:cs="Arial"/>
          <w:bCs/>
          <w:sz w:val="20"/>
          <w:szCs w:val="20"/>
          <w:lang w:val="es-MX"/>
        </w:rPr>
      </w:pPr>
      <w:r w:rsidRPr="000E25A2">
        <w:rPr>
          <w:rFonts w:ascii="Arial" w:hAnsi="Arial" w:cs="Arial"/>
          <w:bCs/>
          <w:sz w:val="20"/>
          <w:szCs w:val="20"/>
          <w:u w:val="single"/>
          <w:lang w:val="es-MX"/>
        </w:rPr>
        <w:t>Paso 2</w:t>
      </w:r>
      <w:r w:rsidRPr="000E25A2">
        <w:rPr>
          <w:rFonts w:ascii="Arial" w:hAnsi="Arial" w:cs="Arial"/>
          <w:bCs/>
          <w:sz w:val="20"/>
          <w:szCs w:val="20"/>
          <w:lang w:val="es-MX"/>
        </w:rPr>
        <w:t>: Elegir los niveles de manipulación de las variables independientes y traducirlos en tratamientos experimentales.</w:t>
      </w:r>
    </w:p>
    <w:p w:rsidR="000E5CDF" w:rsidRPr="000E25A2" w:rsidRDefault="000E5CDF" w:rsidP="00D60804">
      <w:pPr>
        <w:numPr>
          <w:ilvl w:val="0"/>
          <w:numId w:val="42"/>
        </w:numPr>
        <w:jc w:val="both"/>
        <w:rPr>
          <w:rFonts w:ascii="Arial" w:hAnsi="Arial" w:cs="Arial"/>
          <w:bCs/>
          <w:sz w:val="20"/>
          <w:szCs w:val="20"/>
          <w:lang w:val="es-MX"/>
        </w:rPr>
      </w:pPr>
      <w:r w:rsidRPr="000E25A2">
        <w:rPr>
          <w:rFonts w:ascii="Arial" w:hAnsi="Arial" w:cs="Arial"/>
          <w:bCs/>
          <w:sz w:val="20"/>
          <w:szCs w:val="20"/>
          <w:u w:val="single"/>
          <w:lang w:val="es-MX"/>
        </w:rPr>
        <w:t>Paso 3</w:t>
      </w:r>
      <w:r w:rsidRPr="000E25A2">
        <w:rPr>
          <w:rFonts w:ascii="Arial" w:hAnsi="Arial" w:cs="Arial"/>
          <w:bCs/>
          <w:sz w:val="20"/>
          <w:szCs w:val="20"/>
          <w:lang w:val="es-MX"/>
        </w:rPr>
        <w:t>: Desarrollar el instrumento o instrumentos para medir la (s) variable (s) dependiente (s).</w:t>
      </w:r>
    </w:p>
    <w:p w:rsidR="000E5CDF" w:rsidRPr="000E25A2" w:rsidRDefault="000E5CDF" w:rsidP="00D60804">
      <w:pPr>
        <w:numPr>
          <w:ilvl w:val="0"/>
          <w:numId w:val="42"/>
        </w:numPr>
        <w:jc w:val="both"/>
        <w:rPr>
          <w:rFonts w:ascii="Arial" w:hAnsi="Arial" w:cs="Arial"/>
          <w:bCs/>
          <w:sz w:val="20"/>
          <w:szCs w:val="20"/>
          <w:lang w:val="es-MX"/>
        </w:rPr>
      </w:pPr>
      <w:r w:rsidRPr="000E25A2">
        <w:rPr>
          <w:rFonts w:ascii="Arial" w:hAnsi="Arial" w:cs="Arial"/>
          <w:bCs/>
          <w:sz w:val="20"/>
          <w:szCs w:val="20"/>
          <w:u w:val="single"/>
          <w:lang w:val="es-MX"/>
        </w:rPr>
        <w:t>Paso 4</w:t>
      </w:r>
      <w:r w:rsidRPr="000E25A2">
        <w:rPr>
          <w:rFonts w:ascii="Arial" w:hAnsi="Arial" w:cs="Arial"/>
          <w:bCs/>
          <w:sz w:val="20"/>
          <w:szCs w:val="20"/>
          <w:lang w:val="es-MX"/>
        </w:rPr>
        <w:t>: Seleccionar una muestra de personas para el experimento (idealmente representativa de la población).</w:t>
      </w:r>
    </w:p>
    <w:p w:rsidR="000E5CDF" w:rsidRPr="000E25A2" w:rsidRDefault="000E5CDF" w:rsidP="00D60804">
      <w:pPr>
        <w:numPr>
          <w:ilvl w:val="0"/>
          <w:numId w:val="42"/>
        </w:numPr>
        <w:jc w:val="both"/>
        <w:rPr>
          <w:rFonts w:ascii="Arial" w:hAnsi="Arial" w:cs="Arial"/>
          <w:bCs/>
          <w:sz w:val="20"/>
          <w:szCs w:val="20"/>
          <w:lang w:val="es-MX"/>
        </w:rPr>
      </w:pPr>
      <w:r w:rsidRPr="000E25A2">
        <w:rPr>
          <w:rFonts w:ascii="Arial" w:hAnsi="Arial" w:cs="Arial"/>
          <w:bCs/>
          <w:sz w:val="20"/>
          <w:szCs w:val="20"/>
          <w:u w:val="single"/>
          <w:lang w:val="es-MX"/>
        </w:rPr>
        <w:t>Paso 5</w:t>
      </w:r>
      <w:r w:rsidRPr="000E25A2">
        <w:rPr>
          <w:rFonts w:ascii="Arial" w:hAnsi="Arial" w:cs="Arial"/>
          <w:bCs/>
          <w:sz w:val="20"/>
          <w:szCs w:val="20"/>
          <w:lang w:val="es-MX"/>
        </w:rPr>
        <w:t>: Reclutar a los sujetos del experimento o cuasiexperimento.</w:t>
      </w:r>
    </w:p>
    <w:p w:rsidR="000E5CDF" w:rsidRPr="000E25A2" w:rsidRDefault="000E5CDF" w:rsidP="00D60804">
      <w:pPr>
        <w:numPr>
          <w:ilvl w:val="0"/>
          <w:numId w:val="42"/>
        </w:numPr>
        <w:jc w:val="both"/>
        <w:rPr>
          <w:rFonts w:ascii="Arial" w:hAnsi="Arial" w:cs="Arial"/>
          <w:bCs/>
          <w:sz w:val="20"/>
          <w:szCs w:val="20"/>
          <w:lang w:val="es-MX"/>
        </w:rPr>
      </w:pPr>
      <w:r w:rsidRPr="000E25A2">
        <w:rPr>
          <w:rFonts w:ascii="Arial" w:hAnsi="Arial" w:cs="Arial"/>
          <w:bCs/>
          <w:sz w:val="20"/>
          <w:szCs w:val="20"/>
          <w:u w:val="single"/>
          <w:lang w:val="es-MX"/>
        </w:rPr>
        <w:t>Paso 6</w:t>
      </w:r>
      <w:r w:rsidRPr="000E25A2">
        <w:rPr>
          <w:rFonts w:ascii="Arial" w:hAnsi="Arial" w:cs="Arial"/>
          <w:bCs/>
          <w:sz w:val="20"/>
          <w:szCs w:val="20"/>
          <w:lang w:val="es-MX"/>
        </w:rPr>
        <w:t>: Seleccionar el diseño experimental o cuasiexperimental apropiado para muestras, hipótesis, objetivos y preguntas de investigación.</w:t>
      </w:r>
    </w:p>
    <w:p w:rsidR="000E5CDF" w:rsidRPr="000E25A2" w:rsidRDefault="000E5CDF" w:rsidP="00D60804">
      <w:pPr>
        <w:numPr>
          <w:ilvl w:val="0"/>
          <w:numId w:val="42"/>
        </w:numPr>
        <w:jc w:val="both"/>
        <w:rPr>
          <w:rFonts w:ascii="Arial" w:hAnsi="Arial" w:cs="Arial"/>
          <w:bCs/>
          <w:sz w:val="20"/>
          <w:szCs w:val="20"/>
          <w:lang w:val="es-MX"/>
        </w:rPr>
      </w:pPr>
      <w:r w:rsidRPr="000E25A2">
        <w:rPr>
          <w:rFonts w:ascii="Arial" w:hAnsi="Arial" w:cs="Arial"/>
          <w:bCs/>
          <w:sz w:val="20"/>
          <w:szCs w:val="20"/>
          <w:u w:val="single"/>
          <w:lang w:val="es-MX"/>
        </w:rPr>
        <w:t>Paso 7</w:t>
      </w:r>
      <w:r w:rsidRPr="000E25A2">
        <w:rPr>
          <w:rFonts w:ascii="Arial" w:hAnsi="Arial" w:cs="Arial"/>
          <w:bCs/>
          <w:sz w:val="20"/>
          <w:szCs w:val="20"/>
          <w:lang w:val="es-MX"/>
        </w:rPr>
        <w:t>: Planear cómo vamos a manejar a los sujetos que participen en el experimento.</w:t>
      </w:r>
    </w:p>
    <w:p w:rsidR="000E5CDF" w:rsidRPr="000E25A2" w:rsidRDefault="000E5CDF" w:rsidP="00D60804">
      <w:pPr>
        <w:numPr>
          <w:ilvl w:val="0"/>
          <w:numId w:val="42"/>
        </w:numPr>
        <w:jc w:val="both"/>
        <w:rPr>
          <w:rFonts w:ascii="Arial" w:hAnsi="Arial" w:cs="Arial"/>
          <w:bCs/>
          <w:sz w:val="20"/>
          <w:szCs w:val="20"/>
          <w:lang w:val="es-MX"/>
        </w:rPr>
      </w:pPr>
      <w:r w:rsidRPr="000E25A2">
        <w:rPr>
          <w:rFonts w:ascii="Arial" w:hAnsi="Arial" w:cs="Arial"/>
          <w:bCs/>
          <w:sz w:val="20"/>
          <w:szCs w:val="20"/>
          <w:u w:val="single"/>
          <w:lang w:val="es-MX"/>
        </w:rPr>
        <w:t>Paso 8</w:t>
      </w:r>
      <w:r w:rsidRPr="000E25A2">
        <w:rPr>
          <w:rFonts w:ascii="Arial" w:hAnsi="Arial" w:cs="Arial"/>
          <w:bCs/>
          <w:sz w:val="20"/>
          <w:szCs w:val="20"/>
          <w:lang w:val="es-MX"/>
        </w:rPr>
        <w:t>: En el caso de experimentos “verdaderos”, dividirlos al azar o emparejarlos; y en el caso de cuasiexperimentos analizar cuidadosamente la</w:t>
      </w:r>
      <w:r>
        <w:rPr>
          <w:rFonts w:ascii="Arial" w:hAnsi="Arial" w:cs="Arial"/>
          <w:bCs/>
          <w:sz w:val="20"/>
          <w:szCs w:val="20"/>
          <w:lang w:val="es-MX"/>
        </w:rPr>
        <w:t xml:space="preserve">s </w:t>
      </w:r>
      <w:r w:rsidRPr="000E25A2">
        <w:rPr>
          <w:rFonts w:ascii="Arial" w:hAnsi="Arial" w:cs="Arial"/>
          <w:bCs/>
          <w:sz w:val="20"/>
          <w:szCs w:val="20"/>
          <w:lang w:val="es-MX"/>
        </w:rPr>
        <w:t xml:space="preserve"> propiedades de los grupos intactos.</w:t>
      </w:r>
    </w:p>
    <w:p w:rsidR="000E5CDF" w:rsidRDefault="000E5CDF" w:rsidP="00D60804">
      <w:pPr>
        <w:numPr>
          <w:ilvl w:val="0"/>
          <w:numId w:val="42"/>
        </w:numPr>
        <w:jc w:val="both"/>
        <w:rPr>
          <w:rFonts w:ascii="Arial" w:hAnsi="Arial" w:cs="Arial"/>
          <w:bCs/>
          <w:sz w:val="20"/>
          <w:szCs w:val="20"/>
          <w:lang w:val="es-MX"/>
        </w:rPr>
      </w:pPr>
      <w:r w:rsidRPr="000E25A2">
        <w:rPr>
          <w:rFonts w:ascii="Arial" w:hAnsi="Arial" w:cs="Arial"/>
          <w:bCs/>
          <w:sz w:val="20"/>
          <w:szCs w:val="20"/>
          <w:u w:val="single"/>
          <w:lang w:val="es-MX"/>
        </w:rPr>
        <w:t>Paso 9</w:t>
      </w:r>
      <w:r w:rsidRPr="000E25A2">
        <w:rPr>
          <w:rFonts w:ascii="Arial" w:hAnsi="Arial" w:cs="Arial"/>
          <w:bCs/>
          <w:sz w:val="20"/>
          <w:szCs w:val="20"/>
          <w:lang w:val="es-MX"/>
        </w:rPr>
        <w:t>: Aplicar las prepruebas (cuando las haya), los tratamientos respectivos (cuando no se trate de grupos de control) y las postpruebas.</w:t>
      </w:r>
    </w:p>
    <w:p w:rsidR="000E5CDF" w:rsidRPr="000E25A2" w:rsidRDefault="000E5CDF" w:rsidP="00D60804">
      <w:pPr>
        <w:numPr>
          <w:ilvl w:val="0"/>
          <w:numId w:val="42"/>
        </w:numPr>
        <w:jc w:val="both"/>
        <w:rPr>
          <w:rFonts w:ascii="Arial" w:hAnsi="Arial" w:cs="Arial"/>
          <w:bCs/>
          <w:sz w:val="20"/>
          <w:szCs w:val="20"/>
          <w:lang w:val="es-MX"/>
        </w:rPr>
      </w:pPr>
      <w:r w:rsidRPr="00377956">
        <w:rPr>
          <w:rFonts w:ascii="Arial" w:hAnsi="Arial" w:cs="Arial"/>
          <w:b/>
          <w:bCs/>
          <w:sz w:val="20"/>
          <w:szCs w:val="20"/>
          <w:lang w:val="es-MX"/>
        </w:rPr>
        <w:t>La validez externa</w:t>
      </w:r>
      <w:r w:rsidRPr="000E25A2">
        <w:rPr>
          <w:rFonts w:ascii="Arial" w:hAnsi="Arial" w:cs="Arial"/>
          <w:bCs/>
          <w:sz w:val="20"/>
          <w:szCs w:val="20"/>
          <w:lang w:val="es-MX"/>
        </w:rPr>
        <w:t xml:space="preserve"> se refiere a qué tan generalizables son los resultados de un experimento a situaciones no experimentales y a otros sujetos o poblaciones.</w:t>
      </w:r>
    </w:p>
    <w:p w:rsidR="000E5CDF" w:rsidRPr="000E25A2" w:rsidRDefault="000E5CDF" w:rsidP="00D60804">
      <w:pPr>
        <w:numPr>
          <w:ilvl w:val="0"/>
          <w:numId w:val="42"/>
        </w:numPr>
        <w:jc w:val="both"/>
        <w:rPr>
          <w:rFonts w:ascii="Arial" w:hAnsi="Arial" w:cs="Arial"/>
          <w:bCs/>
          <w:sz w:val="20"/>
          <w:szCs w:val="20"/>
          <w:lang w:val="es-MX"/>
        </w:rPr>
      </w:pPr>
      <w:r w:rsidRPr="000E25A2">
        <w:rPr>
          <w:rFonts w:ascii="Arial" w:hAnsi="Arial" w:cs="Arial"/>
          <w:bCs/>
          <w:sz w:val="20"/>
          <w:szCs w:val="20"/>
          <w:lang w:val="es-MX"/>
        </w:rPr>
        <w:t>La validez externa responde a la pregunta: ¿lo que encontré en el experimento a qué sujetos, poblaciones, contextos, variables y situaciones puede aplicarse?</w:t>
      </w:r>
    </w:p>
    <w:p w:rsidR="000E5CDF" w:rsidRPr="000E25A2" w:rsidRDefault="000E5CDF" w:rsidP="00D60804">
      <w:pPr>
        <w:numPr>
          <w:ilvl w:val="0"/>
          <w:numId w:val="42"/>
        </w:numPr>
        <w:jc w:val="both"/>
        <w:rPr>
          <w:rFonts w:ascii="Arial" w:hAnsi="Arial" w:cs="Arial"/>
          <w:bCs/>
          <w:sz w:val="20"/>
          <w:szCs w:val="20"/>
          <w:lang w:val="es-MX"/>
        </w:rPr>
      </w:pPr>
      <w:r w:rsidRPr="000E25A2">
        <w:rPr>
          <w:rFonts w:ascii="Arial" w:hAnsi="Arial" w:cs="Arial"/>
          <w:bCs/>
          <w:sz w:val="20"/>
          <w:szCs w:val="20"/>
          <w:u w:val="single"/>
          <w:lang w:val="es-MX"/>
        </w:rPr>
        <w:lastRenderedPageBreak/>
        <w:t>Efecto reactivo o de interacción de las pruebas</w:t>
      </w:r>
      <w:r w:rsidRPr="000E25A2">
        <w:rPr>
          <w:rFonts w:ascii="Arial" w:hAnsi="Arial" w:cs="Arial"/>
          <w:bCs/>
          <w:sz w:val="20"/>
          <w:szCs w:val="20"/>
          <w:lang w:val="es-MX"/>
        </w:rPr>
        <w:t>: Se presenta cuando la preprueba aumenta o disminuye la sensibilidad o la calidad de la reacción de los sujetos a la variable experimental, haciendo que los resultados obtenidos para una población con preprueba no puedan generalizarse a quienes forma parte de esa población pero sin preprueba.</w:t>
      </w:r>
    </w:p>
    <w:p w:rsidR="000E5CDF" w:rsidRPr="000E25A2" w:rsidRDefault="000E5CDF" w:rsidP="00D60804">
      <w:pPr>
        <w:numPr>
          <w:ilvl w:val="0"/>
          <w:numId w:val="42"/>
        </w:numPr>
        <w:jc w:val="both"/>
        <w:rPr>
          <w:rFonts w:ascii="Arial" w:hAnsi="Arial" w:cs="Arial"/>
          <w:bCs/>
          <w:sz w:val="20"/>
          <w:szCs w:val="20"/>
          <w:lang w:val="es-MX"/>
        </w:rPr>
      </w:pPr>
      <w:r w:rsidRPr="000E25A2">
        <w:rPr>
          <w:rFonts w:ascii="Arial" w:hAnsi="Arial" w:cs="Arial"/>
          <w:bCs/>
          <w:sz w:val="20"/>
          <w:szCs w:val="20"/>
          <w:u w:val="single"/>
          <w:lang w:val="es-MX"/>
        </w:rPr>
        <w:t>Efecto de interacción entre los errores de selección y el tratamiento experimental</w:t>
      </w:r>
      <w:r w:rsidRPr="000E25A2">
        <w:rPr>
          <w:rFonts w:ascii="Arial" w:hAnsi="Arial" w:cs="Arial"/>
          <w:bCs/>
          <w:sz w:val="20"/>
          <w:szCs w:val="20"/>
          <w:lang w:val="es-MX"/>
        </w:rPr>
        <w:t>: Se refiere a que se le elijan personas con una o varias características que hagan que el tratamiento experimental produzca un efecto, que no se daría si las personas no tuvieran esas características.</w:t>
      </w:r>
    </w:p>
    <w:p w:rsidR="000E5CDF" w:rsidRPr="000E25A2" w:rsidRDefault="000E5CDF" w:rsidP="00D60804">
      <w:pPr>
        <w:numPr>
          <w:ilvl w:val="0"/>
          <w:numId w:val="42"/>
        </w:numPr>
        <w:jc w:val="both"/>
        <w:rPr>
          <w:rFonts w:ascii="Arial" w:hAnsi="Arial" w:cs="Arial"/>
          <w:bCs/>
          <w:sz w:val="20"/>
          <w:szCs w:val="20"/>
          <w:lang w:val="es-MX"/>
        </w:rPr>
      </w:pPr>
      <w:r w:rsidRPr="000E25A2">
        <w:rPr>
          <w:rFonts w:ascii="Arial" w:hAnsi="Arial" w:cs="Arial"/>
          <w:bCs/>
          <w:sz w:val="20"/>
          <w:szCs w:val="20"/>
          <w:u w:val="single"/>
          <w:lang w:val="es-MX"/>
        </w:rPr>
        <w:t>Efectos reactivos de los tratamientos experimentales</w:t>
      </w:r>
      <w:r w:rsidRPr="000E25A2">
        <w:rPr>
          <w:rFonts w:ascii="Arial" w:hAnsi="Arial" w:cs="Arial"/>
          <w:bCs/>
          <w:sz w:val="20"/>
          <w:szCs w:val="20"/>
          <w:lang w:val="es-MX"/>
        </w:rPr>
        <w:t>: La artificialidad de las condiciones puede hacer que el contexto experimental resulte atípico respecto a la manera en que se aplica regularmente el tratamiento.</w:t>
      </w:r>
    </w:p>
    <w:p w:rsidR="000E5CDF" w:rsidRPr="000E25A2" w:rsidRDefault="000E5CDF" w:rsidP="00D60804">
      <w:pPr>
        <w:numPr>
          <w:ilvl w:val="0"/>
          <w:numId w:val="42"/>
        </w:numPr>
        <w:jc w:val="both"/>
        <w:rPr>
          <w:rFonts w:ascii="Arial" w:hAnsi="Arial" w:cs="Arial"/>
          <w:bCs/>
          <w:sz w:val="20"/>
          <w:szCs w:val="20"/>
          <w:lang w:val="es-MX"/>
        </w:rPr>
      </w:pPr>
      <w:r w:rsidRPr="000E25A2">
        <w:rPr>
          <w:rFonts w:ascii="Arial" w:hAnsi="Arial" w:cs="Arial"/>
          <w:bCs/>
          <w:sz w:val="20"/>
          <w:szCs w:val="20"/>
          <w:u w:val="single"/>
          <w:lang w:val="es-MX"/>
        </w:rPr>
        <w:t>Interferencia de tratamientos múltiples</w:t>
      </w:r>
      <w:r w:rsidRPr="000E25A2">
        <w:rPr>
          <w:rFonts w:ascii="Arial" w:hAnsi="Arial" w:cs="Arial"/>
          <w:bCs/>
          <w:sz w:val="20"/>
          <w:szCs w:val="20"/>
          <w:lang w:val="es-MX"/>
        </w:rPr>
        <w:t>: Si los tratamientos no son de efecto reversible.</w:t>
      </w:r>
    </w:p>
    <w:p w:rsidR="000E5CDF" w:rsidRPr="000E25A2" w:rsidRDefault="000E5CDF" w:rsidP="00D60804">
      <w:pPr>
        <w:numPr>
          <w:ilvl w:val="0"/>
          <w:numId w:val="42"/>
        </w:numPr>
        <w:jc w:val="both"/>
        <w:rPr>
          <w:rFonts w:ascii="Arial" w:hAnsi="Arial" w:cs="Arial"/>
          <w:sz w:val="20"/>
          <w:szCs w:val="20"/>
        </w:rPr>
      </w:pPr>
      <w:r w:rsidRPr="000E25A2">
        <w:rPr>
          <w:rFonts w:ascii="Arial" w:hAnsi="Arial" w:cs="Arial"/>
          <w:bCs/>
          <w:sz w:val="20"/>
          <w:szCs w:val="20"/>
          <w:u w:val="single"/>
          <w:lang w:val="es-MX"/>
        </w:rPr>
        <w:t>Imposibilidad de replicar los tratamientos</w:t>
      </w:r>
      <w:r w:rsidRPr="000E25A2">
        <w:rPr>
          <w:rFonts w:ascii="Arial" w:hAnsi="Arial" w:cs="Arial"/>
          <w:bCs/>
          <w:sz w:val="20"/>
          <w:szCs w:val="20"/>
          <w:lang w:val="es-MX"/>
        </w:rPr>
        <w:t>: Cuando los tratamientos son tan complejos que no pueden replicarse en situaciones no experimentales, es difícil generalizar a éstas</w:t>
      </w:r>
    </w:p>
    <w:p w:rsidR="000E5CDF" w:rsidRPr="00377956" w:rsidRDefault="000E5CDF" w:rsidP="000E5CDF">
      <w:pPr>
        <w:jc w:val="both"/>
        <w:rPr>
          <w:rFonts w:ascii="Arial" w:hAnsi="Arial" w:cs="Arial"/>
          <w:b/>
          <w:sz w:val="20"/>
          <w:szCs w:val="20"/>
        </w:rPr>
      </w:pPr>
      <w:r w:rsidRPr="00377956">
        <w:rPr>
          <w:rFonts w:ascii="Arial" w:hAnsi="Arial" w:cs="Arial"/>
          <w:b/>
          <w:sz w:val="20"/>
          <w:szCs w:val="20"/>
        </w:rPr>
        <w:t>Cuáles pueden ser los contextos de experimentos?</w:t>
      </w:r>
    </w:p>
    <w:p w:rsidR="000E5CDF" w:rsidRPr="000E25A2" w:rsidRDefault="000E5CDF" w:rsidP="00D60804">
      <w:pPr>
        <w:numPr>
          <w:ilvl w:val="0"/>
          <w:numId w:val="43"/>
        </w:numPr>
        <w:jc w:val="both"/>
        <w:rPr>
          <w:rFonts w:ascii="Arial" w:hAnsi="Arial" w:cs="Arial"/>
          <w:bCs/>
          <w:sz w:val="20"/>
          <w:szCs w:val="20"/>
          <w:lang w:val="es-MX"/>
        </w:rPr>
      </w:pPr>
      <w:r w:rsidRPr="000E25A2">
        <w:rPr>
          <w:rFonts w:ascii="Arial" w:hAnsi="Arial" w:cs="Arial"/>
          <w:bCs/>
          <w:sz w:val="20"/>
          <w:szCs w:val="20"/>
          <w:u w:val="single"/>
          <w:lang w:val="es-MX"/>
        </w:rPr>
        <w:t>Experimento de laboratorio</w:t>
      </w:r>
      <w:r w:rsidRPr="000E25A2">
        <w:rPr>
          <w:rFonts w:ascii="Arial" w:hAnsi="Arial" w:cs="Arial"/>
          <w:bCs/>
          <w:sz w:val="20"/>
          <w:szCs w:val="20"/>
          <w:lang w:val="es-MX"/>
        </w:rPr>
        <w:t>: Un estudio de investigación en el que la variancia (efecto) de todas o casi todas las variables independientes influyentes posibles no pertinentes al problema inmediato de la investigación se mantiene reducida (reducido el efecto) en un mínimo.</w:t>
      </w:r>
    </w:p>
    <w:p w:rsidR="000E5CDF" w:rsidRPr="000E25A2" w:rsidRDefault="000E5CDF" w:rsidP="00D60804">
      <w:pPr>
        <w:numPr>
          <w:ilvl w:val="0"/>
          <w:numId w:val="43"/>
        </w:numPr>
        <w:jc w:val="both"/>
        <w:rPr>
          <w:rFonts w:ascii="Arial" w:hAnsi="Arial" w:cs="Arial"/>
          <w:bCs/>
          <w:sz w:val="20"/>
          <w:szCs w:val="20"/>
          <w:lang w:val="es-MX"/>
        </w:rPr>
      </w:pPr>
      <w:r w:rsidRPr="000E25A2">
        <w:rPr>
          <w:rFonts w:ascii="Arial" w:hAnsi="Arial" w:cs="Arial"/>
          <w:bCs/>
          <w:sz w:val="20"/>
          <w:szCs w:val="20"/>
          <w:u w:val="single"/>
          <w:lang w:val="es-MX"/>
        </w:rPr>
        <w:t>Experimento de campo</w:t>
      </w:r>
      <w:r w:rsidRPr="000E25A2">
        <w:rPr>
          <w:rFonts w:ascii="Arial" w:hAnsi="Arial" w:cs="Arial"/>
          <w:bCs/>
          <w:sz w:val="20"/>
          <w:szCs w:val="20"/>
          <w:lang w:val="es-MX"/>
        </w:rPr>
        <w:t>: Un estudio de investigación en una situación realista en la que una o más variables independientes son manipuladas por el experimentador en condiciones tan cuidadosamente controladas como lo permita la situación.</w:t>
      </w:r>
    </w:p>
    <w:p w:rsidR="000E5CDF" w:rsidRPr="000E25A2" w:rsidRDefault="000E5CDF" w:rsidP="00D60804">
      <w:pPr>
        <w:numPr>
          <w:ilvl w:val="0"/>
          <w:numId w:val="43"/>
        </w:numPr>
        <w:jc w:val="both"/>
        <w:rPr>
          <w:rFonts w:ascii="Arial" w:hAnsi="Arial" w:cs="Arial"/>
          <w:bCs/>
          <w:sz w:val="20"/>
          <w:szCs w:val="20"/>
          <w:lang w:val="es-MX"/>
        </w:rPr>
      </w:pPr>
      <w:r w:rsidRPr="000E25A2">
        <w:rPr>
          <w:rFonts w:ascii="Arial" w:hAnsi="Arial" w:cs="Arial"/>
          <w:bCs/>
          <w:sz w:val="20"/>
          <w:szCs w:val="20"/>
          <w:u w:val="single"/>
          <w:lang w:val="es-MX"/>
        </w:rPr>
        <w:t>Ejemplo</w:t>
      </w:r>
      <w:r w:rsidRPr="000E25A2">
        <w:rPr>
          <w:rFonts w:ascii="Arial" w:hAnsi="Arial" w:cs="Arial"/>
          <w:bCs/>
          <w:sz w:val="20"/>
          <w:szCs w:val="20"/>
          <w:lang w:val="es-MX"/>
        </w:rPr>
        <w:t>:</w:t>
      </w:r>
      <w:r>
        <w:rPr>
          <w:rFonts w:ascii="Arial" w:hAnsi="Arial" w:cs="Arial"/>
          <w:bCs/>
          <w:sz w:val="20"/>
          <w:szCs w:val="20"/>
          <w:lang w:val="es-MX"/>
        </w:rPr>
        <w:t xml:space="preserve"> </w:t>
      </w:r>
      <w:r w:rsidRPr="000E25A2">
        <w:rPr>
          <w:rFonts w:ascii="Arial" w:hAnsi="Arial" w:cs="Arial"/>
          <w:bCs/>
          <w:sz w:val="20"/>
          <w:szCs w:val="20"/>
          <w:lang w:val="es-MX"/>
        </w:rPr>
        <w:t xml:space="preserve">- Si creamos salas para ver televisión y las acondicionamos de tal modo que se controle el ruido exterior, la temperatura y otros distractores. Además, incluimos equipo de filmación oculto. Y llevamos a los niños para que vean programas de televisión previamente grabados, estamos realizando un experimento de laboratorio (situación creada artificialmente). </w:t>
      </w:r>
    </w:p>
    <w:p w:rsidR="000E5CDF" w:rsidRPr="000E25A2" w:rsidRDefault="000E5CDF" w:rsidP="000E5CDF">
      <w:pPr>
        <w:jc w:val="both"/>
        <w:rPr>
          <w:rFonts w:ascii="Arial" w:hAnsi="Arial" w:cs="Arial"/>
          <w:bCs/>
          <w:sz w:val="20"/>
          <w:szCs w:val="20"/>
          <w:lang w:val="es-MX"/>
        </w:rPr>
      </w:pPr>
      <w:r w:rsidRPr="000E25A2">
        <w:rPr>
          <w:rFonts w:ascii="Arial" w:hAnsi="Arial" w:cs="Arial"/>
          <w:bCs/>
          <w:sz w:val="20"/>
          <w:szCs w:val="20"/>
          <w:lang w:val="es-MX"/>
        </w:rPr>
        <w:tab/>
        <w:t>- Si el experimento se lleva a cabo en el ambiente natural de los sujetos, se trata de un experimento de campo.</w:t>
      </w:r>
    </w:p>
    <w:p w:rsidR="000E5CDF" w:rsidRPr="00377956" w:rsidRDefault="000E5CDF" w:rsidP="000E5CDF">
      <w:pPr>
        <w:jc w:val="both"/>
        <w:rPr>
          <w:rFonts w:ascii="Arial" w:hAnsi="Arial" w:cs="Arial"/>
          <w:b/>
          <w:sz w:val="20"/>
          <w:szCs w:val="20"/>
        </w:rPr>
      </w:pPr>
      <w:r w:rsidRPr="00377956">
        <w:rPr>
          <w:rFonts w:ascii="Arial" w:hAnsi="Arial" w:cs="Arial"/>
          <w:b/>
          <w:sz w:val="20"/>
          <w:szCs w:val="20"/>
        </w:rPr>
        <w:t>Qué tipo de estudio son los experimentos?</w:t>
      </w:r>
    </w:p>
    <w:p w:rsidR="000E5CDF" w:rsidRPr="000E25A2" w:rsidRDefault="000E5CDF" w:rsidP="00D60804">
      <w:pPr>
        <w:numPr>
          <w:ilvl w:val="0"/>
          <w:numId w:val="44"/>
        </w:numPr>
        <w:jc w:val="both"/>
        <w:rPr>
          <w:rFonts w:ascii="Arial" w:hAnsi="Arial" w:cs="Arial"/>
          <w:bCs/>
          <w:sz w:val="20"/>
          <w:szCs w:val="20"/>
          <w:lang w:val="es-MX"/>
        </w:rPr>
      </w:pPr>
      <w:r w:rsidRPr="000E25A2">
        <w:rPr>
          <w:rFonts w:ascii="Arial" w:hAnsi="Arial" w:cs="Arial"/>
          <w:bCs/>
          <w:sz w:val="20"/>
          <w:szCs w:val="20"/>
          <w:lang w:val="es-MX"/>
        </w:rPr>
        <w:t>Debido a que analizan las relaciones entre una o varias variables independientes y una o varias dependientes y los efectos causales de las primeras sobre las segundas, son estudios explicativos (y abarcan correlacionales).</w:t>
      </w:r>
    </w:p>
    <w:p w:rsidR="000E5CDF" w:rsidRPr="00FE1E90" w:rsidRDefault="000E5CDF" w:rsidP="000E5CDF">
      <w:pPr>
        <w:jc w:val="both"/>
        <w:rPr>
          <w:rFonts w:ascii="Arial" w:hAnsi="Arial" w:cs="Arial"/>
          <w:b/>
          <w:sz w:val="20"/>
          <w:szCs w:val="20"/>
        </w:rPr>
      </w:pPr>
      <w:r w:rsidRPr="00FE1E90">
        <w:rPr>
          <w:rFonts w:ascii="Arial" w:hAnsi="Arial" w:cs="Arial"/>
          <w:b/>
          <w:sz w:val="20"/>
          <w:szCs w:val="20"/>
        </w:rPr>
        <w:t>7.6 Control y validez interna.</w:t>
      </w:r>
    </w:p>
    <w:p w:rsidR="000E5CDF" w:rsidRPr="00696FB1" w:rsidRDefault="000E5CDF" w:rsidP="00D60804">
      <w:pPr>
        <w:numPr>
          <w:ilvl w:val="0"/>
          <w:numId w:val="39"/>
        </w:numPr>
        <w:jc w:val="both"/>
        <w:rPr>
          <w:rFonts w:ascii="Arial" w:hAnsi="Arial" w:cs="Arial"/>
          <w:bCs/>
          <w:sz w:val="20"/>
          <w:szCs w:val="20"/>
          <w:lang w:val="es-MX"/>
        </w:rPr>
      </w:pPr>
      <w:r w:rsidRPr="00696FB1">
        <w:rPr>
          <w:rFonts w:ascii="Arial" w:hAnsi="Arial" w:cs="Arial"/>
          <w:bCs/>
          <w:sz w:val="20"/>
          <w:szCs w:val="20"/>
          <w:lang w:val="es-MX"/>
        </w:rPr>
        <w:t xml:space="preserve">El tercer requisito que todo experimento “verdadero” debe cumplir es el </w:t>
      </w:r>
      <w:r w:rsidRPr="00696FB1">
        <w:rPr>
          <w:rFonts w:ascii="Arial" w:hAnsi="Arial" w:cs="Arial"/>
          <w:bCs/>
          <w:sz w:val="20"/>
          <w:szCs w:val="20"/>
          <w:u w:val="single"/>
          <w:lang w:val="es-MX"/>
        </w:rPr>
        <w:t>control o validez interna</w:t>
      </w:r>
      <w:r w:rsidRPr="00696FB1">
        <w:rPr>
          <w:rFonts w:ascii="Arial" w:hAnsi="Arial" w:cs="Arial"/>
          <w:bCs/>
          <w:sz w:val="20"/>
          <w:szCs w:val="20"/>
          <w:lang w:val="es-MX"/>
        </w:rPr>
        <w:t xml:space="preserve"> de la situación experimental.</w:t>
      </w:r>
    </w:p>
    <w:p w:rsidR="000E5CDF" w:rsidRPr="00696FB1" w:rsidRDefault="000E5CDF" w:rsidP="00D60804">
      <w:pPr>
        <w:numPr>
          <w:ilvl w:val="0"/>
          <w:numId w:val="39"/>
        </w:numPr>
        <w:jc w:val="both"/>
        <w:rPr>
          <w:rFonts w:ascii="Arial" w:hAnsi="Arial" w:cs="Arial"/>
          <w:bCs/>
          <w:sz w:val="20"/>
          <w:szCs w:val="20"/>
          <w:lang w:val="es-MX"/>
        </w:rPr>
      </w:pPr>
      <w:r w:rsidRPr="00696FB1">
        <w:rPr>
          <w:rFonts w:ascii="Arial" w:hAnsi="Arial" w:cs="Arial"/>
          <w:bCs/>
          <w:sz w:val="20"/>
          <w:szCs w:val="20"/>
          <w:lang w:val="es-MX"/>
        </w:rPr>
        <w:t>El término “control” tiene diversas connotaciones dentro de la experimentación, sin embargo, su acepción más común es que, si en el experimento se observa que una o más variables independientes hacen variar a las dependientes, la variación de estas últimas se deba a la manipulación y no a otros factores o causas; si se observa que una o más independientes no tienen un efecto sobre las dependientes, se pueda estar seguro de ello.</w:t>
      </w:r>
    </w:p>
    <w:p w:rsidR="000E5CDF" w:rsidRPr="00696FB1" w:rsidRDefault="000E5CDF" w:rsidP="00D60804">
      <w:pPr>
        <w:numPr>
          <w:ilvl w:val="0"/>
          <w:numId w:val="39"/>
        </w:numPr>
        <w:jc w:val="both"/>
        <w:rPr>
          <w:rFonts w:ascii="Arial" w:hAnsi="Arial" w:cs="Arial"/>
          <w:bCs/>
          <w:sz w:val="20"/>
          <w:szCs w:val="20"/>
          <w:lang w:val="es-MX"/>
        </w:rPr>
      </w:pPr>
      <w:r w:rsidRPr="00696FB1">
        <w:rPr>
          <w:rFonts w:ascii="Arial" w:hAnsi="Arial" w:cs="Arial"/>
          <w:bCs/>
          <w:sz w:val="20"/>
          <w:szCs w:val="20"/>
          <w:lang w:val="es-MX"/>
        </w:rPr>
        <w:t>En términos más coloquiales, tener “control” significa saber qué está ocurriendo realmente con la relación entre las variables independientes y las dependientes.</w:t>
      </w:r>
    </w:p>
    <w:p w:rsidR="000E5CDF" w:rsidRPr="00696FB1" w:rsidRDefault="000E5CDF" w:rsidP="00D60804">
      <w:pPr>
        <w:numPr>
          <w:ilvl w:val="0"/>
          <w:numId w:val="39"/>
        </w:numPr>
        <w:jc w:val="both"/>
        <w:rPr>
          <w:rFonts w:ascii="Arial" w:hAnsi="Arial" w:cs="Arial"/>
          <w:bCs/>
          <w:sz w:val="20"/>
          <w:szCs w:val="20"/>
          <w:lang w:val="es-MX"/>
        </w:rPr>
      </w:pPr>
      <w:r w:rsidRPr="00696FB1">
        <w:rPr>
          <w:rFonts w:ascii="Arial" w:hAnsi="Arial" w:cs="Arial"/>
          <w:bCs/>
          <w:sz w:val="20"/>
          <w:szCs w:val="20"/>
          <w:lang w:val="es-MX"/>
        </w:rPr>
        <w:t>Cuando hay control podemos conocer la relación causal; cuando no se logra el control no se puede conocer dicha relación.</w:t>
      </w:r>
    </w:p>
    <w:p w:rsidR="000E5CDF" w:rsidRDefault="000E5CDF" w:rsidP="00D60804">
      <w:pPr>
        <w:numPr>
          <w:ilvl w:val="0"/>
          <w:numId w:val="39"/>
        </w:numPr>
        <w:jc w:val="both"/>
        <w:rPr>
          <w:rFonts w:ascii="Arial" w:hAnsi="Arial" w:cs="Arial"/>
          <w:bCs/>
          <w:sz w:val="20"/>
          <w:szCs w:val="20"/>
          <w:lang w:val="es-MX"/>
        </w:rPr>
      </w:pPr>
      <w:r w:rsidRPr="00696FB1">
        <w:rPr>
          <w:rFonts w:ascii="Arial" w:hAnsi="Arial" w:cs="Arial"/>
          <w:bCs/>
          <w:sz w:val="20"/>
          <w:szCs w:val="20"/>
          <w:lang w:val="es-MX"/>
        </w:rPr>
        <w:t xml:space="preserve">Lograr “control” en un experimento es controlar la influencia de otras variables extrañas en las variables dependientes, para que así podamos saber realmente si las variables independientes que nos interesan tienen o no efecto en las dependientes. </w:t>
      </w:r>
    </w:p>
    <w:p w:rsidR="000E5CDF" w:rsidRPr="009624B9" w:rsidRDefault="000E5CDF" w:rsidP="000E5CDF">
      <w:pPr>
        <w:ind w:left="360"/>
        <w:jc w:val="both"/>
        <w:rPr>
          <w:rFonts w:ascii="Arial" w:hAnsi="Arial" w:cs="Arial"/>
          <w:b/>
          <w:bCs/>
          <w:sz w:val="20"/>
          <w:szCs w:val="20"/>
          <w:lang w:val="es-MX"/>
        </w:rPr>
      </w:pPr>
      <w:r w:rsidRPr="009624B9">
        <w:rPr>
          <w:rFonts w:ascii="Arial" w:hAnsi="Arial" w:cs="Arial"/>
          <w:b/>
          <w:bCs/>
          <w:sz w:val="20"/>
          <w:szCs w:val="20"/>
          <w:lang w:val="es-MX"/>
        </w:rPr>
        <w:t>Fuentes de Invalidación Interna</w:t>
      </w:r>
    </w:p>
    <w:p w:rsidR="000E5CDF" w:rsidRPr="009624B9" w:rsidRDefault="000E5CDF" w:rsidP="00D60804">
      <w:pPr>
        <w:numPr>
          <w:ilvl w:val="0"/>
          <w:numId w:val="39"/>
        </w:numPr>
        <w:jc w:val="both"/>
        <w:rPr>
          <w:rFonts w:ascii="Arial" w:hAnsi="Arial" w:cs="Arial"/>
          <w:bCs/>
          <w:sz w:val="20"/>
          <w:szCs w:val="20"/>
          <w:lang w:val="es-MX"/>
        </w:rPr>
      </w:pPr>
      <w:r w:rsidRPr="009624B9">
        <w:rPr>
          <w:rFonts w:ascii="Arial" w:hAnsi="Arial" w:cs="Arial"/>
          <w:bCs/>
          <w:sz w:val="20"/>
          <w:szCs w:val="20"/>
          <w:u w:val="single"/>
          <w:lang w:val="es-MX"/>
        </w:rPr>
        <w:t>Historia</w:t>
      </w:r>
      <w:r w:rsidRPr="009624B9">
        <w:rPr>
          <w:rFonts w:ascii="Arial" w:hAnsi="Arial" w:cs="Arial"/>
          <w:bCs/>
          <w:sz w:val="20"/>
          <w:szCs w:val="20"/>
          <w:lang w:val="es-MX"/>
        </w:rPr>
        <w:t>: Son acontecimientos que ocurren durante el desarrollo del experimento, afectan a la variable dependiente y pueden confundir los resultados experimentales.</w:t>
      </w:r>
    </w:p>
    <w:p w:rsidR="000E5CDF" w:rsidRPr="009624B9" w:rsidRDefault="000E5CDF" w:rsidP="00D60804">
      <w:pPr>
        <w:numPr>
          <w:ilvl w:val="0"/>
          <w:numId w:val="39"/>
        </w:numPr>
        <w:jc w:val="both"/>
        <w:rPr>
          <w:rFonts w:ascii="Arial" w:hAnsi="Arial" w:cs="Arial"/>
          <w:bCs/>
          <w:sz w:val="20"/>
          <w:szCs w:val="20"/>
          <w:lang w:val="es-MX"/>
        </w:rPr>
      </w:pPr>
      <w:r w:rsidRPr="009624B9">
        <w:rPr>
          <w:rFonts w:ascii="Arial" w:hAnsi="Arial" w:cs="Arial"/>
          <w:bCs/>
          <w:sz w:val="20"/>
          <w:szCs w:val="20"/>
          <w:u w:val="single"/>
          <w:lang w:val="es-MX"/>
        </w:rPr>
        <w:lastRenderedPageBreak/>
        <w:t>Maduración</w:t>
      </w:r>
      <w:r w:rsidRPr="009624B9">
        <w:rPr>
          <w:rFonts w:ascii="Arial" w:hAnsi="Arial" w:cs="Arial"/>
          <w:bCs/>
          <w:sz w:val="20"/>
          <w:szCs w:val="20"/>
          <w:lang w:val="es-MX"/>
        </w:rPr>
        <w:t>: Son procesos internos de los participantes que operan como consecuencia del tiempo y que afectan los resultados del experimento, como el cansancio, hambre, aburrición, aumento en la edad y cuestiones similares.</w:t>
      </w:r>
    </w:p>
    <w:p w:rsidR="000E5CDF" w:rsidRPr="009624B9" w:rsidRDefault="000E5CDF" w:rsidP="00D60804">
      <w:pPr>
        <w:numPr>
          <w:ilvl w:val="0"/>
          <w:numId w:val="39"/>
        </w:numPr>
        <w:jc w:val="both"/>
        <w:rPr>
          <w:rFonts w:ascii="Arial" w:hAnsi="Arial" w:cs="Arial"/>
          <w:bCs/>
          <w:sz w:val="20"/>
          <w:szCs w:val="20"/>
          <w:lang w:val="es-MX"/>
        </w:rPr>
      </w:pPr>
      <w:r w:rsidRPr="009624B9">
        <w:rPr>
          <w:rFonts w:ascii="Arial" w:hAnsi="Arial" w:cs="Arial"/>
          <w:bCs/>
          <w:sz w:val="20"/>
          <w:szCs w:val="20"/>
          <w:u w:val="single"/>
          <w:lang w:val="es-MX"/>
        </w:rPr>
        <w:t>Inestabilidad</w:t>
      </w:r>
      <w:r w:rsidRPr="009624B9">
        <w:rPr>
          <w:rFonts w:ascii="Arial" w:hAnsi="Arial" w:cs="Arial"/>
          <w:bCs/>
          <w:sz w:val="20"/>
          <w:szCs w:val="20"/>
          <w:lang w:val="es-MX"/>
        </w:rPr>
        <w:t>: Poca o nula confiabilidad de las mediciones, fluctuaciones en las personas seleccionadas o componentes del experimento, o inestabilidad autónoma de mediciones repetidas aparentemente “equivalentes”.</w:t>
      </w:r>
    </w:p>
    <w:p w:rsidR="000E5CDF" w:rsidRPr="009624B9" w:rsidRDefault="000E5CDF" w:rsidP="00D60804">
      <w:pPr>
        <w:numPr>
          <w:ilvl w:val="0"/>
          <w:numId w:val="39"/>
        </w:numPr>
        <w:jc w:val="both"/>
        <w:rPr>
          <w:rFonts w:ascii="Arial" w:hAnsi="Arial" w:cs="Arial"/>
          <w:bCs/>
          <w:sz w:val="20"/>
          <w:szCs w:val="20"/>
          <w:lang w:val="es-MX"/>
        </w:rPr>
      </w:pPr>
      <w:r w:rsidRPr="009624B9">
        <w:rPr>
          <w:rFonts w:ascii="Arial" w:hAnsi="Arial" w:cs="Arial"/>
          <w:bCs/>
          <w:sz w:val="20"/>
          <w:szCs w:val="20"/>
          <w:u w:val="single"/>
          <w:lang w:val="es-MX"/>
        </w:rPr>
        <w:t>Administración de pruebas</w:t>
      </w:r>
      <w:r w:rsidRPr="009624B9">
        <w:rPr>
          <w:rFonts w:ascii="Arial" w:hAnsi="Arial" w:cs="Arial"/>
          <w:bCs/>
          <w:sz w:val="20"/>
          <w:szCs w:val="20"/>
          <w:lang w:val="es-MX"/>
        </w:rPr>
        <w:t>: Se refiere al efecto que puede tener la aplicación de una prueba sobre las puntuaciones de pruebas subsecuentes.</w:t>
      </w:r>
    </w:p>
    <w:p w:rsidR="000E5CDF" w:rsidRPr="009624B9" w:rsidRDefault="000E5CDF" w:rsidP="00D60804">
      <w:pPr>
        <w:numPr>
          <w:ilvl w:val="0"/>
          <w:numId w:val="39"/>
        </w:numPr>
        <w:jc w:val="both"/>
        <w:rPr>
          <w:rFonts w:ascii="Arial" w:hAnsi="Arial" w:cs="Arial"/>
          <w:bCs/>
          <w:sz w:val="20"/>
          <w:szCs w:val="20"/>
          <w:lang w:val="es-MX"/>
        </w:rPr>
      </w:pPr>
      <w:r w:rsidRPr="009624B9">
        <w:rPr>
          <w:rFonts w:ascii="Arial" w:hAnsi="Arial" w:cs="Arial"/>
          <w:bCs/>
          <w:sz w:val="20"/>
          <w:szCs w:val="20"/>
          <w:u w:val="single"/>
          <w:lang w:val="es-MX"/>
        </w:rPr>
        <w:t>Instrumentación</w:t>
      </w:r>
      <w:r w:rsidRPr="009624B9">
        <w:rPr>
          <w:rFonts w:ascii="Arial" w:hAnsi="Arial" w:cs="Arial"/>
          <w:bCs/>
          <w:sz w:val="20"/>
          <w:szCs w:val="20"/>
          <w:lang w:val="es-MX"/>
        </w:rPr>
        <w:t>: Esta fuente hace referencia a cambios en los instrumentos de medición o en los observadores participantes que pueden producir variaciones en los resultados que se obtengan.</w:t>
      </w:r>
    </w:p>
    <w:p w:rsidR="000E5CDF" w:rsidRPr="009624B9" w:rsidRDefault="000E5CDF" w:rsidP="00D60804">
      <w:pPr>
        <w:numPr>
          <w:ilvl w:val="0"/>
          <w:numId w:val="39"/>
        </w:numPr>
        <w:jc w:val="both"/>
        <w:rPr>
          <w:rFonts w:ascii="Arial" w:hAnsi="Arial" w:cs="Arial"/>
          <w:bCs/>
          <w:sz w:val="20"/>
          <w:szCs w:val="20"/>
          <w:lang w:val="es-MX"/>
        </w:rPr>
      </w:pPr>
      <w:r w:rsidRPr="009624B9">
        <w:rPr>
          <w:rFonts w:ascii="Arial" w:hAnsi="Arial" w:cs="Arial"/>
          <w:bCs/>
          <w:sz w:val="20"/>
          <w:szCs w:val="20"/>
          <w:u w:val="single"/>
          <w:lang w:val="es-MX"/>
        </w:rPr>
        <w:t>Regresión estadística</w:t>
      </w:r>
      <w:r w:rsidRPr="009624B9">
        <w:rPr>
          <w:rFonts w:ascii="Arial" w:hAnsi="Arial" w:cs="Arial"/>
          <w:bCs/>
          <w:sz w:val="20"/>
          <w:szCs w:val="20"/>
          <w:lang w:val="es-MX"/>
        </w:rPr>
        <w:t>: Se refiere a un efecto provocado por una tendencia que los sujetos seleccionados sobre la base de puntuaciones extremas, muestran a regresar, en pruebas posteriores, a un promedio en la variable en la que fueron seleccionados.</w:t>
      </w:r>
    </w:p>
    <w:p w:rsidR="000E5CDF" w:rsidRPr="009624B9" w:rsidRDefault="000E5CDF" w:rsidP="00D60804">
      <w:pPr>
        <w:numPr>
          <w:ilvl w:val="0"/>
          <w:numId w:val="39"/>
        </w:numPr>
        <w:jc w:val="both"/>
        <w:rPr>
          <w:rFonts w:ascii="Arial" w:hAnsi="Arial" w:cs="Arial"/>
          <w:bCs/>
          <w:sz w:val="20"/>
          <w:szCs w:val="20"/>
          <w:lang w:val="es-MX"/>
        </w:rPr>
      </w:pPr>
      <w:r w:rsidRPr="009624B9">
        <w:rPr>
          <w:rFonts w:ascii="Arial" w:hAnsi="Arial" w:cs="Arial"/>
          <w:bCs/>
          <w:sz w:val="20"/>
          <w:szCs w:val="20"/>
          <w:u w:val="single"/>
          <w:lang w:val="es-MX"/>
        </w:rPr>
        <w:t>Selección</w:t>
      </w:r>
      <w:r w:rsidRPr="009624B9">
        <w:rPr>
          <w:rFonts w:ascii="Arial" w:hAnsi="Arial" w:cs="Arial"/>
          <w:bCs/>
          <w:sz w:val="20"/>
          <w:szCs w:val="20"/>
          <w:lang w:val="es-MX"/>
        </w:rPr>
        <w:t>: Puede presentarse al elegir los sujetos para los grupos del experimento, de tal manera que los grupos no sean equiparables.</w:t>
      </w:r>
    </w:p>
    <w:p w:rsidR="000E5CDF" w:rsidRPr="009624B9" w:rsidRDefault="000E5CDF" w:rsidP="00D60804">
      <w:pPr>
        <w:numPr>
          <w:ilvl w:val="0"/>
          <w:numId w:val="39"/>
        </w:numPr>
        <w:jc w:val="both"/>
        <w:rPr>
          <w:rFonts w:ascii="Arial" w:hAnsi="Arial" w:cs="Arial"/>
          <w:bCs/>
          <w:sz w:val="20"/>
          <w:szCs w:val="20"/>
          <w:lang w:val="es-MX"/>
        </w:rPr>
      </w:pPr>
      <w:r w:rsidRPr="009624B9">
        <w:rPr>
          <w:rFonts w:ascii="Arial" w:hAnsi="Arial" w:cs="Arial"/>
          <w:bCs/>
          <w:sz w:val="20"/>
          <w:szCs w:val="20"/>
          <w:u w:val="single"/>
          <w:lang w:val="es-MX"/>
        </w:rPr>
        <w:t>Mortalidad experimental</w:t>
      </w:r>
      <w:r w:rsidRPr="009624B9">
        <w:rPr>
          <w:rFonts w:ascii="Arial" w:hAnsi="Arial" w:cs="Arial"/>
          <w:bCs/>
          <w:sz w:val="20"/>
          <w:szCs w:val="20"/>
          <w:lang w:val="es-MX"/>
        </w:rPr>
        <w:t>: Se refiere a diferencias en la pérdida de participantes entre los grupos que se comparan.</w:t>
      </w:r>
    </w:p>
    <w:p w:rsidR="000E5CDF" w:rsidRPr="009624B9" w:rsidRDefault="000E5CDF" w:rsidP="00D60804">
      <w:pPr>
        <w:numPr>
          <w:ilvl w:val="0"/>
          <w:numId w:val="39"/>
        </w:numPr>
        <w:jc w:val="both"/>
        <w:rPr>
          <w:rFonts w:ascii="Arial" w:hAnsi="Arial" w:cs="Arial"/>
          <w:bCs/>
          <w:sz w:val="20"/>
          <w:szCs w:val="20"/>
          <w:lang w:val="es-MX"/>
        </w:rPr>
      </w:pPr>
      <w:r w:rsidRPr="009624B9">
        <w:rPr>
          <w:rFonts w:ascii="Arial" w:hAnsi="Arial" w:cs="Arial"/>
          <w:bCs/>
          <w:sz w:val="20"/>
          <w:szCs w:val="20"/>
          <w:u w:val="single"/>
          <w:lang w:val="es-MX"/>
        </w:rPr>
        <w:t>Interacción entre selección y maduración</w:t>
      </w:r>
      <w:r w:rsidRPr="009624B9">
        <w:rPr>
          <w:rFonts w:ascii="Arial" w:hAnsi="Arial" w:cs="Arial"/>
          <w:bCs/>
          <w:sz w:val="20"/>
          <w:szCs w:val="20"/>
          <w:lang w:val="es-MX"/>
        </w:rPr>
        <w:t>: Se trata de un efecto de maduración que no es igual en los grupos del experimento, debida a algún factor de selección.</w:t>
      </w:r>
    </w:p>
    <w:p w:rsidR="000E5CDF" w:rsidRPr="009624B9" w:rsidRDefault="000E5CDF" w:rsidP="00D60804">
      <w:pPr>
        <w:numPr>
          <w:ilvl w:val="0"/>
          <w:numId w:val="39"/>
        </w:numPr>
        <w:jc w:val="both"/>
        <w:rPr>
          <w:rFonts w:ascii="Arial" w:hAnsi="Arial" w:cs="Arial"/>
          <w:bCs/>
          <w:sz w:val="20"/>
          <w:szCs w:val="20"/>
          <w:lang w:val="es-MX"/>
        </w:rPr>
      </w:pPr>
      <w:r w:rsidRPr="009624B9">
        <w:rPr>
          <w:rFonts w:ascii="Arial" w:hAnsi="Arial" w:cs="Arial"/>
          <w:bCs/>
          <w:sz w:val="20"/>
          <w:szCs w:val="20"/>
          <w:u w:val="single"/>
          <w:lang w:val="es-MX"/>
        </w:rPr>
        <w:t>Otras interacciones</w:t>
      </w:r>
      <w:r w:rsidRPr="009624B9">
        <w:rPr>
          <w:rFonts w:ascii="Arial" w:hAnsi="Arial" w:cs="Arial"/>
          <w:bCs/>
          <w:sz w:val="20"/>
          <w:szCs w:val="20"/>
          <w:lang w:val="es-MX"/>
        </w:rPr>
        <w:t>: Pueden darse diversos efectos provocados por la interacción de las fuentes mencionadas de invalidación interna.</w:t>
      </w:r>
    </w:p>
    <w:p w:rsidR="000E5CDF" w:rsidRPr="009624B9" w:rsidRDefault="000E5CDF" w:rsidP="00D60804">
      <w:pPr>
        <w:numPr>
          <w:ilvl w:val="0"/>
          <w:numId w:val="39"/>
        </w:numPr>
        <w:jc w:val="both"/>
        <w:rPr>
          <w:rFonts w:ascii="Arial" w:hAnsi="Arial" w:cs="Arial"/>
          <w:b/>
          <w:bCs/>
          <w:sz w:val="20"/>
          <w:szCs w:val="20"/>
          <w:lang w:val="es-MX"/>
        </w:rPr>
      </w:pPr>
      <w:r w:rsidRPr="009624B9">
        <w:rPr>
          <w:rFonts w:ascii="Arial" w:hAnsi="Arial" w:cs="Arial"/>
          <w:b/>
          <w:bCs/>
          <w:sz w:val="20"/>
          <w:szCs w:val="20"/>
          <w:lang w:val="es-MX"/>
        </w:rPr>
        <w:t>El experimentador como fuente de invalidación interna.</w:t>
      </w:r>
    </w:p>
    <w:p w:rsidR="000E5CDF" w:rsidRPr="009624B9" w:rsidRDefault="000E5CDF" w:rsidP="00D60804">
      <w:pPr>
        <w:numPr>
          <w:ilvl w:val="0"/>
          <w:numId w:val="39"/>
        </w:numPr>
        <w:jc w:val="both"/>
        <w:rPr>
          <w:rFonts w:ascii="Arial" w:hAnsi="Arial" w:cs="Arial"/>
          <w:bCs/>
          <w:sz w:val="20"/>
          <w:szCs w:val="20"/>
          <w:lang w:val="es-MX"/>
        </w:rPr>
      </w:pPr>
      <w:r w:rsidRPr="009624B9">
        <w:rPr>
          <w:rFonts w:ascii="Arial" w:hAnsi="Arial" w:cs="Arial"/>
          <w:bCs/>
          <w:sz w:val="20"/>
          <w:szCs w:val="20"/>
          <w:lang w:val="es-MX"/>
        </w:rPr>
        <w:t>Otra razón que puede atentar contra la interpretación correcta y certera de los resultados de un experimento es la interacción entre los sujetos y el experimentador, la cual puede ocurrir de diferentes formas.</w:t>
      </w:r>
    </w:p>
    <w:p w:rsidR="000E5CDF" w:rsidRPr="009624B9" w:rsidRDefault="000E5CDF" w:rsidP="00D60804">
      <w:pPr>
        <w:numPr>
          <w:ilvl w:val="0"/>
          <w:numId w:val="39"/>
        </w:numPr>
        <w:jc w:val="both"/>
        <w:rPr>
          <w:rFonts w:ascii="Arial" w:hAnsi="Arial" w:cs="Arial"/>
          <w:bCs/>
          <w:sz w:val="20"/>
          <w:szCs w:val="20"/>
          <w:lang w:val="es-MX"/>
        </w:rPr>
      </w:pPr>
      <w:r w:rsidRPr="009624B9">
        <w:rPr>
          <w:rFonts w:ascii="Arial" w:hAnsi="Arial" w:cs="Arial"/>
          <w:bCs/>
          <w:sz w:val="20"/>
          <w:szCs w:val="20"/>
          <w:lang w:val="es-MX"/>
        </w:rPr>
        <w:t>Los sujetos pueden entrar al experimento con ciertas actitudes, expectativas y prejuicios que pueden alterar su comportamiento durante el estudio.</w:t>
      </w:r>
    </w:p>
    <w:p w:rsidR="000E5CDF" w:rsidRPr="009624B9" w:rsidRDefault="000E5CDF" w:rsidP="00D60804">
      <w:pPr>
        <w:numPr>
          <w:ilvl w:val="0"/>
          <w:numId w:val="39"/>
        </w:numPr>
        <w:jc w:val="both"/>
        <w:rPr>
          <w:rFonts w:ascii="Arial" w:hAnsi="Arial" w:cs="Arial"/>
          <w:bCs/>
          <w:sz w:val="20"/>
          <w:szCs w:val="20"/>
          <w:lang w:val="es-MX"/>
        </w:rPr>
      </w:pPr>
      <w:r w:rsidRPr="009624B9">
        <w:rPr>
          <w:rFonts w:ascii="Arial" w:hAnsi="Arial" w:cs="Arial"/>
          <w:bCs/>
          <w:sz w:val="20"/>
          <w:szCs w:val="20"/>
          <w:lang w:val="es-MX"/>
        </w:rPr>
        <w:t>Ejemplo: No colaborar y ser críticos negativamente, hasta el punto de llegar a ser hostiles. Ello debe tenerse presente antes y durante la investigación.</w:t>
      </w:r>
    </w:p>
    <w:p w:rsidR="000E5CDF" w:rsidRPr="009624B9" w:rsidRDefault="000E5CDF" w:rsidP="00D60804">
      <w:pPr>
        <w:numPr>
          <w:ilvl w:val="0"/>
          <w:numId w:val="39"/>
        </w:numPr>
        <w:jc w:val="both"/>
        <w:rPr>
          <w:rFonts w:ascii="Arial" w:hAnsi="Arial" w:cs="Arial"/>
          <w:b/>
          <w:bCs/>
          <w:sz w:val="20"/>
          <w:szCs w:val="20"/>
          <w:lang w:val="es-MX"/>
        </w:rPr>
      </w:pPr>
      <w:r w:rsidRPr="009624B9">
        <w:rPr>
          <w:rFonts w:ascii="Arial" w:hAnsi="Arial" w:cs="Arial"/>
          <w:b/>
          <w:bCs/>
          <w:sz w:val="20"/>
          <w:szCs w:val="20"/>
          <w:lang w:val="es-MX"/>
        </w:rPr>
        <w:t>El control en un experimento logra la validez interna, y el control se alcanza mediante:</w:t>
      </w:r>
    </w:p>
    <w:p w:rsidR="000E5CDF" w:rsidRPr="009624B9" w:rsidRDefault="000E5CDF" w:rsidP="000E5CDF">
      <w:pPr>
        <w:jc w:val="both"/>
        <w:rPr>
          <w:rFonts w:ascii="Arial" w:hAnsi="Arial" w:cs="Arial"/>
          <w:bCs/>
          <w:sz w:val="20"/>
          <w:szCs w:val="20"/>
          <w:lang w:val="es-MX"/>
        </w:rPr>
      </w:pPr>
      <w:r w:rsidRPr="009624B9">
        <w:rPr>
          <w:rFonts w:ascii="Arial" w:hAnsi="Arial" w:cs="Arial"/>
          <w:b/>
          <w:bCs/>
          <w:sz w:val="20"/>
          <w:szCs w:val="20"/>
          <w:lang w:val="es-MX"/>
        </w:rPr>
        <w:tab/>
      </w:r>
      <w:r w:rsidRPr="009624B9">
        <w:rPr>
          <w:rFonts w:ascii="Arial" w:hAnsi="Arial" w:cs="Arial"/>
          <w:bCs/>
          <w:sz w:val="20"/>
          <w:szCs w:val="20"/>
          <w:lang w:val="es-MX"/>
        </w:rPr>
        <w:t>1. Varios grupos de comparación (dos como mínimo): El investigador debe tener al menos un punto de comparación: dos grupos, uno al que se le administra el estímulo y otro al que no (el grupo de control); y,</w:t>
      </w:r>
    </w:p>
    <w:p w:rsidR="000E5CDF" w:rsidRPr="009624B9" w:rsidRDefault="000E5CDF" w:rsidP="000E5CDF">
      <w:pPr>
        <w:jc w:val="both"/>
        <w:rPr>
          <w:rFonts w:ascii="Arial" w:hAnsi="Arial" w:cs="Arial"/>
          <w:bCs/>
          <w:sz w:val="20"/>
          <w:szCs w:val="20"/>
          <w:lang w:val="es-MX"/>
        </w:rPr>
      </w:pPr>
      <w:r w:rsidRPr="009624B9">
        <w:rPr>
          <w:rFonts w:ascii="Arial" w:hAnsi="Arial" w:cs="Arial"/>
          <w:bCs/>
          <w:sz w:val="20"/>
          <w:szCs w:val="20"/>
          <w:lang w:val="es-MX"/>
        </w:rPr>
        <w:tab/>
        <w:t>2. Equivalencia de los grupos en todo, excepto la manipulación de las variables independientes: El control implica que todo permanece constante menos la manipulación.</w:t>
      </w:r>
    </w:p>
    <w:p w:rsidR="000E5CDF" w:rsidRPr="009624B9" w:rsidRDefault="000E5CDF" w:rsidP="000E5CDF">
      <w:pPr>
        <w:jc w:val="both"/>
        <w:rPr>
          <w:rFonts w:ascii="Arial" w:hAnsi="Arial" w:cs="Arial"/>
          <w:bCs/>
          <w:sz w:val="20"/>
          <w:szCs w:val="20"/>
          <w:lang w:val="es-MX"/>
        </w:rPr>
      </w:pPr>
      <w:r w:rsidRPr="009624B9">
        <w:rPr>
          <w:rFonts w:ascii="Arial" w:hAnsi="Arial" w:cs="Arial"/>
          <w:bCs/>
          <w:sz w:val="20"/>
          <w:szCs w:val="20"/>
          <w:u w:val="single"/>
          <w:lang w:val="es-MX"/>
        </w:rPr>
        <w:t>Equivalencia inicial</w:t>
      </w:r>
      <w:r w:rsidRPr="009624B9">
        <w:rPr>
          <w:rFonts w:ascii="Arial" w:hAnsi="Arial" w:cs="Arial"/>
          <w:bCs/>
          <w:sz w:val="20"/>
          <w:szCs w:val="20"/>
          <w:lang w:val="es-MX"/>
        </w:rPr>
        <w:t>: Implica que los grupos son similares entre sí al momento de iniciarse el experimento.</w:t>
      </w:r>
    </w:p>
    <w:p w:rsidR="000E5CDF" w:rsidRPr="009624B9" w:rsidRDefault="000E5CDF" w:rsidP="000E5CDF">
      <w:pPr>
        <w:jc w:val="both"/>
        <w:rPr>
          <w:rFonts w:ascii="Arial" w:hAnsi="Arial" w:cs="Arial"/>
          <w:sz w:val="20"/>
          <w:szCs w:val="20"/>
        </w:rPr>
      </w:pPr>
      <w:r w:rsidRPr="009624B9">
        <w:rPr>
          <w:rFonts w:ascii="Arial" w:hAnsi="Arial" w:cs="Arial"/>
          <w:bCs/>
          <w:sz w:val="20"/>
          <w:szCs w:val="20"/>
          <w:u w:val="single"/>
          <w:lang w:val="es-MX"/>
        </w:rPr>
        <w:t>Equivalencia durante el experimento</w:t>
      </w:r>
      <w:r w:rsidRPr="009624B9">
        <w:rPr>
          <w:rFonts w:ascii="Arial" w:hAnsi="Arial" w:cs="Arial"/>
          <w:bCs/>
          <w:sz w:val="20"/>
          <w:szCs w:val="20"/>
          <w:lang w:val="es-MX"/>
        </w:rPr>
        <w:t>: Durante el experimento los grupos deben mantenerse similares en los aspectos concernientes al tratamiento experimental excepto en la manipulación de la variable independiente: mismas instrucciones, personas, manera de recibirlos</w:t>
      </w:r>
    </w:p>
    <w:p w:rsidR="000E5CDF" w:rsidRPr="009624B9" w:rsidRDefault="000E5CDF" w:rsidP="000E5CDF">
      <w:pPr>
        <w:jc w:val="both"/>
        <w:rPr>
          <w:rFonts w:ascii="Arial" w:hAnsi="Arial" w:cs="Arial"/>
          <w:bCs/>
          <w:sz w:val="20"/>
          <w:szCs w:val="20"/>
          <w:lang w:val="es-MX"/>
        </w:rPr>
      </w:pPr>
      <w:r w:rsidRPr="009624B9">
        <w:rPr>
          <w:rFonts w:ascii="Arial" w:hAnsi="Arial" w:cs="Arial"/>
          <w:b/>
          <w:bCs/>
          <w:sz w:val="20"/>
          <w:szCs w:val="20"/>
          <w:lang w:val="es-MX"/>
        </w:rPr>
        <w:t xml:space="preserve">¿Cómo se logra la equivalencia inicial?: </w:t>
      </w:r>
      <w:r w:rsidRPr="009624B9">
        <w:rPr>
          <w:rFonts w:ascii="Arial" w:hAnsi="Arial" w:cs="Arial"/>
          <w:bCs/>
          <w:sz w:val="20"/>
          <w:szCs w:val="20"/>
          <w:lang w:val="es-MX"/>
        </w:rPr>
        <w:t>Asignación al azar de los grupos del experimento (en inglés randomization). Puede llevarse a cabo mediante pedazos de papel, una moneda no cargada, etc.</w:t>
      </w:r>
    </w:p>
    <w:p w:rsidR="000E5CDF" w:rsidRPr="009624B9" w:rsidRDefault="000E5CDF" w:rsidP="000E5CDF">
      <w:pPr>
        <w:jc w:val="both"/>
        <w:rPr>
          <w:rFonts w:ascii="Arial" w:hAnsi="Arial" w:cs="Arial"/>
          <w:bCs/>
          <w:sz w:val="20"/>
          <w:szCs w:val="20"/>
          <w:lang w:val="es-MX"/>
        </w:rPr>
      </w:pPr>
      <w:r w:rsidRPr="009624B9">
        <w:rPr>
          <w:rFonts w:ascii="Arial" w:hAnsi="Arial" w:cs="Arial"/>
          <w:bCs/>
          <w:sz w:val="20"/>
          <w:szCs w:val="20"/>
          <w:lang w:val="es-MX"/>
        </w:rPr>
        <w:t>Otra técnica para lograr la equivalencia inicial: el emparejamiento o técnica de apareo (matching). Consiste en igualar a los grupos en relación con alguna variable específica, que puede influir de modo decisivo en la variable dependiente o las variables dependientes.</w:t>
      </w:r>
    </w:p>
    <w:p w:rsidR="000E5CDF" w:rsidRPr="009624B9" w:rsidRDefault="000E5CDF" w:rsidP="000E5CDF">
      <w:pPr>
        <w:jc w:val="both"/>
        <w:rPr>
          <w:rFonts w:ascii="Arial" w:hAnsi="Arial" w:cs="Arial"/>
          <w:bCs/>
          <w:sz w:val="20"/>
          <w:szCs w:val="20"/>
          <w:lang w:val="es-MX"/>
        </w:rPr>
      </w:pPr>
      <w:r w:rsidRPr="009624B9">
        <w:rPr>
          <w:rFonts w:ascii="Arial" w:hAnsi="Arial" w:cs="Arial"/>
          <w:bCs/>
          <w:sz w:val="20"/>
          <w:szCs w:val="20"/>
          <w:lang w:val="es-MX"/>
        </w:rPr>
        <w:tab/>
        <w:t>- Primer paso: es elegir a esa variable de acuerdo con algún criterio teórico.</w:t>
      </w:r>
    </w:p>
    <w:p w:rsidR="000E5CDF" w:rsidRPr="009624B9" w:rsidRDefault="000E5CDF" w:rsidP="000E5CDF">
      <w:pPr>
        <w:jc w:val="both"/>
        <w:rPr>
          <w:rFonts w:ascii="Arial" w:hAnsi="Arial" w:cs="Arial"/>
          <w:bCs/>
          <w:sz w:val="20"/>
          <w:szCs w:val="20"/>
          <w:lang w:val="es-MX"/>
        </w:rPr>
      </w:pPr>
      <w:r w:rsidRPr="009624B9">
        <w:rPr>
          <w:rFonts w:ascii="Arial" w:hAnsi="Arial" w:cs="Arial"/>
          <w:bCs/>
          <w:sz w:val="20"/>
          <w:szCs w:val="20"/>
          <w:lang w:val="es-MX"/>
        </w:rPr>
        <w:tab/>
        <w:t>- Segundo paso: consiste en obtener una medición de la variable elegida para emparejar a los grupos.</w:t>
      </w:r>
    </w:p>
    <w:p w:rsidR="000E5CDF" w:rsidRPr="009624B9" w:rsidRDefault="000E5CDF" w:rsidP="000E5CDF">
      <w:pPr>
        <w:jc w:val="both"/>
        <w:rPr>
          <w:rFonts w:ascii="Arial" w:hAnsi="Arial" w:cs="Arial"/>
          <w:bCs/>
          <w:sz w:val="20"/>
          <w:szCs w:val="20"/>
          <w:lang w:val="es-MX"/>
        </w:rPr>
      </w:pPr>
      <w:r w:rsidRPr="009624B9">
        <w:rPr>
          <w:rFonts w:ascii="Arial" w:hAnsi="Arial" w:cs="Arial"/>
          <w:bCs/>
          <w:sz w:val="20"/>
          <w:szCs w:val="20"/>
          <w:lang w:val="es-MX"/>
        </w:rPr>
        <w:lastRenderedPageBreak/>
        <w:tab/>
        <w:t>- Tercer paso: consiste en ordenar a los sujetos en la variable sobre la cual se va a efectuar el emparejamiento (de las puntuaciones más altas a las más bajas).</w:t>
      </w:r>
    </w:p>
    <w:p w:rsidR="000E5CDF" w:rsidRPr="009624B9" w:rsidRDefault="000E5CDF" w:rsidP="000E5CDF">
      <w:pPr>
        <w:jc w:val="both"/>
        <w:rPr>
          <w:rFonts w:ascii="Arial" w:hAnsi="Arial" w:cs="Arial"/>
          <w:bCs/>
          <w:sz w:val="20"/>
          <w:szCs w:val="20"/>
          <w:lang w:val="es-MX"/>
        </w:rPr>
      </w:pPr>
      <w:r w:rsidRPr="009624B9">
        <w:rPr>
          <w:rFonts w:ascii="Arial" w:hAnsi="Arial" w:cs="Arial"/>
          <w:bCs/>
          <w:sz w:val="20"/>
          <w:szCs w:val="20"/>
          <w:lang w:val="es-MX"/>
        </w:rPr>
        <w:tab/>
        <w:t xml:space="preserve">- Cuarto paso: es formar parejas de sujetos según la variable de apareamiento e ir asignando a cada integrante de cada pareja a los grupos del experimento, buscando un balance entre dichos grupos. </w:t>
      </w:r>
    </w:p>
    <w:p w:rsidR="000E5CDF" w:rsidRPr="009624B9" w:rsidRDefault="000E5CDF" w:rsidP="000E5CDF">
      <w:pPr>
        <w:jc w:val="both"/>
        <w:rPr>
          <w:rFonts w:ascii="Arial" w:hAnsi="Arial" w:cs="Arial"/>
          <w:sz w:val="20"/>
          <w:szCs w:val="20"/>
          <w:lang w:val="es-MX"/>
        </w:rPr>
      </w:pPr>
    </w:p>
    <w:p w:rsidR="000E5CDF" w:rsidRDefault="000E5CDF" w:rsidP="000E5CDF">
      <w:pPr>
        <w:jc w:val="both"/>
        <w:rPr>
          <w:rFonts w:ascii="Arial" w:hAnsi="Arial" w:cs="Arial"/>
          <w:b/>
          <w:sz w:val="20"/>
          <w:szCs w:val="20"/>
        </w:rPr>
      </w:pPr>
    </w:p>
    <w:p w:rsidR="000E5CDF" w:rsidRDefault="000E5CDF" w:rsidP="000E5CDF">
      <w:pPr>
        <w:jc w:val="both"/>
        <w:rPr>
          <w:rFonts w:ascii="Arial" w:hAnsi="Arial" w:cs="Arial"/>
          <w:b/>
          <w:sz w:val="20"/>
          <w:szCs w:val="20"/>
        </w:rPr>
      </w:pPr>
    </w:p>
    <w:p w:rsidR="000E5CDF" w:rsidRPr="00FE1E90" w:rsidRDefault="000E5CDF" w:rsidP="000E5CDF">
      <w:pPr>
        <w:jc w:val="both"/>
        <w:rPr>
          <w:rFonts w:ascii="Arial" w:hAnsi="Arial" w:cs="Arial"/>
          <w:b/>
          <w:sz w:val="20"/>
          <w:szCs w:val="20"/>
        </w:rPr>
      </w:pPr>
      <w:r w:rsidRPr="00FE1E90">
        <w:rPr>
          <w:rFonts w:ascii="Arial" w:hAnsi="Arial" w:cs="Arial"/>
          <w:b/>
          <w:sz w:val="20"/>
          <w:szCs w:val="20"/>
        </w:rPr>
        <w:t>UNIDAD VIII: DISEÑO NO EXPERIMENTAL DE UNA INVESTIGACIÓN</w:t>
      </w:r>
    </w:p>
    <w:p w:rsidR="000E5CDF" w:rsidRDefault="000E5CDF" w:rsidP="000E5CDF">
      <w:pPr>
        <w:jc w:val="both"/>
        <w:rPr>
          <w:rFonts w:ascii="Arial" w:hAnsi="Arial" w:cs="Arial"/>
          <w:b/>
          <w:sz w:val="20"/>
          <w:szCs w:val="20"/>
        </w:rPr>
      </w:pPr>
      <w:r w:rsidRPr="00FE1E90">
        <w:rPr>
          <w:rFonts w:ascii="Arial" w:hAnsi="Arial" w:cs="Arial"/>
          <w:b/>
          <w:sz w:val="20"/>
          <w:szCs w:val="20"/>
        </w:rPr>
        <w:t>8.1 Investigación no Experimental.</w:t>
      </w:r>
    </w:p>
    <w:p w:rsidR="000E5CDF" w:rsidRPr="00D155CA" w:rsidRDefault="000E5CDF" w:rsidP="00D60804">
      <w:pPr>
        <w:numPr>
          <w:ilvl w:val="0"/>
          <w:numId w:val="45"/>
        </w:numPr>
        <w:jc w:val="both"/>
        <w:rPr>
          <w:rFonts w:ascii="Arial" w:hAnsi="Arial" w:cs="Arial"/>
          <w:bCs/>
          <w:sz w:val="20"/>
          <w:szCs w:val="20"/>
          <w:lang w:val="es-MX"/>
        </w:rPr>
      </w:pPr>
      <w:r w:rsidRPr="00D155CA">
        <w:rPr>
          <w:rFonts w:ascii="Arial" w:hAnsi="Arial" w:cs="Arial"/>
          <w:bCs/>
          <w:sz w:val="20"/>
          <w:szCs w:val="20"/>
          <w:lang w:val="es-MX"/>
        </w:rPr>
        <w:t>Es la que se realiza sin manipular deliberadamente variables.</w:t>
      </w:r>
    </w:p>
    <w:p w:rsidR="000E5CDF" w:rsidRPr="00D155CA" w:rsidRDefault="000E5CDF" w:rsidP="00D60804">
      <w:pPr>
        <w:numPr>
          <w:ilvl w:val="0"/>
          <w:numId w:val="45"/>
        </w:numPr>
        <w:jc w:val="both"/>
        <w:rPr>
          <w:rFonts w:ascii="Arial" w:hAnsi="Arial" w:cs="Arial"/>
          <w:bCs/>
          <w:sz w:val="20"/>
          <w:szCs w:val="20"/>
          <w:lang w:val="es-MX"/>
        </w:rPr>
      </w:pPr>
      <w:r w:rsidRPr="00D155CA">
        <w:rPr>
          <w:rFonts w:ascii="Arial" w:hAnsi="Arial" w:cs="Arial"/>
          <w:bCs/>
          <w:sz w:val="20"/>
          <w:szCs w:val="20"/>
          <w:lang w:val="es-MX"/>
        </w:rPr>
        <w:t>Se trata de la investigación donde no hacemos variar intencionalmente las variables independientes.</w:t>
      </w:r>
    </w:p>
    <w:p w:rsidR="000E5CDF" w:rsidRPr="00D155CA" w:rsidRDefault="000E5CDF" w:rsidP="00D60804">
      <w:pPr>
        <w:numPr>
          <w:ilvl w:val="0"/>
          <w:numId w:val="45"/>
        </w:numPr>
        <w:jc w:val="both"/>
        <w:rPr>
          <w:rFonts w:ascii="Arial" w:hAnsi="Arial" w:cs="Arial"/>
          <w:bCs/>
          <w:sz w:val="20"/>
          <w:szCs w:val="20"/>
          <w:lang w:val="es-MX"/>
        </w:rPr>
      </w:pPr>
      <w:r w:rsidRPr="00D155CA">
        <w:rPr>
          <w:rFonts w:ascii="Arial" w:hAnsi="Arial" w:cs="Arial"/>
          <w:bCs/>
          <w:sz w:val="20"/>
          <w:szCs w:val="20"/>
          <w:lang w:val="es-MX"/>
        </w:rPr>
        <w:t>Lo que hacemos en la investigación no experimental es observar fenómenos tal y como se dan en su contexto natural, para después analizarlos.</w:t>
      </w:r>
    </w:p>
    <w:p w:rsidR="000E5CDF" w:rsidRPr="00D155CA" w:rsidRDefault="000E5CDF" w:rsidP="00D60804">
      <w:pPr>
        <w:numPr>
          <w:ilvl w:val="0"/>
          <w:numId w:val="45"/>
        </w:numPr>
        <w:jc w:val="both"/>
        <w:rPr>
          <w:rFonts w:ascii="Arial" w:hAnsi="Arial" w:cs="Arial"/>
          <w:bCs/>
          <w:sz w:val="20"/>
          <w:szCs w:val="20"/>
          <w:lang w:val="es-MX"/>
        </w:rPr>
      </w:pPr>
      <w:r w:rsidRPr="00D155CA">
        <w:rPr>
          <w:rFonts w:ascii="Arial" w:hAnsi="Arial" w:cs="Arial"/>
          <w:bCs/>
          <w:sz w:val="20"/>
          <w:szCs w:val="20"/>
          <w:lang w:val="es-MX"/>
        </w:rPr>
        <w:t>La investigación no experimental o ex post-facto es cualquier investigación en la que resulta imposible manipular variables o asignar aleatoriamente a los sujetos o las condiciones (Kerlinger).</w:t>
      </w:r>
    </w:p>
    <w:p w:rsidR="000E5CDF" w:rsidRPr="00D155CA" w:rsidRDefault="000E5CDF" w:rsidP="00D60804">
      <w:pPr>
        <w:numPr>
          <w:ilvl w:val="0"/>
          <w:numId w:val="45"/>
        </w:numPr>
        <w:jc w:val="both"/>
        <w:rPr>
          <w:rFonts w:ascii="Arial" w:hAnsi="Arial" w:cs="Arial"/>
          <w:bCs/>
          <w:sz w:val="20"/>
          <w:szCs w:val="20"/>
          <w:lang w:val="es-MX"/>
        </w:rPr>
      </w:pPr>
      <w:r w:rsidRPr="00D155CA">
        <w:rPr>
          <w:rFonts w:ascii="Arial" w:hAnsi="Arial" w:cs="Arial"/>
          <w:bCs/>
          <w:sz w:val="20"/>
          <w:szCs w:val="20"/>
          <w:lang w:val="es-MX"/>
        </w:rPr>
        <w:t>En un experimento se construye una realidad, en cambio, en un estudio no experimental no se construye ninguna situación, sino que se observan situaciones ya existentes, no provocadas intencionalmente por el investigador.</w:t>
      </w:r>
    </w:p>
    <w:p w:rsidR="000E5CDF" w:rsidRPr="00D155CA" w:rsidRDefault="000E5CDF" w:rsidP="00D60804">
      <w:pPr>
        <w:numPr>
          <w:ilvl w:val="0"/>
          <w:numId w:val="45"/>
        </w:numPr>
        <w:jc w:val="both"/>
        <w:rPr>
          <w:rFonts w:ascii="Arial" w:hAnsi="Arial" w:cs="Arial"/>
          <w:bCs/>
          <w:sz w:val="20"/>
          <w:szCs w:val="20"/>
          <w:lang w:val="es-MX"/>
        </w:rPr>
      </w:pPr>
      <w:r w:rsidRPr="00D155CA">
        <w:rPr>
          <w:rFonts w:ascii="Arial" w:hAnsi="Arial" w:cs="Arial"/>
          <w:bCs/>
          <w:sz w:val="20"/>
          <w:szCs w:val="20"/>
          <w:lang w:val="es-MX"/>
        </w:rPr>
        <w:t>En la investigación no experimental las variables independientes ya han ocurrido y no pueden ser manipuladas, el investigador no tiene control directo sobre dichas variables, no puede influir sobre ellas porque ya sucedieron, al igual que sus efectos.</w:t>
      </w:r>
    </w:p>
    <w:p w:rsidR="000E5CDF" w:rsidRPr="00D155CA" w:rsidRDefault="000E5CDF" w:rsidP="00D60804">
      <w:pPr>
        <w:numPr>
          <w:ilvl w:val="0"/>
          <w:numId w:val="45"/>
        </w:numPr>
        <w:jc w:val="both"/>
        <w:rPr>
          <w:rFonts w:ascii="Arial" w:hAnsi="Arial" w:cs="Arial"/>
          <w:bCs/>
          <w:sz w:val="20"/>
          <w:szCs w:val="20"/>
          <w:lang w:val="es-MX"/>
        </w:rPr>
      </w:pPr>
      <w:r w:rsidRPr="00D155CA">
        <w:rPr>
          <w:rFonts w:ascii="Arial" w:hAnsi="Arial" w:cs="Arial"/>
          <w:bCs/>
          <w:sz w:val="20"/>
          <w:szCs w:val="20"/>
          <w:lang w:val="es-MX"/>
        </w:rPr>
        <w:t>Ejemplo:</w:t>
      </w:r>
    </w:p>
    <w:p w:rsidR="000E5CDF" w:rsidRPr="00D155CA" w:rsidRDefault="000E5CDF" w:rsidP="000E5CDF">
      <w:pPr>
        <w:jc w:val="both"/>
        <w:rPr>
          <w:rFonts w:ascii="Arial" w:hAnsi="Arial" w:cs="Arial"/>
          <w:bCs/>
          <w:sz w:val="20"/>
          <w:szCs w:val="20"/>
          <w:lang w:val="es-MX"/>
        </w:rPr>
      </w:pPr>
      <w:r w:rsidRPr="00D155CA">
        <w:rPr>
          <w:rFonts w:ascii="Arial" w:hAnsi="Arial" w:cs="Arial"/>
          <w:bCs/>
          <w:sz w:val="20"/>
          <w:szCs w:val="20"/>
          <w:lang w:val="es-MX"/>
        </w:rPr>
        <w:tab/>
      </w:r>
      <w:r w:rsidRPr="00D155CA">
        <w:rPr>
          <w:rFonts w:ascii="Arial" w:hAnsi="Arial" w:cs="Arial"/>
          <w:bCs/>
          <w:sz w:val="20"/>
          <w:szCs w:val="20"/>
          <w:u w:val="single"/>
          <w:lang w:val="es-MX"/>
        </w:rPr>
        <w:t>Experimento</w:t>
      </w:r>
      <w:r w:rsidRPr="00D155CA">
        <w:rPr>
          <w:rFonts w:ascii="Arial" w:hAnsi="Arial" w:cs="Arial"/>
          <w:bCs/>
          <w:sz w:val="20"/>
          <w:szCs w:val="20"/>
          <w:lang w:val="es-MX"/>
        </w:rPr>
        <w:t>: Hacer enojar intencionalmente a una persona para ver sus reacciones.</w:t>
      </w:r>
    </w:p>
    <w:p w:rsidR="000E5CDF" w:rsidRPr="00D155CA" w:rsidRDefault="000E5CDF" w:rsidP="000E5CDF">
      <w:pPr>
        <w:jc w:val="both"/>
        <w:rPr>
          <w:rFonts w:ascii="Arial" w:hAnsi="Arial" w:cs="Arial"/>
          <w:b/>
          <w:bCs/>
          <w:sz w:val="20"/>
          <w:szCs w:val="20"/>
          <w:lang w:val="es-MX"/>
        </w:rPr>
      </w:pPr>
      <w:r w:rsidRPr="00D155CA">
        <w:rPr>
          <w:rFonts w:ascii="Arial" w:hAnsi="Arial" w:cs="Arial"/>
          <w:bCs/>
          <w:sz w:val="20"/>
          <w:szCs w:val="20"/>
          <w:lang w:val="es-MX"/>
        </w:rPr>
        <w:tab/>
      </w:r>
      <w:r w:rsidRPr="00D155CA">
        <w:rPr>
          <w:rFonts w:ascii="Arial" w:hAnsi="Arial" w:cs="Arial"/>
          <w:bCs/>
          <w:sz w:val="20"/>
          <w:szCs w:val="20"/>
          <w:u w:val="single"/>
          <w:lang w:val="es-MX"/>
        </w:rPr>
        <w:t>No experimental</w:t>
      </w:r>
      <w:r w:rsidRPr="00D155CA">
        <w:rPr>
          <w:rFonts w:ascii="Arial" w:hAnsi="Arial" w:cs="Arial"/>
          <w:bCs/>
          <w:sz w:val="20"/>
          <w:szCs w:val="20"/>
          <w:lang w:val="es-MX"/>
        </w:rPr>
        <w:t>: Ver las reacciones de esa persona cuando llega enojado</w:t>
      </w:r>
      <w:r w:rsidRPr="00D155CA">
        <w:rPr>
          <w:rFonts w:ascii="Arial" w:hAnsi="Arial" w:cs="Arial"/>
          <w:b/>
          <w:bCs/>
          <w:sz w:val="20"/>
          <w:szCs w:val="20"/>
          <w:lang w:val="es-MX"/>
        </w:rPr>
        <w:t>.</w:t>
      </w:r>
    </w:p>
    <w:p w:rsidR="000E5CDF" w:rsidRPr="00D155CA" w:rsidRDefault="000E5CDF" w:rsidP="000E5CDF">
      <w:pPr>
        <w:jc w:val="both"/>
        <w:rPr>
          <w:rFonts w:ascii="Arial" w:hAnsi="Arial" w:cs="Arial"/>
          <w:b/>
          <w:sz w:val="20"/>
          <w:szCs w:val="20"/>
          <w:lang w:val="es-MX"/>
        </w:rPr>
      </w:pPr>
    </w:p>
    <w:p w:rsidR="000E5CDF" w:rsidRDefault="000E5CDF" w:rsidP="000E5CDF">
      <w:pPr>
        <w:jc w:val="both"/>
        <w:rPr>
          <w:rFonts w:ascii="Arial" w:hAnsi="Arial" w:cs="Arial"/>
          <w:b/>
          <w:sz w:val="20"/>
          <w:szCs w:val="20"/>
        </w:rPr>
      </w:pPr>
      <w:r w:rsidRPr="00FE1E90">
        <w:rPr>
          <w:rFonts w:ascii="Arial" w:hAnsi="Arial" w:cs="Arial"/>
          <w:b/>
          <w:sz w:val="20"/>
          <w:szCs w:val="20"/>
        </w:rPr>
        <w:t>8.2 Tipos de Diseño no Experimental.</w:t>
      </w:r>
    </w:p>
    <w:p w:rsidR="000E5CDF" w:rsidRPr="00EA3793" w:rsidRDefault="000E5CDF" w:rsidP="00D60804">
      <w:pPr>
        <w:numPr>
          <w:ilvl w:val="0"/>
          <w:numId w:val="46"/>
        </w:numPr>
        <w:jc w:val="both"/>
        <w:rPr>
          <w:rFonts w:ascii="Arial" w:hAnsi="Arial" w:cs="Arial"/>
          <w:bCs/>
          <w:sz w:val="20"/>
          <w:szCs w:val="20"/>
          <w:lang w:val="es-MX"/>
        </w:rPr>
      </w:pPr>
      <w:r w:rsidRPr="00EA3793">
        <w:rPr>
          <w:rFonts w:ascii="Arial" w:hAnsi="Arial" w:cs="Arial"/>
          <w:bCs/>
          <w:sz w:val="20"/>
          <w:szCs w:val="20"/>
          <w:u w:val="single"/>
          <w:lang w:val="es-MX"/>
        </w:rPr>
        <w:t>Investigación no experimental</w:t>
      </w:r>
      <w:r w:rsidRPr="00EA3793">
        <w:rPr>
          <w:rFonts w:ascii="Arial" w:hAnsi="Arial" w:cs="Arial"/>
          <w:bCs/>
          <w:sz w:val="20"/>
          <w:szCs w:val="20"/>
          <w:lang w:val="es-MX"/>
        </w:rPr>
        <w:t>.</w:t>
      </w:r>
    </w:p>
    <w:p w:rsidR="000E5CDF" w:rsidRPr="00EA3793" w:rsidRDefault="000E5CDF" w:rsidP="000E5CDF">
      <w:pPr>
        <w:jc w:val="both"/>
        <w:rPr>
          <w:rFonts w:ascii="Arial" w:hAnsi="Arial" w:cs="Arial"/>
          <w:bCs/>
          <w:sz w:val="20"/>
          <w:szCs w:val="20"/>
          <w:lang w:val="es-MX"/>
        </w:rPr>
      </w:pPr>
      <w:r w:rsidRPr="00EA3793">
        <w:rPr>
          <w:rFonts w:ascii="Arial" w:hAnsi="Arial" w:cs="Arial"/>
          <w:bCs/>
          <w:sz w:val="20"/>
          <w:szCs w:val="20"/>
          <w:lang w:val="es-MX"/>
        </w:rPr>
        <w:tab/>
        <w:t>- Diseños transeccionales o transversales.</w:t>
      </w:r>
    </w:p>
    <w:p w:rsidR="000E5CDF" w:rsidRDefault="000E5CDF" w:rsidP="000E5CDF">
      <w:pPr>
        <w:jc w:val="both"/>
        <w:rPr>
          <w:rFonts w:ascii="Arial" w:hAnsi="Arial" w:cs="Arial"/>
          <w:b/>
          <w:bCs/>
          <w:sz w:val="20"/>
          <w:szCs w:val="20"/>
          <w:lang w:val="es-MX"/>
        </w:rPr>
      </w:pPr>
      <w:r w:rsidRPr="00EA3793">
        <w:rPr>
          <w:rFonts w:ascii="Arial" w:hAnsi="Arial" w:cs="Arial"/>
          <w:bCs/>
          <w:sz w:val="20"/>
          <w:szCs w:val="20"/>
          <w:lang w:val="es-MX"/>
        </w:rPr>
        <w:tab/>
        <w:t>- Diseños longitudinales</w:t>
      </w:r>
      <w:r w:rsidRPr="00D155CA">
        <w:rPr>
          <w:rFonts w:ascii="Arial" w:hAnsi="Arial" w:cs="Arial"/>
          <w:b/>
          <w:bCs/>
          <w:sz w:val="20"/>
          <w:szCs w:val="20"/>
          <w:lang w:val="es-MX"/>
        </w:rPr>
        <w:t>.</w:t>
      </w:r>
    </w:p>
    <w:p w:rsidR="000E5CDF" w:rsidRPr="0074242F" w:rsidRDefault="000E5CDF" w:rsidP="000E5CDF">
      <w:pPr>
        <w:jc w:val="both"/>
        <w:rPr>
          <w:rFonts w:ascii="Arial" w:hAnsi="Arial" w:cs="Arial"/>
          <w:b/>
          <w:bCs/>
          <w:sz w:val="20"/>
          <w:szCs w:val="20"/>
        </w:rPr>
      </w:pPr>
      <w:r w:rsidRPr="0074242F">
        <w:rPr>
          <w:rFonts w:ascii="Arial" w:hAnsi="Arial" w:cs="Arial"/>
          <w:b/>
          <w:bCs/>
          <w:sz w:val="20"/>
          <w:szCs w:val="20"/>
        </w:rPr>
        <w:t>Investigación transeccional o transversal</w:t>
      </w:r>
    </w:p>
    <w:p w:rsidR="000E5CDF" w:rsidRPr="0074242F" w:rsidRDefault="000E5CDF" w:rsidP="00D60804">
      <w:pPr>
        <w:numPr>
          <w:ilvl w:val="0"/>
          <w:numId w:val="47"/>
        </w:numPr>
        <w:jc w:val="both"/>
        <w:rPr>
          <w:rFonts w:ascii="Arial" w:hAnsi="Arial" w:cs="Arial"/>
          <w:bCs/>
          <w:sz w:val="20"/>
          <w:szCs w:val="20"/>
          <w:lang w:val="es-MX"/>
        </w:rPr>
      </w:pPr>
      <w:r w:rsidRPr="0074242F">
        <w:rPr>
          <w:rFonts w:ascii="Arial" w:hAnsi="Arial" w:cs="Arial"/>
          <w:bCs/>
          <w:sz w:val="20"/>
          <w:szCs w:val="20"/>
          <w:lang w:val="es-MX"/>
        </w:rPr>
        <w:t>Recolectan datos en un solo momento, en un tiempo único.</w:t>
      </w:r>
    </w:p>
    <w:p w:rsidR="000E5CDF" w:rsidRPr="0074242F" w:rsidRDefault="000E5CDF" w:rsidP="00D60804">
      <w:pPr>
        <w:numPr>
          <w:ilvl w:val="0"/>
          <w:numId w:val="47"/>
        </w:numPr>
        <w:jc w:val="both"/>
        <w:rPr>
          <w:rFonts w:ascii="Arial" w:hAnsi="Arial" w:cs="Arial"/>
          <w:bCs/>
          <w:sz w:val="20"/>
          <w:szCs w:val="20"/>
          <w:lang w:val="es-MX"/>
        </w:rPr>
      </w:pPr>
      <w:r w:rsidRPr="0074242F">
        <w:rPr>
          <w:rFonts w:ascii="Arial" w:hAnsi="Arial" w:cs="Arial"/>
          <w:bCs/>
          <w:sz w:val="20"/>
          <w:szCs w:val="20"/>
          <w:lang w:val="es-MX"/>
        </w:rPr>
        <w:t>Su propósito es describir variables, y analizar su incidencia e interrelación en un momento dado.</w:t>
      </w:r>
    </w:p>
    <w:p w:rsidR="000E5CDF" w:rsidRPr="0074242F" w:rsidRDefault="000E5CDF" w:rsidP="00D60804">
      <w:pPr>
        <w:numPr>
          <w:ilvl w:val="0"/>
          <w:numId w:val="47"/>
        </w:numPr>
        <w:jc w:val="both"/>
        <w:rPr>
          <w:rFonts w:ascii="Arial" w:hAnsi="Arial" w:cs="Arial"/>
          <w:bCs/>
          <w:sz w:val="20"/>
          <w:szCs w:val="20"/>
          <w:lang w:val="es-MX"/>
        </w:rPr>
      </w:pPr>
      <w:r w:rsidRPr="0074242F">
        <w:rPr>
          <w:rFonts w:ascii="Arial" w:hAnsi="Arial" w:cs="Arial"/>
          <w:bCs/>
          <w:sz w:val="20"/>
          <w:szCs w:val="20"/>
          <w:lang w:val="es-MX"/>
        </w:rPr>
        <w:t>Es como tomar una fotografía de algo que sucede.</w:t>
      </w:r>
    </w:p>
    <w:p w:rsidR="000E5CDF" w:rsidRPr="0074242F" w:rsidRDefault="000E5CDF" w:rsidP="00D60804">
      <w:pPr>
        <w:numPr>
          <w:ilvl w:val="0"/>
          <w:numId w:val="47"/>
        </w:numPr>
        <w:jc w:val="both"/>
        <w:rPr>
          <w:rFonts w:ascii="Arial" w:hAnsi="Arial" w:cs="Arial"/>
          <w:bCs/>
          <w:sz w:val="20"/>
          <w:szCs w:val="20"/>
          <w:lang w:val="es-MX"/>
        </w:rPr>
      </w:pPr>
      <w:r w:rsidRPr="0074242F">
        <w:rPr>
          <w:rFonts w:ascii="Arial" w:hAnsi="Arial" w:cs="Arial"/>
          <w:bCs/>
          <w:sz w:val="20"/>
          <w:szCs w:val="20"/>
          <w:lang w:val="es-MX"/>
        </w:rPr>
        <w:t>Pueden dividirse en dos: descriptivos y correlacionales / causales.</w:t>
      </w:r>
    </w:p>
    <w:p w:rsidR="000E5CDF" w:rsidRPr="0074242F" w:rsidRDefault="000E5CDF" w:rsidP="00D60804">
      <w:pPr>
        <w:numPr>
          <w:ilvl w:val="0"/>
          <w:numId w:val="47"/>
        </w:numPr>
        <w:jc w:val="both"/>
        <w:rPr>
          <w:rFonts w:ascii="Arial" w:hAnsi="Arial" w:cs="Arial"/>
          <w:bCs/>
          <w:sz w:val="20"/>
          <w:szCs w:val="20"/>
          <w:lang w:val="es-MX"/>
        </w:rPr>
      </w:pPr>
      <w:r w:rsidRPr="0074242F">
        <w:rPr>
          <w:rFonts w:ascii="Arial" w:hAnsi="Arial" w:cs="Arial"/>
          <w:bCs/>
          <w:sz w:val="20"/>
          <w:szCs w:val="20"/>
          <w:lang w:val="es-MX"/>
        </w:rPr>
        <w:t>Ejemplos:</w:t>
      </w:r>
      <w:r>
        <w:rPr>
          <w:rFonts w:ascii="Arial" w:hAnsi="Arial" w:cs="Arial"/>
          <w:bCs/>
          <w:sz w:val="20"/>
          <w:szCs w:val="20"/>
          <w:lang w:val="es-MX"/>
        </w:rPr>
        <w:t xml:space="preserve"> </w:t>
      </w:r>
      <w:r w:rsidRPr="0074242F">
        <w:rPr>
          <w:rFonts w:ascii="Arial" w:hAnsi="Arial" w:cs="Arial"/>
          <w:bCs/>
          <w:sz w:val="20"/>
          <w:szCs w:val="20"/>
          <w:lang w:val="es-MX"/>
        </w:rPr>
        <w:t>- Investigar el número de empleados, desempleados y subempleados en una ciudad en cierto momento.(Medición única)</w:t>
      </w:r>
    </w:p>
    <w:p w:rsidR="000E5CDF" w:rsidRPr="0074242F" w:rsidRDefault="000E5CDF" w:rsidP="000E5CDF">
      <w:pPr>
        <w:jc w:val="both"/>
        <w:rPr>
          <w:rFonts w:ascii="Arial" w:hAnsi="Arial" w:cs="Arial"/>
          <w:b/>
          <w:bCs/>
          <w:sz w:val="20"/>
          <w:szCs w:val="20"/>
        </w:rPr>
      </w:pPr>
      <w:r w:rsidRPr="0074242F">
        <w:rPr>
          <w:rFonts w:ascii="Arial" w:hAnsi="Arial" w:cs="Arial"/>
          <w:b/>
          <w:bCs/>
          <w:sz w:val="20"/>
          <w:szCs w:val="20"/>
        </w:rPr>
        <w:t>Diseños transeccionales descriptivos</w:t>
      </w:r>
    </w:p>
    <w:p w:rsidR="000E5CDF" w:rsidRPr="00D155CA" w:rsidRDefault="000E5CDF" w:rsidP="000E5CDF">
      <w:pPr>
        <w:jc w:val="both"/>
        <w:rPr>
          <w:rFonts w:ascii="Arial" w:hAnsi="Arial" w:cs="Arial"/>
          <w:b/>
          <w:bCs/>
          <w:sz w:val="20"/>
          <w:szCs w:val="20"/>
          <w:lang w:val="es-MX"/>
        </w:rPr>
      </w:pPr>
    </w:p>
    <w:p w:rsidR="000E5CDF" w:rsidRPr="0074242F" w:rsidRDefault="000E5CDF" w:rsidP="00D60804">
      <w:pPr>
        <w:numPr>
          <w:ilvl w:val="0"/>
          <w:numId w:val="48"/>
        </w:numPr>
        <w:jc w:val="both"/>
        <w:rPr>
          <w:rFonts w:ascii="Arial" w:hAnsi="Arial" w:cs="Arial"/>
          <w:bCs/>
          <w:sz w:val="20"/>
          <w:szCs w:val="20"/>
          <w:lang w:val="es-MX"/>
        </w:rPr>
      </w:pPr>
      <w:r w:rsidRPr="0074242F">
        <w:rPr>
          <w:rFonts w:ascii="Arial" w:hAnsi="Arial" w:cs="Arial"/>
          <w:bCs/>
          <w:sz w:val="20"/>
          <w:szCs w:val="20"/>
          <w:lang w:val="es-MX"/>
        </w:rPr>
        <w:t>Tienen como objetivo indagar la incidencia y los valores en que se manifiestan una o más variables.</w:t>
      </w:r>
    </w:p>
    <w:p w:rsidR="000E5CDF" w:rsidRPr="0074242F" w:rsidRDefault="000E5CDF" w:rsidP="00D60804">
      <w:pPr>
        <w:numPr>
          <w:ilvl w:val="0"/>
          <w:numId w:val="48"/>
        </w:numPr>
        <w:jc w:val="both"/>
        <w:rPr>
          <w:rFonts w:ascii="Arial" w:hAnsi="Arial" w:cs="Arial"/>
          <w:bCs/>
          <w:sz w:val="20"/>
          <w:szCs w:val="20"/>
          <w:lang w:val="es-MX"/>
        </w:rPr>
      </w:pPr>
      <w:r w:rsidRPr="0074242F">
        <w:rPr>
          <w:rFonts w:ascii="Arial" w:hAnsi="Arial" w:cs="Arial"/>
          <w:bCs/>
          <w:sz w:val="20"/>
          <w:szCs w:val="20"/>
          <w:lang w:val="es-MX"/>
        </w:rPr>
        <w:t>El procedimiento consiste en medir en un grupo de personas u objetos uno o, generalmente, más variables y proporcionar su descripción.</w:t>
      </w:r>
    </w:p>
    <w:p w:rsidR="000E5CDF" w:rsidRPr="0074242F" w:rsidRDefault="000E5CDF" w:rsidP="00D60804">
      <w:pPr>
        <w:numPr>
          <w:ilvl w:val="0"/>
          <w:numId w:val="48"/>
        </w:numPr>
        <w:jc w:val="both"/>
        <w:rPr>
          <w:rFonts w:ascii="Arial" w:hAnsi="Arial" w:cs="Arial"/>
          <w:bCs/>
          <w:sz w:val="20"/>
          <w:szCs w:val="20"/>
          <w:lang w:val="es-MX"/>
        </w:rPr>
      </w:pPr>
      <w:r w:rsidRPr="0074242F">
        <w:rPr>
          <w:rFonts w:ascii="Arial" w:hAnsi="Arial" w:cs="Arial"/>
          <w:bCs/>
          <w:sz w:val="20"/>
          <w:szCs w:val="20"/>
          <w:lang w:val="es-MX"/>
        </w:rPr>
        <w:t>Son estudios puramente descriptivos y cuando establecen hipótesis, éstas también son descriptivas.</w:t>
      </w:r>
    </w:p>
    <w:p w:rsidR="000E5CDF" w:rsidRPr="0074242F" w:rsidRDefault="000E5CDF" w:rsidP="00D60804">
      <w:pPr>
        <w:numPr>
          <w:ilvl w:val="0"/>
          <w:numId w:val="48"/>
        </w:numPr>
        <w:jc w:val="both"/>
        <w:rPr>
          <w:rFonts w:ascii="Arial" w:hAnsi="Arial" w:cs="Arial"/>
          <w:bCs/>
          <w:sz w:val="20"/>
          <w:szCs w:val="20"/>
          <w:lang w:val="es-MX"/>
        </w:rPr>
      </w:pPr>
      <w:r w:rsidRPr="0074242F">
        <w:rPr>
          <w:rFonts w:ascii="Arial" w:hAnsi="Arial" w:cs="Arial"/>
          <w:bCs/>
          <w:sz w:val="20"/>
          <w:szCs w:val="20"/>
          <w:lang w:val="es-MX"/>
        </w:rPr>
        <w:t xml:space="preserve">Ejemplo: </w:t>
      </w:r>
    </w:p>
    <w:p w:rsidR="000E5CDF" w:rsidRPr="0074242F" w:rsidRDefault="000E5CDF" w:rsidP="000E5CDF">
      <w:pPr>
        <w:jc w:val="both"/>
        <w:rPr>
          <w:rFonts w:ascii="Arial" w:hAnsi="Arial" w:cs="Arial"/>
          <w:bCs/>
          <w:sz w:val="20"/>
          <w:szCs w:val="20"/>
          <w:lang w:val="es-MX"/>
        </w:rPr>
      </w:pPr>
      <w:r w:rsidRPr="0074242F">
        <w:rPr>
          <w:rFonts w:ascii="Arial" w:hAnsi="Arial" w:cs="Arial"/>
          <w:bCs/>
          <w:sz w:val="20"/>
          <w:szCs w:val="20"/>
          <w:lang w:val="es-MX"/>
        </w:rPr>
        <w:lastRenderedPageBreak/>
        <w:tab/>
        <w:t>- Las famosas encuestas nacionales de opinión sobre las tendencias de los votantes durante periodos de elección. Su objetivo es describir el número de votantes en un país que se inclinan por los diferentes candidatos contendientes en la elección.</w:t>
      </w:r>
    </w:p>
    <w:p w:rsidR="000E5CDF" w:rsidRPr="0074242F" w:rsidRDefault="000E5CDF" w:rsidP="000E5CDF">
      <w:pPr>
        <w:jc w:val="both"/>
        <w:rPr>
          <w:rFonts w:ascii="Arial" w:hAnsi="Arial" w:cs="Arial"/>
          <w:b/>
          <w:sz w:val="20"/>
          <w:szCs w:val="20"/>
        </w:rPr>
      </w:pPr>
      <w:r w:rsidRPr="0074242F">
        <w:rPr>
          <w:rFonts w:ascii="Arial" w:hAnsi="Arial" w:cs="Arial"/>
          <w:b/>
          <w:sz w:val="20"/>
          <w:szCs w:val="20"/>
        </w:rPr>
        <w:t>Diseños transeccionales correlacionales</w:t>
      </w:r>
    </w:p>
    <w:p w:rsidR="000E5CDF" w:rsidRPr="0074242F" w:rsidRDefault="000E5CDF" w:rsidP="00D60804">
      <w:pPr>
        <w:numPr>
          <w:ilvl w:val="0"/>
          <w:numId w:val="49"/>
        </w:numPr>
        <w:jc w:val="both"/>
        <w:rPr>
          <w:rFonts w:ascii="Arial" w:hAnsi="Arial" w:cs="Arial"/>
          <w:bCs/>
          <w:sz w:val="20"/>
          <w:szCs w:val="20"/>
          <w:lang w:val="es-MX"/>
        </w:rPr>
      </w:pPr>
      <w:r w:rsidRPr="0074242F">
        <w:rPr>
          <w:rFonts w:ascii="Arial" w:hAnsi="Arial" w:cs="Arial"/>
          <w:bCs/>
          <w:sz w:val="20"/>
          <w:szCs w:val="20"/>
          <w:lang w:val="es-MX"/>
        </w:rPr>
        <w:t>Describen relaciones entre dos o más variables en un momento determinado.</w:t>
      </w:r>
    </w:p>
    <w:p w:rsidR="000E5CDF" w:rsidRPr="0074242F" w:rsidRDefault="000E5CDF" w:rsidP="00D60804">
      <w:pPr>
        <w:numPr>
          <w:ilvl w:val="0"/>
          <w:numId w:val="49"/>
        </w:numPr>
        <w:jc w:val="both"/>
        <w:rPr>
          <w:rFonts w:ascii="Arial" w:hAnsi="Arial" w:cs="Arial"/>
          <w:bCs/>
          <w:sz w:val="20"/>
          <w:szCs w:val="20"/>
          <w:lang w:val="es-MX"/>
        </w:rPr>
      </w:pPr>
      <w:r w:rsidRPr="0074242F">
        <w:rPr>
          <w:rFonts w:ascii="Arial" w:hAnsi="Arial" w:cs="Arial"/>
          <w:bCs/>
          <w:sz w:val="20"/>
          <w:szCs w:val="20"/>
          <w:lang w:val="es-MX"/>
        </w:rPr>
        <w:t>Se trata también de descripciones, pero no de variables individuales sino de sus relaciones sean éstas puramente correlacionales o relaciones causales.</w:t>
      </w:r>
    </w:p>
    <w:p w:rsidR="000E5CDF" w:rsidRPr="0074242F" w:rsidRDefault="000E5CDF" w:rsidP="00D60804">
      <w:pPr>
        <w:numPr>
          <w:ilvl w:val="0"/>
          <w:numId w:val="49"/>
        </w:numPr>
        <w:jc w:val="both"/>
        <w:rPr>
          <w:rFonts w:ascii="Arial" w:hAnsi="Arial" w:cs="Arial"/>
          <w:bCs/>
          <w:sz w:val="20"/>
          <w:szCs w:val="20"/>
          <w:lang w:val="es-MX"/>
        </w:rPr>
      </w:pPr>
      <w:r w:rsidRPr="0074242F">
        <w:rPr>
          <w:rFonts w:ascii="Arial" w:hAnsi="Arial" w:cs="Arial"/>
          <w:bCs/>
          <w:sz w:val="20"/>
          <w:szCs w:val="20"/>
          <w:lang w:val="es-MX"/>
        </w:rPr>
        <w:t>En estos diseños lo que se mide es la relación entre variables en un tiempo determinado.</w:t>
      </w:r>
    </w:p>
    <w:p w:rsidR="000E5CDF" w:rsidRPr="0074242F" w:rsidRDefault="000E5CDF" w:rsidP="00D60804">
      <w:pPr>
        <w:numPr>
          <w:ilvl w:val="0"/>
          <w:numId w:val="49"/>
        </w:numPr>
        <w:jc w:val="both"/>
        <w:rPr>
          <w:rFonts w:ascii="Arial" w:hAnsi="Arial" w:cs="Arial"/>
          <w:bCs/>
          <w:sz w:val="20"/>
          <w:szCs w:val="20"/>
          <w:lang w:val="es-MX"/>
        </w:rPr>
      </w:pPr>
      <w:r w:rsidRPr="0074242F">
        <w:rPr>
          <w:rFonts w:ascii="Arial" w:hAnsi="Arial" w:cs="Arial"/>
          <w:bCs/>
          <w:sz w:val="20"/>
          <w:szCs w:val="20"/>
          <w:lang w:val="es-MX"/>
        </w:rPr>
        <w:t xml:space="preserve">Ejemplo: </w:t>
      </w:r>
    </w:p>
    <w:p w:rsidR="000E5CDF" w:rsidRPr="0074242F" w:rsidRDefault="000E5CDF" w:rsidP="000E5CDF">
      <w:pPr>
        <w:jc w:val="both"/>
        <w:rPr>
          <w:rFonts w:ascii="Arial" w:hAnsi="Arial" w:cs="Arial"/>
          <w:sz w:val="20"/>
          <w:szCs w:val="20"/>
        </w:rPr>
      </w:pPr>
      <w:r w:rsidRPr="0074242F">
        <w:rPr>
          <w:rFonts w:ascii="Arial" w:hAnsi="Arial" w:cs="Arial"/>
          <w:bCs/>
          <w:sz w:val="20"/>
          <w:szCs w:val="20"/>
          <w:lang w:val="es-MX"/>
        </w:rPr>
        <w:tab/>
        <w:t xml:space="preserve">- La investigación que pretendiera indagar la relación entre la atracción física y la confianza durante el noviazgo en parejas de jóvenes, </w:t>
      </w:r>
    </w:p>
    <w:p w:rsidR="000E5CDF" w:rsidRDefault="000E5CDF" w:rsidP="000E5CDF">
      <w:pPr>
        <w:jc w:val="both"/>
        <w:rPr>
          <w:rFonts w:ascii="Arial" w:hAnsi="Arial" w:cs="Arial"/>
          <w:b/>
          <w:sz w:val="20"/>
          <w:szCs w:val="20"/>
        </w:rPr>
      </w:pPr>
      <w:r w:rsidRPr="0074242F">
        <w:rPr>
          <w:rFonts w:ascii="Arial" w:hAnsi="Arial" w:cs="Arial"/>
          <w:b/>
          <w:sz w:val="20"/>
          <w:szCs w:val="20"/>
        </w:rPr>
        <w:t>Investigación longitudinal</w:t>
      </w:r>
    </w:p>
    <w:p w:rsidR="000E5CDF" w:rsidRPr="0074242F" w:rsidRDefault="000E5CDF" w:rsidP="00D60804">
      <w:pPr>
        <w:numPr>
          <w:ilvl w:val="0"/>
          <w:numId w:val="50"/>
        </w:numPr>
        <w:jc w:val="both"/>
        <w:rPr>
          <w:rFonts w:ascii="Arial" w:hAnsi="Arial" w:cs="Arial"/>
          <w:bCs/>
          <w:sz w:val="20"/>
          <w:szCs w:val="20"/>
          <w:lang w:val="es-MX"/>
        </w:rPr>
      </w:pPr>
      <w:r w:rsidRPr="0074242F">
        <w:rPr>
          <w:rFonts w:ascii="Arial" w:hAnsi="Arial" w:cs="Arial"/>
          <w:bCs/>
          <w:sz w:val="20"/>
          <w:szCs w:val="20"/>
          <w:lang w:val="es-MX"/>
        </w:rPr>
        <w:t>Recolectan datos a través del tiempo en puntos o periodos especificados, para hacer inferencias respecto al cambio, sus determinantes y consecuencias.</w:t>
      </w:r>
    </w:p>
    <w:p w:rsidR="000E5CDF" w:rsidRPr="0074242F" w:rsidRDefault="000E5CDF" w:rsidP="00D60804">
      <w:pPr>
        <w:numPr>
          <w:ilvl w:val="0"/>
          <w:numId w:val="50"/>
        </w:numPr>
        <w:jc w:val="both"/>
        <w:rPr>
          <w:rFonts w:ascii="Arial" w:hAnsi="Arial" w:cs="Arial"/>
          <w:bCs/>
          <w:sz w:val="20"/>
          <w:szCs w:val="20"/>
          <w:lang w:val="es-MX"/>
        </w:rPr>
      </w:pPr>
      <w:r w:rsidRPr="0074242F">
        <w:rPr>
          <w:rFonts w:ascii="Arial" w:hAnsi="Arial" w:cs="Arial"/>
          <w:bCs/>
          <w:sz w:val="20"/>
          <w:szCs w:val="20"/>
          <w:lang w:val="es-MX"/>
        </w:rPr>
        <w:t>El investigador analiza cambios a través del tiempo en determinadas variables o en las relaciones entre éstas.</w:t>
      </w:r>
    </w:p>
    <w:p w:rsidR="000E5CDF" w:rsidRPr="0074242F" w:rsidRDefault="000E5CDF" w:rsidP="00D60804">
      <w:pPr>
        <w:numPr>
          <w:ilvl w:val="0"/>
          <w:numId w:val="50"/>
        </w:numPr>
        <w:jc w:val="both"/>
        <w:rPr>
          <w:rFonts w:ascii="Arial" w:hAnsi="Arial" w:cs="Arial"/>
          <w:bCs/>
          <w:sz w:val="20"/>
          <w:szCs w:val="20"/>
          <w:lang w:val="es-MX"/>
        </w:rPr>
      </w:pPr>
      <w:r w:rsidRPr="0074242F">
        <w:rPr>
          <w:rFonts w:ascii="Arial" w:hAnsi="Arial" w:cs="Arial"/>
          <w:bCs/>
          <w:sz w:val="20"/>
          <w:szCs w:val="20"/>
          <w:lang w:val="es-MX"/>
        </w:rPr>
        <w:t>Ejemplo:</w:t>
      </w:r>
    </w:p>
    <w:p w:rsidR="000E5CDF" w:rsidRPr="0074242F" w:rsidRDefault="000E5CDF" w:rsidP="000E5CDF">
      <w:pPr>
        <w:jc w:val="both"/>
        <w:rPr>
          <w:rFonts w:ascii="Arial" w:hAnsi="Arial" w:cs="Arial"/>
          <w:bCs/>
          <w:sz w:val="20"/>
          <w:szCs w:val="20"/>
          <w:lang w:val="es-MX"/>
        </w:rPr>
      </w:pPr>
      <w:r w:rsidRPr="0074242F">
        <w:rPr>
          <w:rFonts w:ascii="Arial" w:hAnsi="Arial" w:cs="Arial"/>
          <w:bCs/>
          <w:sz w:val="20"/>
          <w:szCs w:val="20"/>
          <w:lang w:val="es-MX"/>
        </w:rPr>
        <w:tab/>
        <w:t>- Un Investigador que buscara analizar cómo evolucionan los niveles de empleo durante cinco años en una ciudad u otro que pretendiera estudiar cómo ha cambiado el contenido sexual en las telenovelas en los últimos diez años.</w:t>
      </w:r>
    </w:p>
    <w:p w:rsidR="000E5CDF" w:rsidRPr="0074242F" w:rsidRDefault="000E5CDF" w:rsidP="00D60804">
      <w:pPr>
        <w:numPr>
          <w:ilvl w:val="0"/>
          <w:numId w:val="51"/>
        </w:numPr>
        <w:jc w:val="both"/>
        <w:rPr>
          <w:rFonts w:ascii="Arial" w:hAnsi="Arial" w:cs="Arial"/>
          <w:bCs/>
          <w:sz w:val="20"/>
          <w:szCs w:val="20"/>
          <w:lang w:val="es-MX"/>
        </w:rPr>
      </w:pPr>
      <w:r w:rsidRPr="0074242F">
        <w:rPr>
          <w:rFonts w:ascii="Arial" w:hAnsi="Arial" w:cs="Arial"/>
          <w:bCs/>
          <w:sz w:val="20"/>
          <w:szCs w:val="20"/>
          <w:lang w:val="es-MX"/>
        </w:rPr>
        <w:t>Los diseños longitudinales suelen dividirse en tres tipos:</w:t>
      </w:r>
    </w:p>
    <w:p w:rsidR="000E5CDF" w:rsidRPr="0074242F" w:rsidRDefault="000E5CDF" w:rsidP="000E5CDF">
      <w:pPr>
        <w:jc w:val="both"/>
        <w:rPr>
          <w:rFonts w:ascii="Arial" w:hAnsi="Arial" w:cs="Arial"/>
          <w:bCs/>
          <w:sz w:val="20"/>
          <w:szCs w:val="20"/>
          <w:lang w:val="es-MX"/>
        </w:rPr>
      </w:pPr>
      <w:r w:rsidRPr="0074242F">
        <w:rPr>
          <w:rFonts w:ascii="Arial" w:hAnsi="Arial" w:cs="Arial"/>
          <w:bCs/>
          <w:sz w:val="20"/>
          <w:szCs w:val="20"/>
          <w:lang w:val="es-MX"/>
        </w:rPr>
        <w:tab/>
        <w:t>- De tendencia (trend)</w:t>
      </w:r>
    </w:p>
    <w:p w:rsidR="000E5CDF" w:rsidRPr="0074242F" w:rsidRDefault="000E5CDF" w:rsidP="000E5CDF">
      <w:pPr>
        <w:jc w:val="both"/>
        <w:rPr>
          <w:rFonts w:ascii="Arial" w:hAnsi="Arial" w:cs="Arial"/>
          <w:bCs/>
          <w:sz w:val="20"/>
          <w:szCs w:val="20"/>
          <w:lang w:val="es-MX"/>
        </w:rPr>
      </w:pPr>
      <w:r w:rsidRPr="0074242F">
        <w:rPr>
          <w:rFonts w:ascii="Arial" w:hAnsi="Arial" w:cs="Arial"/>
          <w:bCs/>
          <w:sz w:val="20"/>
          <w:szCs w:val="20"/>
          <w:lang w:val="es-MX"/>
        </w:rPr>
        <w:tab/>
        <w:t>- De evolución de grupo (cohort)</w:t>
      </w:r>
    </w:p>
    <w:p w:rsidR="000E5CDF" w:rsidRPr="0074242F" w:rsidRDefault="000E5CDF" w:rsidP="000E5CDF">
      <w:pPr>
        <w:jc w:val="both"/>
        <w:rPr>
          <w:rFonts w:ascii="Arial" w:hAnsi="Arial" w:cs="Arial"/>
          <w:bCs/>
          <w:sz w:val="20"/>
          <w:szCs w:val="20"/>
          <w:lang w:val="es-MX"/>
        </w:rPr>
      </w:pPr>
      <w:r w:rsidRPr="0074242F">
        <w:rPr>
          <w:rFonts w:ascii="Arial" w:hAnsi="Arial" w:cs="Arial"/>
          <w:bCs/>
          <w:sz w:val="20"/>
          <w:szCs w:val="20"/>
          <w:lang w:val="es-MX"/>
        </w:rPr>
        <w:tab/>
        <w:t>- Panel.</w:t>
      </w:r>
    </w:p>
    <w:p w:rsidR="000E5CDF" w:rsidRPr="0074242F" w:rsidRDefault="000E5CDF" w:rsidP="000E5CDF">
      <w:pPr>
        <w:jc w:val="both"/>
        <w:rPr>
          <w:rFonts w:ascii="Arial" w:hAnsi="Arial" w:cs="Arial"/>
          <w:b/>
          <w:sz w:val="20"/>
          <w:szCs w:val="20"/>
        </w:rPr>
      </w:pPr>
      <w:r w:rsidRPr="0074242F">
        <w:rPr>
          <w:rFonts w:ascii="Arial" w:hAnsi="Arial" w:cs="Arial"/>
          <w:b/>
          <w:sz w:val="20"/>
          <w:szCs w:val="20"/>
        </w:rPr>
        <w:t>Diseños longitudinales de tendencia</w:t>
      </w:r>
    </w:p>
    <w:p w:rsidR="000E5CDF" w:rsidRPr="0074242F" w:rsidRDefault="000E5CDF" w:rsidP="00D60804">
      <w:pPr>
        <w:numPr>
          <w:ilvl w:val="0"/>
          <w:numId w:val="52"/>
        </w:numPr>
        <w:jc w:val="both"/>
        <w:rPr>
          <w:rFonts w:ascii="Arial" w:hAnsi="Arial" w:cs="Arial"/>
          <w:bCs/>
          <w:sz w:val="20"/>
          <w:szCs w:val="20"/>
          <w:lang w:val="es-MX"/>
        </w:rPr>
      </w:pPr>
      <w:r w:rsidRPr="0074242F">
        <w:rPr>
          <w:rFonts w:ascii="Arial" w:hAnsi="Arial" w:cs="Arial"/>
          <w:bCs/>
          <w:sz w:val="20"/>
          <w:szCs w:val="20"/>
          <w:lang w:val="es-MX"/>
        </w:rPr>
        <w:t>Son aquellos que analizan cambios a través del tiempo (en variables o sus relaciones), dentro de alguna población en general.</w:t>
      </w:r>
    </w:p>
    <w:p w:rsidR="000E5CDF" w:rsidRPr="0074242F" w:rsidRDefault="000E5CDF" w:rsidP="00D60804">
      <w:pPr>
        <w:numPr>
          <w:ilvl w:val="0"/>
          <w:numId w:val="52"/>
        </w:numPr>
        <w:jc w:val="both"/>
        <w:rPr>
          <w:rFonts w:ascii="Arial" w:hAnsi="Arial" w:cs="Arial"/>
          <w:bCs/>
          <w:sz w:val="20"/>
          <w:szCs w:val="20"/>
          <w:lang w:val="es-MX"/>
        </w:rPr>
      </w:pPr>
      <w:r w:rsidRPr="0074242F">
        <w:rPr>
          <w:rFonts w:ascii="Arial" w:hAnsi="Arial" w:cs="Arial"/>
          <w:bCs/>
          <w:sz w:val="20"/>
          <w:szCs w:val="20"/>
          <w:lang w:val="es-MX"/>
        </w:rPr>
        <w:t>Su característica distintiva es que la atención se centra en una población.</w:t>
      </w:r>
    </w:p>
    <w:p w:rsidR="000E5CDF" w:rsidRPr="0074242F" w:rsidRDefault="000E5CDF" w:rsidP="00D60804">
      <w:pPr>
        <w:numPr>
          <w:ilvl w:val="0"/>
          <w:numId w:val="52"/>
        </w:numPr>
        <w:jc w:val="both"/>
        <w:rPr>
          <w:rFonts w:ascii="Arial" w:hAnsi="Arial" w:cs="Arial"/>
          <w:bCs/>
          <w:sz w:val="20"/>
          <w:szCs w:val="20"/>
          <w:lang w:val="es-MX"/>
        </w:rPr>
      </w:pPr>
      <w:r w:rsidRPr="0074242F">
        <w:rPr>
          <w:rFonts w:ascii="Arial" w:hAnsi="Arial" w:cs="Arial"/>
          <w:bCs/>
          <w:sz w:val="20"/>
          <w:szCs w:val="20"/>
          <w:lang w:val="es-MX"/>
        </w:rPr>
        <w:t>Ejemplo:</w:t>
      </w:r>
    </w:p>
    <w:p w:rsidR="000E5CDF" w:rsidRPr="0074242F" w:rsidRDefault="000E5CDF" w:rsidP="000E5CDF">
      <w:pPr>
        <w:jc w:val="both"/>
        <w:rPr>
          <w:rFonts w:ascii="Arial" w:hAnsi="Arial" w:cs="Arial"/>
          <w:sz w:val="20"/>
          <w:szCs w:val="20"/>
        </w:rPr>
      </w:pPr>
      <w:r w:rsidRPr="0074242F">
        <w:rPr>
          <w:rFonts w:ascii="Arial" w:hAnsi="Arial" w:cs="Arial"/>
          <w:bCs/>
          <w:sz w:val="20"/>
          <w:szCs w:val="20"/>
          <w:lang w:val="es-MX"/>
        </w:rPr>
        <w:tab/>
        <w:t>- Una investigación para analizar cambios en la actitud hacia el aborto en una comunidad</w:t>
      </w:r>
    </w:p>
    <w:p w:rsidR="000E5CDF" w:rsidRPr="0074242F" w:rsidRDefault="000E5CDF" w:rsidP="000E5CDF">
      <w:pPr>
        <w:jc w:val="both"/>
        <w:rPr>
          <w:rFonts w:ascii="Arial" w:hAnsi="Arial" w:cs="Arial"/>
          <w:b/>
          <w:sz w:val="20"/>
          <w:szCs w:val="20"/>
        </w:rPr>
      </w:pPr>
      <w:r w:rsidRPr="0074242F">
        <w:rPr>
          <w:rFonts w:ascii="Arial" w:hAnsi="Arial" w:cs="Arial"/>
          <w:b/>
          <w:sz w:val="20"/>
          <w:szCs w:val="20"/>
        </w:rPr>
        <w:t>Diseños longitudinales de evolución de grupo (o estudios cohort)</w:t>
      </w:r>
    </w:p>
    <w:p w:rsidR="000E5CDF" w:rsidRPr="0074242F" w:rsidRDefault="000E5CDF" w:rsidP="00D60804">
      <w:pPr>
        <w:numPr>
          <w:ilvl w:val="0"/>
          <w:numId w:val="53"/>
        </w:numPr>
        <w:jc w:val="both"/>
        <w:rPr>
          <w:rFonts w:ascii="Arial" w:hAnsi="Arial" w:cs="Arial"/>
          <w:bCs/>
          <w:sz w:val="20"/>
          <w:szCs w:val="20"/>
          <w:lang w:val="es-MX"/>
        </w:rPr>
      </w:pPr>
      <w:r w:rsidRPr="0074242F">
        <w:rPr>
          <w:rFonts w:ascii="Arial" w:hAnsi="Arial" w:cs="Arial"/>
          <w:bCs/>
          <w:sz w:val="20"/>
          <w:szCs w:val="20"/>
          <w:lang w:val="es-MX"/>
        </w:rPr>
        <w:t>Examinan cambios a través del tiempo en subpoblaciones o grupos específicos.</w:t>
      </w:r>
    </w:p>
    <w:p w:rsidR="000E5CDF" w:rsidRPr="0074242F" w:rsidRDefault="000E5CDF" w:rsidP="00D60804">
      <w:pPr>
        <w:numPr>
          <w:ilvl w:val="0"/>
          <w:numId w:val="53"/>
        </w:numPr>
        <w:jc w:val="both"/>
        <w:rPr>
          <w:rFonts w:ascii="Arial" w:hAnsi="Arial" w:cs="Arial"/>
          <w:bCs/>
          <w:sz w:val="20"/>
          <w:szCs w:val="20"/>
          <w:lang w:val="es-MX"/>
        </w:rPr>
      </w:pPr>
      <w:r w:rsidRPr="0074242F">
        <w:rPr>
          <w:rFonts w:ascii="Arial" w:hAnsi="Arial" w:cs="Arial"/>
          <w:bCs/>
          <w:sz w:val="20"/>
          <w:szCs w:val="20"/>
          <w:lang w:val="es-MX"/>
        </w:rPr>
        <w:t>Su atención son las cohorts o grupos de individuos vinculados de alguna manera, generalmente la edad, grupos por edad.</w:t>
      </w:r>
    </w:p>
    <w:p w:rsidR="000E5CDF" w:rsidRPr="0074242F" w:rsidRDefault="000E5CDF" w:rsidP="00D60804">
      <w:pPr>
        <w:numPr>
          <w:ilvl w:val="0"/>
          <w:numId w:val="53"/>
        </w:numPr>
        <w:jc w:val="both"/>
        <w:rPr>
          <w:rFonts w:ascii="Arial" w:hAnsi="Arial" w:cs="Arial"/>
          <w:bCs/>
          <w:sz w:val="20"/>
          <w:szCs w:val="20"/>
          <w:lang w:val="es-MX"/>
        </w:rPr>
      </w:pPr>
      <w:r w:rsidRPr="0074242F">
        <w:rPr>
          <w:rFonts w:ascii="Arial" w:hAnsi="Arial" w:cs="Arial"/>
          <w:bCs/>
          <w:sz w:val="20"/>
          <w:szCs w:val="20"/>
          <w:lang w:val="es-MX"/>
        </w:rPr>
        <w:t>Ejemplo:</w:t>
      </w:r>
    </w:p>
    <w:p w:rsidR="000E5CDF" w:rsidRPr="0074242F" w:rsidRDefault="000E5CDF" w:rsidP="000E5CDF">
      <w:pPr>
        <w:jc w:val="both"/>
        <w:rPr>
          <w:rFonts w:ascii="Arial" w:hAnsi="Arial" w:cs="Arial"/>
          <w:bCs/>
          <w:sz w:val="20"/>
          <w:szCs w:val="20"/>
          <w:lang w:val="es-MX"/>
        </w:rPr>
      </w:pPr>
      <w:r w:rsidRPr="0074242F">
        <w:rPr>
          <w:rFonts w:ascii="Arial" w:hAnsi="Arial" w:cs="Arial"/>
          <w:bCs/>
          <w:sz w:val="20"/>
          <w:szCs w:val="20"/>
          <w:lang w:val="es-MX"/>
        </w:rPr>
        <w:tab/>
        <w:t>- Formado por las personas que nacieron en 1950 en Paraguay.</w:t>
      </w:r>
    </w:p>
    <w:p w:rsidR="000E5CDF" w:rsidRPr="0074242F" w:rsidRDefault="000E5CDF" w:rsidP="000E5CDF">
      <w:pPr>
        <w:jc w:val="both"/>
        <w:rPr>
          <w:rFonts w:ascii="Arial" w:hAnsi="Arial" w:cs="Arial"/>
          <w:bCs/>
          <w:sz w:val="20"/>
          <w:szCs w:val="20"/>
          <w:lang w:val="es-MX"/>
        </w:rPr>
      </w:pPr>
      <w:r w:rsidRPr="0074242F">
        <w:rPr>
          <w:rFonts w:ascii="Arial" w:hAnsi="Arial" w:cs="Arial"/>
          <w:bCs/>
          <w:sz w:val="20"/>
          <w:szCs w:val="20"/>
          <w:lang w:val="es-MX"/>
        </w:rPr>
        <w:tab/>
        <w:t>- Personas que se casaron durante 1980 y 1981 en Paraguay.</w:t>
      </w:r>
    </w:p>
    <w:p w:rsidR="000E5CDF" w:rsidRPr="0074242F" w:rsidRDefault="000E5CDF" w:rsidP="000E5CDF">
      <w:pPr>
        <w:jc w:val="both"/>
        <w:rPr>
          <w:rFonts w:ascii="Arial" w:hAnsi="Arial" w:cs="Arial"/>
          <w:b/>
          <w:sz w:val="20"/>
          <w:szCs w:val="20"/>
        </w:rPr>
      </w:pPr>
      <w:r w:rsidRPr="0074242F">
        <w:rPr>
          <w:rFonts w:ascii="Arial" w:hAnsi="Arial" w:cs="Arial"/>
          <w:b/>
          <w:sz w:val="20"/>
          <w:szCs w:val="20"/>
        </w:rPr>
        <w:t>Diseños longitudinales panel</w:t>
      </w:r>
    </w:p>
    <w:p w:rsidR="000E5CDF" w:rsidRPr="0074242F" w:rsidRDefault="000E5CDF" w:rsidP="00D60804">
      <w:pPr>
        <w:numPr>
          <w:ilvl w:val="0"/>
          <w:numId w:val="54"/>
        </w:numPr>
        <w:jc w:val="both"/>
        <w:rPr>
          <w:rFonts w:ascii="Arial" w:hAnsi="Arial" w:cs="Arial"/>
          <w:bCs/>
          <w:sz w:val="20"/>
          <w:szCs w:val="20"/>
          <w:lang w:val="es-MX"/>
        </w:rPr>
      </w:pPr>
      <w:r w:rsidRPr="0074242F">
        <w:rPr>
          <w:rFonts w:ascii="Arial" w:hAnsi="Arial" w:cs="Arial"/>
          <w:bCs/>
          <w:sz w:val="20"/>
          <w:szCs w:val="20"/>
          <w:lang w:val="es-MX"/>
        </w:rPr>
        <w:t>Son similares a las dos clases de diseños vistas anteriormente, sólo que el mismo grupo de sujetos es medido en todos los tiempos o momentos.</w:t>
      </w:r>
    </w:p>
    <w:p w:rsidR="000E5CDF" w:rsidRPr="0074242F" w:rsidRDefault="000E5CDF" w:rsidP="00D60804">
      <w:pPr>
        <w:numPr>
          <w:ilvl w:val="0"/>
          <w:numId w:val="54"/>
        </w:numPr>
        <w:jc w:val="both"/>
        <w:rPr>
          <w:rFonts w:ascii="Arial" w:hAnsi="Arial" w:cs="Arial"/>
          <w:bCs/>
          <w:sz w:val="20"/>
          <w:szCs w:val="20"/>
          <w:lang w:val="es-MX"/>
        </w:rPr>
      </w:pPr>
      <w:r w:rsidRPr="0074242F">
        <w:rPr>
          <w:rFonts w:ascii="Arial" w:hAnsi="Arial" w:cs="Arial"/>
          <w:bCs/>
          <w:sz w:val="20"/>
          <w:szCs w:val="20"/>
          <w:lang w:val="es-MX"/>
        </w:rPr>
        <w:t>Ejemplo:</w:t>
      </w:r>
    </w:p>
    <w:p w:rsidR="000E5CDF" w:rsidRPr="0074242F" w:rsidRDefault="000E5CDF" w:rsidP="000E5CDF">
      <w:pPr>
        <w:jc w:val="both"/>
        <w:rPr>
          <w:rFonts w:ascii="Arial" w:hAnsi="Arial" w:cs="Arial"/>
          <w:bCs/>
          <w:sz w:val="20"/>
          <w:szCs w:val="20"/>
          <w:lang w:val="es-MX"/>
        </w:rPr>
      </w:pPr>
      <w:r w:rsidRPr="0074242F">
        <w:rPr>
          <w:rFonts w:ascii="Arial" w:hAnsi="Arial" w:cs="Arial"/>
          <w:bCs/>
          <w:sz w:val="20"/>
          <w:szCs w:val="20"/>
          <w:lang w:val="es-MX"/>
        </w:rPr>
        <w:tab/>
        <w:t>- Una investigación que observara anualmente los cambios en las actitudes de un grupo de ejecutivos en relación con un programa para elevar la productividad, digamos durante 5 años.</w:t>
      </w:r>
    </w:p>
    <w:p w:rsidR="000E5CDF" w:rsidRPr="0074242F" w:rsidRDefault="000E5CDF" w:rsidP="000E5CDF">
      <w:pPr>
        <w:jc w:val="both"/>
        <w:rPr>
          <w:rFonts w:ascii="Arial" w:hAnsi="Arial" w:cs="Arial"/>
          <w:bCs/>
          <w:sz w:val="20"/>
          <w:szCs w:val="20"/>
          <w:lang w:val="es-MX"/>
        </w:rPr>
      </w:pPr>
      <w:r w:rsidRPr="0074242F">
        <w:rPr>
          <w:rFonts w:ascii="Arial" w:hAnsi="Arial" w:cs="Arial"/>
          <w:bCs/>
          <w:sz w:val="20"/>
          <w:szCs w:val="20"/>
          <w:lang w:val="es-MX"/>
        </w:rPr>
        <w:tab/>
        <w:t>1. Cada año se observaría la actitud de los mimos ejecutivos.</w:t>
      </w:r>
    </w:p>
    <w:p w:rsidR="000E5CDF" w:rsidRPr="0074242F" w:rsidRDefault="000E5CDF" w:rsidP="000E5CDF">
      <w:pPr>
        <w:jc w:val="both"/>
        <w:rPr>
          <w:rFonts w:ascii="Arial" w:hAnsi="Arial" w:cs="Arial"/>
          <w:bCs/>
          <w:sz w:val="20"/>
          <w:szCs w:val="20"/>
          <w:lang w:val="es-MX"/>
        </w:rPr>
      </w:pPr>
      <w:r w:rsidRPr="0074242F">
        <w:rPr>
          <w:rFonts w:ascii="Arial" w:hAnsi="Arial" w:cs="Arial"/>
          <w:bCs/>
          <w:sz w:val="20"/>
          <w:szCs w:val="20"/>
          <w:lang w:val="es-MX"/>
        </w:rPr>
        <w:tab/>
        <w:t>2. Los individuos y no sólo la población o subpoblación, son los mismos.</w:t>
      </w:r>
    </w:p>
    <w:p w:rsidR="000E5CDF" w:rsidRPr="0074242F" w:rsidRDefault="000E5CDF" w:rsidP="000E5CDF">
      <w:pPr>
        <w:jc w:val="both"/>
        <w:rPr>
          <w:rFonts w:ascii="Arial" w:hAnsi="Arial" w:cs="Arial"/>
          <w:b/>
          <w:sz w:val="20"/>
          <w:szCs w:val="20"/>
          <w:lang w:val="es-MX"/>
        </w:rPr>
      </w:pPr>
    </w:p>
    <w:p w:rsidR="000E5CDF" w:rsidRPr="00FE1E90" w:rsidRDefault="000E5CDF" w:rsidP="000E5CDF">
      <w:pPr>
        <w:jc w:val="both"/>
        <w:rPr>
          <w:rFonts w:ascii="Arial" w:hAnsi="Arial" w:cs="Arial"/>
          <w:b/>
          <w:sz w:val="20"/>
          <w:szCs w:val="20"/>
        </w:rPr>
      </w:pPr>
      <w:r w:rsidRPr="00FE1E90">
        <w:rPr>
          <w:rFonts w:ascii="Arial" w:hAnsi="Arial" w:cs="Arial"/>
          <w:b/>
          <w:sz w:val="20"/>
          <w:szCs w:val="20"/>
        </w:rPr>
        <w:t xml:space="preserve">8.3. Características de </w:t>
      </w:r>
      <w:smartTag w:uri="urn:schemas-microsoft-com:office:smarttags" w:element="PersonName">
        <w:smartTagPr>
          <w:attr w:name="ProductID" w:val="la Investigaci￳n"/>
        </w:smartTagPr>
        <w:r w:rsidRPr="00FE1E90">
          <w:rPr>
            <w:rFonts w:ascii="Arial" w:hAnsi="Arial" w:cs="Arial"/>
            <w:b/>
            <w:sz w:val="20"/>
            <w:szCs w:val="20"/>
          </w:rPr>
          <w:t>la Investigación</w:t>
        </w:r>
      </w:smartTag>
      <w:r w:rsidRPr="00FE1E90">
        <w:rPr>
          <w:rFonts w:ascii="Arial" w:hAnsi="Arial" w:cs="Arial"/>
          <w:b/>
          <w:sz w:val="20"/>
          <w:szCs w:val="20"/>
        </w:rPr>
        <w:t xml:space="preserve"> no Experimental en comparación con </w:t>
      </w:r>
      <w:smartTag w:uri="urn:schemas-microsoft-com:office:smarttags" w:element="PersonName">
        <w:smartTagPr>
          <w:attr w:name="ProductID" w:val="la Investigaci￳n Experimental."/>
        </w:smartTagPr>
        <w:r w:rsidRPr="00FE1E90">
          <w:rPr>
            <w:rFonts w:ascii="Arial" w:hAnsi="Arial" w:cs="Arial"/>
            <w:b/>
            <w:sz w:val="20"/>
            <w:szCs w:val="20"/>
          </w:rPr>
          <w:t>la Investigación Experimental.</w:t>
        </w:r>
      </w:smartTag>
    </w:p>
    <w:p w:rsidR="000E5CDF" w:rsidRPr="00FE1E90" w:rsidRDefault="000E5CDF" w:rsidP="000E5CDF">
      <w:pPr>
        <w:jc w:val="both"/>
        <w:rPr>
          <w:rFonts w:ascii="Arial" w:hAnsi="Arial" w:cs="Arial"/>
          <w:b/>
          <w:sz w:val="20"/>
          <w:szCs w:val="20"/>
        </w:rPr>
      </w:pPr>
    </w:p>
    <w:tbl>
      <w:tblPr>
        <w:tblW w:w="10650" w:type="dxa"/>
        <w:tblCellSpacing w:w="0" w:type="dxa"/>
        <w:tblCellMar>
          <w:left w:w="0" w:type="dxa"/>
          <w:right w:w="0" w:type="dxa"/>
        </w:tblCellMar>
        <w:tblLook w:val="0000"/>
      </w:tblPr>
      <w:tblGrid>
        <w:gridCol w:w="5430"/>
        <w:gridCol w:w="5220"/>
      </w:tblGrid>
      <w:tr w:rsidR="000E5CDF" w:rsidRPr="0074242F" w:rsidTr="00C07C83">
        <w:trPr>
          <w:trHeight w:val="345"/>
          <w:tblCellSpacing w:w="0" w:type="dxa"/>
        </w:trPr>
        <w:tc>
          <w:tcPr>
            <w:tcW w:w="5430" w:type="dxa"/>
            <w:tcBorders>
              <w:top w:val="single" w:sz="12" w:space="0" w:color="000000"/>
              <w:left w:val="single" w:sz="12" w:space="0" w:color="000000"/>
              <w:bottom w:val="single" w:sz="6" w:space="0" w:color="000000"/>
              <w:right w:val="single" w:sz="6" w:space="0" w:color="000000"/>
            </w:tcBorders>
          </w:tcPr>
          <w:p w:rsidR="000E5CDF" w:rsidRPr="0074242F" w:rsidRDefault="000E5CDF" w:rsidP="00C07C83">
            <w:pPr>
              <w:rPr>
                <w:rFonts w:ascii="Arial" w:hAnsi="Arial" w:cs="Arial"/>
                <w:b/>
                <w:sz w:val="20"/>
                <w:szCs w:val="20"/>
              </w:rPr>
            </w:pPr>
            <w:r w:rsidRPr="0074242F">
              <w:rPr>
                <w:rFonts w:ascii="Arial" w:hAnsi="Arial" w:cs="Arial"/>
                <w:b/>
                <w:sz w:val="20"/>
                <w:szCs w:val="20"/>
                <w:lang w:val="es-PY"/>
              </w:rPr>
              <w:t>EXPERIMENTAL</w:t>
            </w:r>
          </w:p>
        </w:tc>
        <w:tc>
          <w:tcPr>
            <w:tcW w:w="5220" w:type="dxa"/>
            <w:tcBorders>
              <w:top w:val="single" w:sz="12" w:space="0" w:color="000000"/>
              <w:left w:val="single" w:sz="6" w:space="0" w:color="000000"/>
              <w:bottom w:val="single" w:sz="6" w:space="0" w:color="000000"/>
              <w:right w:val="single" w:sz="12" w:space="0" w:color="000000"/>
            </w:tcBorders>
          </w:tcPr>
          <w:p w:rsidR="000E5CDF" w:rsidRPr="0074242F" w:rsidRDefault="000E5CDF" w:rsidP="00C07C83">
            <w:pPr>
              <w:rPr>
                <w:rFonts w:ascii="Arial" w:hAnsi="Arial" w:cs="Arial"/>
                <w:b/>
                <w:sz w:val="20"/>
                <w:szCs w:val="20"/>
              </w:rPr>
            </w:pPr>
            <w:r w:rsidRPr="0074242F">
              <w:rPr>
                <w:rFonts w:ascii="Arial" w:hAnsi="Arial" w:cs="Arial"/>
                <w:b/>
                <w:sz w:val="20"/>
                <w:szCs w:val="20"/>
                <w:lang w:val="es-PY"/>
              </w:rPr>
              <w:t>NO EXPERIMENTAL</w:t>
            </w:r>
          </w:p>
        </w:tc>
      </w:tr>
      <w:tr w:rsidR="000E5CDF" w:rsidRPr="0074242F" w:rsidTr="00C07C83">
        <w:trPr>
          <w:trHeight w:val="645"/>
          <w:tblCellSpacing w:w="0" w:type="dxa"/>
        </w:trPr>
        <w:tc>
          <w:tcPr>
            <w:tcW w:w="5430" w:type="dxa"/>
            <w:tcBorders>
              <w:top w:val="single" w:sz="6" w:space="0" w:color="000000"/>
              <w:left w:val="single" w:sz="12" w:space="0" w:color="000000"/>
              <w:bottom w:val="single" w:sz="6" w:space="0" w:color="000000"/>
              <w:right w:val="single" w:sz="6" w:space="0" w:color="000000"/>
            </w:tcBorders>
          </w:tcPr>
          <w:p w:rsidR="000E5CDF" w:rsidRPr="002555C3" w:rsidRDefault="000E5CDF" w:rsidP="00C07C83">
            <w:pPr>
              <w:rPr>
                <w:rFonts w:ascii="Arial" w:hAnsi="Arial" w:cs="Arial"/>
                <w:sz w:val="20"/>
                <w:szCs w:val="20"/>
              </w:rPr>
            </w:pPr>
            <w:r w:rsidRPr="002555C3">
              <w:rPr>
                <w:rFonts w:ascii="Arial" w:hAnsi="Arial" w:cs="Arial"/>
                <w:sz w:val="20"/>
                <w:szCs w:val="20"/>
                <w:lang w:val="es-PY"/>
              </w:rPr>
              <w:lastRenderedPageBreak/>
              <w:t>El control es más riguroso en los experimentos</w:t>
            </w:r>
          </w:p>
        </w:tc>
        <w:tc>
          <w:tcPr>
            <w:tcW w:w="5220" w:type="dxa"/>
            <w:tcBorders>
              <w:top w:val="single" w:sz="6" w:space="0" w:color="000000"/>
              <w:left w:val="single" w:sz="6" w:space="0" w:color="000000"/>
              <w:bottom w:val="single" w:sz="6" w:space="0" w:color="000000"/>
              <w:right w:val="single" w:sz="12" w:space="0" w:color="000000"/>
            </w:tcBorders>
          </w:tcPr>
          <w:p w:rsidR="000E5CDF" w:rsidRPr="002555C3" w:rsidRDefault="000E5CDF" w:rsidP="00C07C83">
            <w:pPr>
              <w:rPr>
                <w:rFonts w:ascii="Arial" w:hAnsi="Arial" w:cs="Arial"/>
                <w:sz w:val="20"/>
                <w:szCs w:val="20"/>
              </w:rPr>
            </w:pPr>
            <w:r w:rsidRPr="002555C3">
              <w:rPr>
                <w:rFonts w:ascii="Arial" w:hAnsi="Arial" w:cs="Arial"/>
                <w:sz w:val="20"/>
                <w:szCs w:val="20"/>
                <w:lang w:val="es-PY"/>
              </w:rPr>
              <w:t>El control es menos riguroso que los experimentos.</w:t>
            </w:r>
          </w:p>
        </w:tc>
      </w:tr>
      <w:tr w:rsidR="000E5CDF" w:rsidRPr="0074242F" w:rsidTr="00C07C83">
        <w:trPr>
          <w:trHeight w:val="1200"/>
          <w:tblCellSpacing w:w="0" w:type="dxa"/>
        </w:trPr>
        <w:tc>
          <w:tcPr>
            <w:tcW w:w="5430" w:type="dxa"/>
            <w:tcBorders>
              <w:top w:val="single" w:sz="6" w:space="0" w:color="000000"/>
              <w:left w:val="single" w:sz="12" w:space="0" w:color="000000"/>
              <w:bottom w:val="single" w:sz="6" w:space="0" w:color="000000"/>
              <w:right w:val="single" w:sz="6" w:space="0" w:color="000000"/>
            </w:tcBorders>
          </w:tcPr>
          <w:p w:rsidR="000E5CDF" w:rsidRPr="002555C3" w:rsidRDefault="000E5CDF" w:rsidP="00C07C83">
            <w:pPr>
              <w:rPr>
                <w:rFonts w:ascii="Arial" w:hAnsi="Arial" w:cs="Arial"/>
                <w:sz w:val="20"/>
                <w:szCs w:val="20"/>
              </w:rPr>
            </w:pPr>
            <w:r w:rsidRPr="002555C3">
              <w:rPr>
                <w:rFonts w:ascii="Arial" w:hAnsi="Arial" w:cs="Arial"/>
                <w:sz w:val="20"/>
                <w:szCs w:val="20"/>
                <w:lang w:val="es-PY"/>
              </w:rPr>
              <w:t xml:space="preserve">En un experimento se analizan relaciones puras entre las variables de interés, sin contaminación de otras variables y podemos establecer relaciones causales con mayor precisión.  </w:t>
            </w:r>
          </w:p>
        </w:tc>
        <w:tc>
          <w:tcPr>
            <w:tcW w:w="5220" w:type="dxa"/>
            <w:tcBorders>
              <w:top w:val="single" w:sz="6" w:space="0" w:color="000000"/>
              <w:left w:val="single" w:sz="6" w:space="0" w:color="000000"/>
              <w:bottom w:val="single" w:sz="6" w:space="0" w:color="000000"/>
              <w:right w:val="single" w:sz="12" w:space="0" w:color="000000"/>
            </w:tcBorders>
          </w:tcPr>
          <w:p w:rsidR="000E5CDF" w:rsidRPr="002555C3" w:rsidRDefault="000E5CDF" w:rsidP="00C07C83">
            <w:pPr>
              <w:rPr>
                <w:rFonts w:ascii="Arial" w:hAnsi="Arial" w:cs="Arial"/>
                <w:sz w:val="20"/>
                <w:szCs w:val="20"/>
              </w:rPr>
            </w:pPr>
            <w:r w:rsidRPr="002555C3">
              <w:rPr>
                <w:rFonts w:ascii="Arial" w:hAnsi="Arial" w:cs="Arial"/>
                <w:sz w:val="20"/>
                <w:szCs w:val="20"/>
                <w:lang w:val="es-PY"/>
              </w:rPr>
              <w:t>Resulta más complejo separar los efectos de las múltiples variables que intervienen.</w:t>
            </w:r>
          </w:p>
        </w:tc>
      </w:tr>
      <w:tr w:rsidR="000E5CDF" w:rsidRPr="0074242F" w:rsidTr="00C07C83">
        <w:trPr>
          <w:trHeight w:val="765"/>
          <w:tblCellSpacing w:w="0" w:type="dxa"/>
        </w:trPr>
        <w:tc>
          <w:tcPr>
            <w:tcW w:w="5430" w:type="dxa"/>
            <w:tcBorders>
              <w:top w:val="single" w:sz="6" w:space="0" w:color="000000"/>
              <w:left w:val="single" w:sz="12" w:space="0" w:color="000000"/>
              <w:bottom w:val="single" w:sz="6" w:space="0" w:color="000000"/>
              <w:right w:val="single" w:sz="6" w:space="0" w:color="000000"/>
            </w:tcBorders>
          </w:tcPr>
          <w:p w:rsidR="000E5CDF" w:rsidRPr="002555C3" w:rsidRDefault="000E5CDF" w:rsidP="00C07C83">
            <w:pPr>
              <w:rPr>
                <w:rFonts w:ascii="Arial" w:hAnsi="Arial" w:cs="Arial"/>
                <w:sz w:val="20"/>
                <w:szCs w:val="20"/>
              </w:rPr>
            </w:pPr>
            <w:r w:rsidRPr="002555C3">
              <w:rPr>
                <w:rFonts w:ascii="Arial" w:hAnsi="Arial" w:cs="Arial"/>
                <w:sz w:val="20"/>
                <w:szCs w:val="20"/>
                <w:lang w:val="es-PY"/>
              </w:rPr>
              <w:t>Las variables pueden manipularse por separado o conjuntamente con otras para conocer sus efectos</w:t>
            </w:r>
          </w:p>
        </w:tc>
        <w:tc>
          <w:tcPr>
            <w:tcW w:w="5220" w:type="dxa"/>
            <w:tcBorders>
              <w:top w:val="single" w:sz="6" w:space="0" w:color="000000"/>
              <w:left w:val="single" w:sz="6" w:space="0" w:color="000000"/>
              <w:bottom w:val="single" w:sz="6" w:space="0" w:color="000000"/>
              <w:right w:val="single" w:sz="12" w:space="0" w:color="000000"/>
            </w:tcBorders>
          </w:tcPr>
          <w:p w:rsidR="000E5CDF" w:rsidRPr="002555C3" w:rsidRDefault="000E5CDF" w:rsidP="00C07C83">
            <w:pPr>
              <w:rPr>
                <w:rFonts w:ascii="Arial" w:hAnsi="Arial" w:cs="Arial"/>
                <w:sz w:val="20"/>
                <w:szCs w:val="20"/>
              </w:rPr>
            </w:pPr>
            <w:r w:rsidRPr="002555C3">
              <w:rPr>
                <w:rFonts w:ascii="Arial" w:hAnsi="Arial" w:cs="Arial"/>
                <w:sz w:val="20"/>
                <w:szCs w:val="20"/>
                <w:lang w:val="es-PY"/>
              </w:rPr>
              <w:t>No podemos hacerlo.</w:t>
            </w:r>
          </w:p>
        </w:tc>
      </w:tr>
      <w:tr w:rsidR="000E5CDF" w:rsidRPr="0074242F" w:rsidTr="00C07C83">
        <w:trPr>
          <w:trHeight w:val="645"/>
          <w:tblCellSpacing w:w="0" w:type="dxa"/>
        </w:trPr>
        <w:tc>
          <w:tcPr>
            <w:tcW w:w="5430" w:type="dxa"/>
            <w:tcBorders>
              <w:top w:val="single" w:sz="6" w:space="0" w:color="000000"/>
              <w:left w:val="single" w:sz="12" w:space="0" w:color="000000"/>
              <w:bottom w:val="single" w:sz="6" w:space="0" w:color="000000"/>
              <w:right w:val="single" w:sz="6" w:space="0" w:color="000000"/>
            </w:tcBorders>
          </w:tcPr>
          <w:p w:rsidR="000E5CDF" w:rsidRPr="002555C3" w:rsidRDefault="000E5CDF" w:rsidP="00C07C83">
            <w:pPr>
              <w:rPr>
                <w:rFonts w:ascii="Arial" w:hAnsi="Arial" w:cs="Arial"/>
                <w:sz w:val="20"/>
                <w:szCs w:val="20"/>
              </w:rPr>
            </w:pPr>
            <w:r w:rsidRPr="002555C3">
              <w:rPr>
                <w:rFonts w:ascii="Arial" w:hAnsi="Arial" w:cs="Arial"/>
                <w:sz w:val="20"/>
                <w:szCs w:val="20"/>
                <w:lang w:val="es-PY"/>
              </w:rPr>
              <w:t>Se pueden replicar más fácilmente con o sin variaciones.</w:t>
            </w:r>
          </w:p>
        </w:tc>
        <w:tc>
          <w:tcPr>
            <w:tcW w:w="5220" w:type="dxa"/>
            <w:tcBorders>
              <w:top w:val="single" w:sz="6" w:space="0" w:color="000000"/>
              <w:left w:val="single" w:sz="6" w:space="0" w:color="000000"/>
              <w:bottom w:val="single" w:sz="6" w:space="0" w:color="000000"/>
              <w:right w:val="single" w:sz="12" w:space="0" w:color="000000"/>
            </w:tcBorders>
          </w:tcPr>
          <w:p w:rsidR="000E5CDF" w:rsidRPr="002555C3" w:rsidRDefault="000E5CDF" w:rsidP="00C07C83">
            <w:pPr>
              <w:rPr>
                <w:rFonts w:ascii="Arial" w:hAnsi="Arial" w:cs="Arial"/>
                <w:sz w:val="20"/>
                <w:szCs w:val="20"/>
              </w:rPr>
            </w:pPr>
            <w:r w:rsidRPr="002555C3">
              <w:rPr>
                <w:rFonts w:ascii="Arial" w:hAnsi="Arial" w:cs="Arial"/>
                <w:sz w:val="20"/>
                <w:szCs w:val="20"/>
                <w:lang w:val="es-PY"/>
              </w:rPr>
              <w:t>No se pueden replicar fácilmente.</w:t>
            </w:r>
          </w:p>
        </w:tc>
      </w:tr>
      <w:tr w:rsidR="000E5CDF" w:rsidRPr="0074242F" w:rsidTr="00C07C83">
        <w:trPr>
          <w:trHeight w:val="990"/>
          <w:tblCellSpacing w:w="0" w:type="dxa"/>
        </w:trPr>
        <w:tc>
          <w:tcPr>
            <w:tcW w:w="5430" w:type="dxa"/>
            <w:tcBorders>
              <w:top w:val="single" w:sz="6" w:space="0" w:color="000000"/>
              <w:left w:val="single" w:sz="12" w:space="0" w:color="000000"/>
              <w:bottom w:val="single" w:sz="6" w:space="0" w:color="000000"/>
              <w:right w:val="single" w:sz="6" w:space="0" w:color="000000"/>
            </w:tcBorders>
          </w:tcPr>
          <w:p w:rsidR="000E5CDF" w:rsidRPr="002555C3" w:rsidRDefault="000E5CDF" w:rsidP="00C07C83">
            <w:pPr>
              <w:rPr>
                <w:rFonts w:ascii="Arial" w:hAnsi="Arial" w:cs="Arial"/>
                <w:sz w:val="20"/>
                <w:szCs w:val="20"/>
              </w:rPr>
            </w:pPr>
            <w:r w:rsidRPr="002555C3">
              <w:rPr>
                <w:rFonts w:ascii="Arial" w:hAnsi="Arial" w:cs="Arial"/>
                <w:sz w:val="20"/>
                <w:szCs w:val="20"/>
                <w:lang w:val="es-PY"/>
              </w:rPr>
              <w:t>Las variables independientes pocas veces tienen tanta fuerza como en la realidad.</w:t>
            </w:r>
          </w:p>
        </w:tc>
        <w:tc>
          <w:tcPr>
            <w:tcW w:w="5220" w:type="dxa"/>
            <w:tcBorders>
              <w:top w:val="single" w:sz="6" w:space="0" w:color="000000"/>
              <w:left w:val="single" w:sz="6" w:space="0" w:color="000000"/>
              <w:bottom w:val="single" w:sz="6" w:space="0" w:color="000000"/>
              <w:right w:val="single" w:sz="12" w:space="0" w:color="000000"/>
            </w:tcBorders>
          </w:tcPr>
          <w:p w:rsidR="000E5CDF" w:rsidRPr="002555C3" w:rsidRDefault="000E5CDF" w:rsidP="00C07C83">
            <w:pPr>
              <w:rPr>
                <w:rFonts w:ascii="Arial" w:hAnsi="Arial" w:cs="Arial"/>
                <w:sz w:val="20"/>
                <w:szCs w:val="20"/>
              </w:rPr>
            </w:pPr>
            <w:r w:rsidRPr="002555C3">
              <w:rPr>
                <w:rFonts w:ascii="Arial" w:hAnsi="Arial" w:cs="Arial"/>
                <w:sz w:val="20"/>
                <w:szCs w:val="20"/>
                <w:lang w:val="es-PY"/>
              </w:rPr>
              <w:t>Estamos más cerca de las variables hipotetizadas como “reales” y consecuentemente tenemos mayor validez externa.</w:t>
            </w:r>
          </w:p>
        </w:tc>
      </w:tr>
      <w:tr w:rsidR="000E5CDF" w:rsidRPr="0074242F" w:rsidTr="00C07C83">
        <w:trPr>
          <w:trHeight w:val="990"/>
          <w:tblCellSpacing w:w="0" w:type="dxa"/>
        </w:trPr>
        <w:tc>
          <w:tcPr>
            <w:tcW w:w="5430" w:type="dxa"/>
            <w:tcBorders>
              <w:top w:val="single" w:sz="6" w:space="0" w:color="000000"/>
              <w:left w:val="single" w:sz="12" w:space="0" w:color="000000"/>
              <w:bottom w:val="single" w:sz="12" w:space="0" w:color="000000"/>
              <w:right w:val="single" w:sz="6" w:space="0" w:color="000000"/>
            </w:tcBorders>
          </w:tcPr>
          <w:p w:rsidR="000E5CDF" w:rsidRPr="002555C3" w:rsidRDefault="000E5CDF" w:rsidP="00C07C83">
            <w:pPr>
              <w:rPr>
                <w:rFonts w:ascii="Arial" w:hAnsi="Arial" w:cs="Arial"/>
                <w:sz w:val="20"/>
                <w:szCs w:val="20"/>
              </w:rPr>
            </w:pPr>
            <w:r w:rsidRPr="002555C3">
              <w:rPr>
                <w:rFonts w:ascii="Arial" w:hAnsi="Arial" w:cs="Arial"/>
                <w:sz w:val="20"/>
                <w:szCs w:val="20"/>
                <w:lang w:val="es-PY"/>
              </w:rPr>
              <w:t xml:space="preserve">Una desventaja de los experimentos es que normalmente se seleccionan pocas personas representativas respecto a las poblaciones que estudian. </w:t>
            </w:r>
          </w:p>
        </w:tc>
        <w:tc>
          <w:tcPr>
            <w:tcW w:w="5220" w:type="dxa"/>
            <w:tcBorders>
              <w:top w:val="single" w:sz="6" w:space="0" w:color="000000"/>
              <w:left w:val="single" w:sz="6" w:space="0" w:color="000000"/>
              <w:bottom w:val="single" w:sz="12" w:space="0" w:color="000000"/>
              <w:right w:val="single" w:sz="12" w:space="0" w:color="000000"/>
            </w:tcBorders>
          </w:tcPr>
          <w:p w:rsidR="000E5CDF" w:rsidRPr="002555C3" w:rsidRDefault="000E5CDF" w:rsidP="00C07C83">
            <w:pPr>
              <w:rPr>
                <w:rFonts w:ascii="Arial" w:hAnsi="Arial" w:cs="Arial"/>
                <w:sz w:val="20"/>
                <w:szCs w:val="20"/>
              </w:rPr>
            </w:pPr>
            <w:r w:rsidRPr="002555C3">
              <w:rPr>
                <w:rFonts w:ascii="Arial" w:hAnsi="Arial" w:cs="Arial"/>
                <w:sz w:val="20"/>
                <w:szCs w:val="20"/>
              </w:rPr>
              <w:t> </w:t>
            </w:r>
          </w:p>
        </w:tc>
      </w:tr>
    </w:tbl>
    <w:p w:rsidR="000E5CDF" w:rsidRDefault="000E5CDF" w:rsidP="000E5CDF">
      <w:pPr>
        <w:rPr>
          <w:rFonts w:ascii="Arial" w:hAnsi="Arial" w:cs="Arial"/>
          <w:b/>
          <w:sz w:val="20"/>
          <w:szCs w:val="20"/>
        </w:rPr>
      </w:pPr>
    </w:p>
    <w:tbl>
      <w:tblPr>
        <w:tblW w:w="10830" w:type="dxa"/>
        <w:tblCellSpacing w:w="0" w:type="dxa"/>
        <w:tblCellMar>
          <w:left w:w="0" w:type="dxa"/>
          <w:right w:w="0" w:type="dxa"/>
        </w:tblCellMar>
        <w:tblLook w:val="0000"/>
      </w:tblPr>
      <w:tblGrid>
        <w:gridCol w:w="1784"/>
        <w:gridCol w:w="6209"/>
        <w:gridCol w:w="2837"/>
      </w:tblGrid>
      <w:tr w:rsidR="000E5CDF" w:rsidRPr="002555C3" w:rsidTr="00C07C83">
        <w:trPr>
          <w:trHeight w:val="315"/>
          <w:tblCellSpacing w:w="0" w:type="dxa"/>
        </w:trPr>
        <w:tc>
          <w:tcPr>
            <w:tcW w:w="1785" w:type="dxa"/>
            <w:tcBorders>
              <w:top w:val="single" w:sz="12" w:space="0" w:color="000000"/>
              <w:left w:val="single" w:sz="12" w:space="0" w:color="000000"/>
              <w:bottom w:val="single" w:sz="6" w:space="0" w:color="000000"/>
              <w:right w:val="single" w:sz="6" w:space="0" w:color="000000"/>
            </w:tcBorders>
          </w:tcPr>
          <w:p w:rsidR="000E5CDF" w:rsidRPr="002555C3" w:rsidRDefault="000E5CDF" w:rsidP="00C07C83">
            <w:pPr>
              <w:rPr>
                <w:rFonts w:ascii="Arial" w:hAnsi="Arial" w:cs="Arial"/>
                <w:b/>
                <w:sz w:val="20"/>
                <w:szCs w:val="20"/>
              </w:rPr>
            </w:pPr>
            <w:r w:rsidRPr="002555C3">
              <w:rPr>
                <w:rFonts w:ascii="Arial" w:hAnsi="Arial" w:cs="Arial"/>
                <w:b/>
                <w:bCs/>
                <w:sz w:val="20"/>
                <w:szCs w:val="20"/>
                <w:lang w:val="es-PY"/>
              </w:rPr>
              <w:t>ESTUDIO</w:t>
            </w:r>
          </w:p>
        </w:tc>
        <w:tc>
          <w:tcPr>
            <w:tcW w:w="6345" w:type="dxa"/>
            <w:tcBorders>
              <w:top w:val="single" w:sz="12" w:space="0" w:color="000000"/>
              <w:left w:val="single" w:sz="6" w:space="0" w:color="000000"/>
              <w:bottom w:val="single" w:sz="6" w:space="0" w:color="000000"/>
              <w:right w:val="single" w:sz="6" w:space="0" w:color="000000"/>
            </w:tcBorders>
          </w:tcPr>
          <w:p w:rsidR="000E5CDF" w:rsidRPr="002555C3" w:rsidRDefault="000E5CDF" w:rsidP="00C07C83">
            <w:pPr>
              <w:rPr>
                <w:rFonts w:ascii="Arial" w:hAnsi="Arial" w:cs="Arial"/>
                <w:b/>
                <w:sz w:val="20"/>
                <w:szCs w:val="20"/>
              </w:rPr>
            </w:pPr>
            <w:r w:rsidRPr="002555C3">
              <w:rPr>
                <w:rFonts w:ascii="Arial" w:hAnsi="Arial" w:cs="Arial"/>
                <w:b/>
                <w:bCs/>
                <w:sz w:val="20"/>
                <w:szCs w:val="20"/>
                <w:lang w:val="es-PY"/>
              </w:rPr>
              <w:t>HIPOTESIS</w:t>
            </w:r>
          </w:p>
        </w:tc>
        <w:tc>
          <w:tcPr>
            <w:tcW w:w="2700" w:type="dxa"/>
            <w:tcBorders>
              <w:top w:val="single" w:sz="12" w:space="0" w:color="000000"/>
              <w:left w:val="single" w:sz="6" w:space="0" w:color="000000"/>
              <w:bottom w:val="single" w:sz="6" w:space="0" w:color="000000"/>
              <w:right w:val="single" w:sz="12" w:space="0" w:color="000000"/>
            </w:tcBorders>
          </w:tcPr>
          <w:p w:rsidR="000E5CDF" w:rsidRPr="002555C3" w:rsidRDefault="000E5CDF" w:rsidP="00C07C83">
            <w:pPr>
              <w:rPr>
                <w:rFonts w:ascii="Arial" w:hAnsi="Arial" w:cs="Arial"/>
                <w:b/>
                <w:sz w:val="20"/>
                <w:szCs w:val="20"/>
              </w:rPr>
            </w:pPr>
            <w:r w:rsidRPr="002555C3">
              <w:rPr>
                <w:rFonts w:ascii="Arial" w:hAnsi="Arial" w:cs="Arial"/>
                <w:b/>
                <w:bCs/>
                <w:sz w:val="20"/>
                <w:szCs w:val="20"/>
                <w:lang w:val="es-PY"/>
              </w:rPr>
              <w:t>DISEÑO</w:t>
            </w:r>
          </w:p>
        </w:tc>
      </w:tr>
      <w:tr w:rsidR="000E5CDF" w:rsidRPr="002555C3" w:rsidTr="00C07C83">
        <w:trPr>
          <w:trHeight w:val="855"/>
          <w:tblCellSpacing w:w="0" w:type="dxa"/>
        </w:trPr>
        <w:tc>
          <w:tcPr>
            <w:tcW w:w="1785" w:type="dxa"/>
            <w:tcBorders>
              <w:top w:val="single" w:sz="6" w:space="0" w:color="000000"/>
              <w:left w:val="single" w:sz="12" w:space="0" w:color="000000"/>
              <w:bottom w:val="single" w:sz="6" w:space="0" w:color="000000"/>
              <w:right w:val="single" w:sz="6" w:space="0" w:color="000000"/>
            </w:tcBorders>
          </w:tcPr>
          <w:p w:rsidR="000E5CDF" w:rsidRPr="002555C3" w:rsidRDefault="000E5CDF" w:rsidP="00C07C83">
            <w:pPr>
              <w:rPr>
                <w:rFonts w:ascii="Arial" w:hAnsi="Arial" w:cs="Arial"/>
                <w:sz w:val="20"/>
                <w:szCs w:val="20"/>
              </w:rPr>
            </w:pPr>
            <w:r w:rsidRPr="002555C3">
              <w:rPr>
                <w:rFonts w:ascii="Arial" w:hAnsi="Arial" w:cs="Arial"/>
                <w:sz w:val="20"/>
                <w:szCs w:val="20"/>
                <w:lang w:val="es-PY"/>
              </w:rPr>
              <w:t>EXPLORATORIO</w:t>
            </w:r>
          </w:p>
        </w:tc>
        <w:tc>
          <w:tcPr>
            <w:tcW w:w="6345" w:type="dxa"/>
            <w:tcBorders>
              <w:top w:val="single" w:sz="6" w:space="0" w:color="000000"/>
              <w:left w:val="single" w:sz="6" w:space="0" w:color="000000"/>
              <w:bottom w:val="single" w:sz="6" w:space="0" w:color="000000"/>
              <w:right w:val="single" w:sz="6" w:space="0" w:color="000000"/>
            </w:tcBorders>
          </w:tcPr>
          <w:p w:rsidR="000E5CDF" w:rsidRPr="002555C3" w:rsidRDefault="000E5CDF" w:rsidP="00C07C83">
            <w:pPr>
              <w:rPr>
                <w:rFonts w:ascii="Arial" w:hAnsi="Arial" w:cs="Arial"/>
                <w:sz w:val="20"/>
                <w:szCs w:val="20"/>
              </w:rPr>
            </w:pPr>
            <w:r w:rsidRPr="002555C3">
              <w:rPr>
                <w:rFonts w:ascii="Arial" w:hAnsi="Arial" w:cs="Arial"/>
                <w:sz w:val="20"/>
                <w:szCs w:val="20"/>
                <w:lang w:val="es-PY"/>
              </w:rPr>
              <w:t>- No se establecen, lo que pueden formular son conjeturas iniciales.</w:t>
            </w:r>
          </w:p>
        </w:tc>
        <w:tc>
          <w:tcPr>
            <w:tcW w:w="2700" w:type="dxa"/>
            <w:tcBorders>
              <w:top w:val="single" w:sz="6" w:space="0" w:color="000000"/>
              <w:left w:val="single" w:sz="6" w:space="0" w:color="000000"/>
              <w:bottom w:val="single" w:sz="6" w:space="0" w:color="000000"/>
              <w:right w:val="single" w:sz="12" w:space="0" w:color="000000"/>
            </w:tcBorders>
          </w:tcPr>
          <w:p w:rsidR="000E5CDF" w:rsidRPr="002555C3" w:rsidRDefault="000E5CDF" w:rsidP="00D60804">
            <w:pPr>
              <w:numPr>
                <w:ilvl w:val="0"/>
                <w:numId w:val="55"/>
              </w:numPr>
              <w:rPr>
                <w:rFonts w:ascii="Arial" w:hAnsi="Arial" w:cs="Arial"/>
                <w:sz w:val="20"/>
                <w:szCs w:val="20"/>
                <w:lang w:val="es-PY"/>
              </w:rPr>
            </w:pPr>
            <w:r w:rsidRPr="002555C3">
              <w:rPr>
                <w:rFonts w:ascii="Arial" w:hAnsi="Arial" w:cs="Arial"/>
                <w:sz w:val="20"/>
                <w:szCs w:val="20"/>
                <w:lang w:val="es-PY"/>
              </w:rPr>
              <w:t>Transeccional descriptivo.</w:t>
            </w:r>
          </w:p>
          <w:p w:rsidR="000E5CDF" w:rsidRPr="002555C3" w:rsidRDefault="000E5CDF" w:rsidP="00D60804">
            <w:pPr>
              <w:numPr>
                <w:ilvl w:val="0"/>
                <w:numId w:val="55"/>
              </w:numPr>
              <w:rPr>
                <w:rFonts w:ascii="Arial" w:hAnsi="Arial" w:cs="Arial"/>
                <w:sz w:val="20"/>
                <w:szCs w:val="20"/>
                <w:lang w:val="es-PY"/>
              </w:rPr>
            </w:pPr>
            <w:r w:rsidRPr="002555C3">
              <w:rPr>
                <w:rFonts w:ascii="Arial" w:hAnsi="Arial" w:cs="Arial"/>
                <w:sz w:val="20"/>
                <w:szCs w:val="20"/>
                <w:lang w:val="es-PY"/>
              </w:rPr>
              <w:t xml:space="preserve"> Preexperimental.</w:t>
            </w:r>
          </w:p>
        </w:tc>
      </w:tr>
      <w:tr w:rsidR="000E5CDF" w:rsidRPr="002555C3" w:rsidTr="00C07C83">
        <w:trPr>
          <w:trHeight w:val="720"/>
          <w:tblCellSpacing w:w="0" w:type="dxa"/>
        </w:trPr>
        <w:tc>
          <w:tcPr>
            <w:tcW w:w="1785" w:type="dxa"/>
            <w:tcBorders>
              <w:top w:val="single" w:sz="6" w:space="0" w:color="000000"/>
              <w:left w:val="single" w:sz="12" w:space="0" w:color="000000"/>
              <w:bottom w:val="single" w:sz="6" w:space="0" w:color="000000"/>
              <w:right w:val="single" w:sz="6" w:space="0" w:color="000000"/>
            </w:tcBorders>
          </w:tcPr>
          <w:p w:rsidR="000E5CDF" w:rsidRPr="002555C3" w:rsidRDefault="000E5CDF" w:rsidP="00C07C83">
            <w:pPr>
              <w:rPr>
                <w:rFonts w:ascii="Arial" w:hAnsi="Arial" w:cs="Arial"/>
                <w:sz w:val="20"/>
                <w:szCs w:val="20"/>
              </w:rPr>
            </w:pPr>
            <w:r w:rsidRPr="002555C3">
              <w:rPr>
                <w:rFonts w:ascii="Arial" w:hAnsi="Arial" w:cs="Arial"/>
                <w:sz w:val="20"/>
                <w:szCs w:val="20"/>
                <w:lang w:val="es-PY"/>
              </w:rPr>
              <w:t>DESCRIPTIVO</w:t>
            </w:r>
          </w:p>
        </w:tc>
        <w:tc>
          <w:tcPr>
            <w:tcW w:w="6345" w:type="dxa"/>
            <w:tcBorders>
              <w:top w:val="single" w:sz="6" w:space="0" w:color="000000"/>
              <w:left w:val="single" w:sz="6" w:space="0" w:color="000000"/>
              <w:bottom w:val="single" w:sz="6" w:space="0" w:color="000000"/>
              <w:right w:val="single" w:sz="6" w:space="0" w:color="000000"/>
            </w:tcBorders>
          </w:tcPr>
          <w:p w:rsidR="000E5CDF" w:rsidRPr="002555C3" w:rsidRDefault="000E5CDF" w:rsidP="00C07C83">
            <w:pPr>
              <w:rPr>
                <w:rFonts w:ascii="Arial" w:hAnsi="Arial" w:cs="Arial"/>
                <w:sz w:val="20"/>
                <w:szCs w:val="20"/>
              </w:rPr>
            </w:pPr>
            <w:r w:rsidRPr="002555C3">
              <w:rPr>
                <w:rFonts w:ascii="Arial" w:hAnsi="Arial" w:cs="Arial"/>
                <w:sz w:val="20"/>
                <w:szCs w:val="20"/>
                <w:lang w:val="es-PY"/>
              </w:rPr>
              <w:t>- Descriptivo</w:t>
            </w:r>
          </w:p>
        </w:tc>
        <w:tc>
          <w:tcPr>
            <w:tcW w:w="2700" w:type="dxa"/>
            <w:tcBorders>
              <w:top w:val="single" w:sz="6" w:space="0" w:color="000000"/>
              <w:left w:val="single" w:sz="6" w:space="0" w:color="000000"/>
              <w:bottom w:val="single" w:sz="6" w:space="0" w:color="000000"/>
              <w:right w:val="single" w:sz="12" w:space="0" w:color="000000"/>
            </w:tcBorders>
          </w:tcPr>
          <w:p w:rsidR="000E5CDF" w:rsidRPr="002555C3" w:rsidRDefault="000E5CDF" w:rsidP="00D60804">
            <w:pPr>
              <w:numPr>
                <w:ilvl w:val="0"/>
                <w:numId w:val="56"/>
              </w:numPr>
              <w:rPr>
                <w:rFonts w:ascii="Arial" w:hAnsi="Arial" w:cs="Arial"/>
                <w:sz w:val="20"/>
                <w:szCs w:val="20"/>
                <w:lang w:val="es-PY"/>
              </w:rPr>
            </w:pPr>
            <w:r w:rsidRPr="002555C3">
              <w:rPr>
                <w:rFonts w:ascii="Arial" w:hAnsi="Arial" w:cs="Arial"/>
                <w:sz w:val="20"/>
                <w:szCs w:val="20"/>
                <w:lang w:val="es-PY"/>
              </w:rPr>
              <w:t>Preexperimental.</w:t>
            </w:r>
          </w:p>
          <w:p w:rsidR="000E5CDF" w:rsidRPr="002555C3" w:rsidRDefault="000E5CDF" w:rsidP="00D60804">
            <w:pPr>
              <w:numPr>
                <w:ilvl w:val="0"/>
                <w:numId w:val="56"/>
              </w:numPr>
              <w:rPr>
                <w:rFonts w:ascii="Arial" w:hAnsi="Arial" w:cs="Arial"/>
                <w:sz w:val="20"/>
                <w:szCs w:val="20"/>
              </w:rPr>
            </w:pPr>
            <w:r w:rsidRPr="002555C3">
              <w:rPr>
                <w:rFonts w:ascii="Arial" w:hAnsi="Arial" w:cs="Arial"/>
                <w:sz w:val="20"/>
                <w:szCs w:val="20"/>
                <w:lang w:val="es-PY"/>
              </w:rPr>
              <w:t>Transeccional descriptivo.</w:t>
            </w:r>
          </w:p>
        </w:tc>
      </w:tr>
      <w:tr w:rsidR="000E5CDF" w:rsidRPr="002555C3" w:rsidTr="00C07C83">
        <w:trPr>
          <w:trHeight w:val="855"/>
          <w:tblCellSpacing w:w="0" w:type="dxa"/>
        </w:trPr>
        <w:tc>
          <w:tcPr>
            <w:tcW w:w="1785" w:type="dxa"/>
            <w:tcBorders>
              <w:top w:val="single" w:sz="6" w:space="0" w:color="000000"/>
              <w:left w:val="single" w:sz="12" w:space="0" w:color="000000"/>
              <w:bottom w:val="single" w:sz="6" w:space="0" w:color="000000"/>
              <w:right w:val="single" w:sz="6" w:space="0" w:color="000000"/>
            </w:tcBorders>
          </w:tcPr>
          <w:p w:rsidR="000E5CDF" w:rsidRPr="002555C3" w:rsidRDefault="000E5CDF" w:rsidP="00C07C83">
            <w:pPr>
              <w:rPr>
                <w:rFonts w:ascii="Arial" w:hAnsi="Arial" w:cs="Arial"/>
                <w:sz w:val="20"/>
                <w:szCs w:val="20"/>
              </w:rPr>
            </w:pPr>
            <w:r w:rsidRPr="002555C3">
              <w:rPr>
                <w:rFonts w:ascii="Arial" w:hAnsi="Arial" w:cs="Arial"/>
                <w:sz w:val="20"/>
                <w:szCs w:val="20"/>
                <w:lang w:val="es-PY"/>
              </w:rPr>
              <w:t>CORRELACIONAL</w:t>
            </w:r>
          </w:p>
        </w:tc>
        <w:tc>
          <w:tcPr>
            <w:tcW w:w="6345" w:type="dxa"/>
            <w:tcBorders>
              <w:top w:val="single" w:sz="6" w:space="0" w:color="000000"/>
              <w:left w:val="single" w:sz="6" w:space="0" w:color="000000"/>
              <w:bottom w:val="single" w:sz="6" w:space="0" w:color="000000"/>
              <w:right w:val="single" w:sz="6" w:space="0" w:color="000000"/>
            </w:tcBorders>
          </w:tcPr>
          <w:p w:rsidR="000E5CDF" w:rsidRPr="002555C3" w:rsidRDefault="000E5CDF" w:rsidP="00C07C83">
            <w:pPr>
              <w:rPr>
                <w:rFonts w:ascii="Arial" w:hAnsi="Arial" w:cs="Arial"/>
                <w:sz w:val="20"/>
                <w:szCs w:val="20"/>
              </w:rPr>
            </w:pPr>
            <w:r w:rsidRPr="002555C3">
              <w:rPr>
                <w:rFonts w:ascii="Arial" w:hAnsi="Arial" w:cs="Arial"/>
                <w:sz w:val="20"/>
                <w:szCs w:val="20"/>
                <w:lang w:val="es-PY"/>
              </w:rPr>
              <w:t>- Diferencia de grupos sin atribuir causalidad.</w:t>
            </w:r>
          </w:p>
        </w:tc>
        <w:tc>
          <w:tcPr>
            <w:tcW w:w="2700" w:type="dxa"/>
            <w:tcBorders>
              <w:top w:val="single" w:sz="6" w:space="0" w:color="000000"/>
              <w:left w:val="single" w:sz="6" w:space="0" w:color="000000"/>
              <w:bottom w:val="single" w:sz="6" w:space="0" w:color="000000"/>
              <w:right w:val="single" w:sz="12" w:space="0" w:color="000000"/>
            </w:tcBorders>
          </w:tcPr>
          <w:p w:rsidR="000E5CDF" w:rsidRPr="002555C3" w:rsidRDefault="000E5CDF" w:rsidP="00D60804">
            <w:pPr>
              <w:numPr>
                <w:ilvl w:val="0"/>
                <w:numId w:val="57"/>
              </w:numPr>
              <w:rPr>
                <w:rFonts w:ascii="Arial" w:hAnsi="Arial" w:cs="Arial"/>
                <w:sz w:val="20"/>
                <w:szCs w:val="20"/>
                <w:lang w:val="es-PY"/>
              </w:rPr>
            </w:pPr>
            <w:r w:rsidRPr="002555C3">
              <w:rPr>
                <w:rFonts w:ascii="Arial" w:hAnsi="Arial" w:cs="Arial"/>
                <w:sz w:val="20"/>
                <w:szCs w:val="20"/>
                <w:lang w:val="es-PY"/>
              </w:rPr>
              <w:t xml:space="preserve"> Cuasiexperimental.</w:t>
            </w:r>
          </w:p>
          <w:p w:rsidR="000E5CDF" w:rsidRPr="002555C3" w:rsidRDefault="000E5CDF" w:rsidP="00D60804">
            <w:pPr>
              <w:numPr>
                <w:ilvl w:val="0"/>
                <w:numId w:val="57"/>
              </w:numPr>
              <w:rPr>
                <w:rFonts w:ascii="Arial" w:hAnsi="Arial" w:cs="Arial"/>
                <w:sz w:val="20"/>
                <w:szCs w:val="20"/>
                <w:lang w:val="es-PY"/>
              </w:rPr>
            </w:pPr>
            <w:r w:rsidRPr="002555C3">
              <w:rPr>
                <w:rFonts w:ascii="Arial" w:hAnsi="Arial" w:cs="Arial"/>
                <w:sz w:val="20"/>
                <w:szCs w:val="20"/>
                <w:lang w:val="es-PY"/>
              </w:rPr>
              <w:t xml:space="preserve"> Transeccional correlacional</w:t>
            </w:r>
          </w:p>
          <w:p w:rsidR="000E5CDF" w:rsidRPr="002555C3" w:rsidRDefault="000E5CDF" w:rsidP="00D60804">
            <w:pPr>
              <w:numPr>
                <w:ilvl w:val="0"/>
                <w:numId w:val="57"/>
              </w:numPr>
              <w:rPr>
                <w:rFonts w:ascii="Arial" w:hAnsi="Arial" w:cs="Arial"/>
                <w:sz w:val="20"/>
                <w:szCs w:val="20"/>
              </w:rPr>
            </w:pPr>
            <w:r w:rsidRPr="002555C3">
              <w:rPr>
                <w:rFonts w:ascii="Arial" w:hAnsi="Arial" w:cs="Arial"/>
                <w:sz w:val="20"/>
                <w:szCs w:val="20"/>
                <w:lang w:val="es-PY"/>
              </w:rPr>
              <w:t xml:space="preserve">  Longitudinal (no experimental)</w:t>
            </w:r>
          </w:p>
        </w:tc>
      </w:tr>
      <w:tr w:rsidR="000E5CDF" w:rsidRPr="002555C3" w:rsidTr="00C07C83">
        <w:trPr>
          <w:trHeight w:val="855"/>
          <w:tblCellSpacing w:w="0" w:type="dxa"/>
        </w:trPr>
        <w:tc>
          <w:tcPr>
            <w:tcW w:w="1785" w:type="dxa"/>
            <w:tcBorders>
              <w:top w:val="single" w:sz="6" w:space="0" w:color="000000"/>
              <w:left w:val="single" w:sz="12" w:space="0" w:color="000000"/>
              <w:bottom w:val="single" w:sz="6" w:space="0" w:color="000000"/>
              <w:right w:val="single" w:sz="6" w:space="0" w:color="000000"/>
            </w:tcBorders>
          </w:tcPr>
          <w:p w:rsidR="000E5CDF" w:rsidRPr="002555C3" w:rsidRDefault="000E5CDF" w:rsidP="00C07C83">
            <w:pPr>
              <w:rPr>
                <w:rFonts w:ascii="Arial" w:hAnsi="Arial" w:cs="Arial"/>
                <w:sz w:val="20"/>
                <w:szCs w:val="20"/>
              </w:rPr>
            </w:pPr>
            <w:r w:rsidRPr="002555C3">
              <w:rPr>
                <w:rFonts w:ascii="Arial" w:hAnsi="Arial" w:cs="Arial"/>
                <w:sz w:val="20"/>
                <w:szCs w:val="20"/>
              </w:rPr>
              <w:t> </w:t>
            </w:r>
          </w:p>
        </w:tc>
        <w:tc>
          <w:tcPr>
            <w:tcW w:w="6345" w:type="dxa"/>
            <w:tcBorders>
              <w:top w:val="single" w:sz="6" w:space="0" w:color="000000"/>
              <w:left w:val="single" w:sz="6" w:space="0" w:color="000000"/>
              <w:bottom w:val="single" w:sz="6" w:space="0" w:color="000000"/>
              <w:right w:val="single" w:sz="6" w:space="0" w:color="000000"/>
            </w:tcBorders>
          </w:tcPr>
          <w:p w:rsidR="000E5CDF" w:rsidRPr="002555C3" w:rsidRDefault="000E5CDF" w:rsidP="00C07C83">
            <w:pPr>
              <w:rPr>
                <w:rFonts w:ascii="Arial" w:hAnsi="Arial" w:cs="Arial"/>
                <w:sz w:val="20"/>
                <w:szCs w:val="20"/>
              </w:rPr>
            </w:pPr>
            <w:r w:rsidRPr="002555C3">
              <w:rPr>
                <w:rFonts w:ascii="Arial" w:hAnsi="Arial" w:cs="Arial"/>
                <w:sz w:val="20"/>
                <w:szCs w:val="20"/>
                <w:lang w:val="es-PY"/>
              </w:rPr>
              <w:t>- Correlacional.</w:t>
            </w:r>
          </w:p>
        </w:tc>
        <w:tc>
          <w:tcPr>
            <w:tcW w:w="2700" w:type="dxa"/>
            <w:tcBorders>
              <w:top w:val="single" w:sz="6" w:space="0" w:color="000000"/>
              <w:left w:val="single" w:sz="6" w:space="0" w:color="000000"/>
              <w:bottom w:val="single" w:sz="6" w:space="0" w:color="000000"/>
              <w:right w:val="single" w:sz="12" w:space="0" w:color="000000"/>
            </w:tcBorders>
          </w:tcPr>
          <w:p w:rsidR="000E5CDF" w:rsidRPr="002555C3" w:rsidRDefault="000E5CDF" w:rsidP="00D60804">
            <w:pPr>
              <w:numPr>
                <w:ilvl w:val="0"/>
                <w:numId w:val="58"/>
              </w:numPr>
              <w:rPr>
                <w:rFonts w:ascii="Arial" w:hAnsi="Arial" w:cs="Arial"/>
                <w:sz w:val="20"/>
                <w:szCs w:val="20"/>
                <w:lang w:val="es-PY"/>
              </w:rPr>
            </w:pPr>
            <w:r w:rsidRPr="002555C3">
              <w:rPr>
                <w:rFonts w:ascii="Arial" w:hAnsi="Arial" w:cs="Arial"/>
                <w:sz w:val="20"/>
                <w:szCs w:val="20"/>
                <w:lang w:val="es-PY"/>
              </w:rPr>
              <w:t>Cuasiexperimental.</w:t>
            </w:r>
          </w:p>
          <w:p w:rsidR="000E5CDF" w:rsidRPr="002555C3" w:rsidRDefault="000E5CDF" w:rsidP="00D60804">
            <w:pPr>
              <w:numPr>
                <w:ilvl w:val="0"/>
                <w:numId w:val="58"/>
              </w:numPr>
              <w:rPr>
                <w:rFonts w:ascii="Arial" w:hAnsi="Arial" w:cs="Arial"/>
                <w:sz w:val="20"/>
                <w:szCs w:val="20"/>
                <w:lang w:val="es-PY"/>
              </w:rPr>
            </w:pPr>
            <w:r w:rsidRPr="002555C3">
              <w:rPr>
                <w:rFonts w:ascii="Arial" w:hAnsi="Arial" w:cs="Arial"/>
                <w:sz w:val="20"/>
                <w:szCs w:val="20"/>
                <w:lang w:val="es-PY"/>
              </w:rPr>
              <w:t xml:space="preserve"> Transeccional correlacional</w:t>
            </w:r>
          </w:p>
          <w:p w:rsidR="000E5CDF" w:rsidRPr="002555C3" w:rsidRDefault="000E5CDF" w:rsidP="00D60804">
            <w:pPr>
              <w:numPr>
                <w:ilvl w:val="0"/>
                <w:numId w:val="58"/>
              </w:numPr>
              <w:rPr>
                <w:rFonts w:ascii="Arial" w:hAnsi="Arial" w:cs="Arial"/>
                <w:sz w:val="20"/>
                <w:szCs w:val="20"/>
              </w:rPr>
            </w:pPr>
            <w:r w:rsidRPr="002555C3">
              <w:rPr>
                <w:rFonts w:ascii="Arial" w:hAnsi="Arial" w:cs="Arial"/>
                <w:sz w:val="20"/>
                <w:szCs w:val="20"/>
                <w:lang w:val="es-PY"/>
              </w:rPr>
              <w:t xml:space="preserve">  Longitudinal (no experimental)</w:t>
            </w:r>
          </w:p>
        </w:tc>
      </w:tr>
      <w:tr w:rsidR="000E5CDF" w:rsidRPr="002555C3" w:rsidTr="00C07C83">
        <w:trPr>
          <w:trHeight w:val="810"/>
          <w:tblCellSpacing w:w="0" w:type="dxa"/>
        </w:trPr>
        <w:tc>
          <w:tcPr>
            <w:tcW w:w="1785" w:type="dxa"/>
            <w:tcBorders>
              <w:top w:val="single" w:sz="6" w:space="0" w:color="000000"/>
              <w:left w:val="single" w:sz="12" w:space="0" w:color="000000"/>
              <w:bottom w:val="single" w:sz="6" w:space="0" w:color="000000"/>
              <w:right w:val="single" w:sz="6" w:space="0" w:color="000000"/>
            </w:tcBorders>
          </w:tcPr>
          <w:p w:rsidR="000E5CDF" w:rsidRPr="002555C3" w:rsidRDefault="000E5CDF" w:rsidP="00C07C83">
            <w:pPr>
              <w:rPr>
                <w:rFonts w:ascii="Arial" w:hAnsi="Arial" w:cs="Arial"/>
                <w:sz w:val="20"/>
                <w:szCs w:val="20"/>
              </w:rPr>
            </w:pPr>
            <w:r w:rsidRPr="002555C3">
              <w:rPr>
                <w:rFonts w:ascii="Arial" w:hAnsi="Arial" w:cs="Arial"/>
                <w:sz w:val="20"/>
                <w:szCs w:val="20"/>
                <w:lang w:val="es-PY"/>
              </w:rPr>
              <w:t>EXPLICATIVO</w:t>
            </w:r>
          </w:p>
        </w:tc>
        <w:tc>
          <w:tcPr>
            <w:tcW w:w="6345" w:type="dxa"/>
            <w:tcBorders>
              <w:top w:val="single" w:sz="6" w:space="0" w:color="000000"/>
              <w:left w:val="single" w:sz="6" w:space="0" w:color="000000"/>
              <w:bottom w:val="single" w:sz="6" w:space="0" w:color="000000"/>
              <w:right w:val="single" w:sz="6" w:space="0" w:color="000000"/>
            </w:tcBorders>
          </w:tcPr>
          <w:p w:rsidR="000E5CDF" w:rsidRPr="002555C3" w:rsidRDefault="000E5CDF" w:rsidP="00C07C83">
            <w:pPr>
              <w:rPr>
                <w:rFonts w:ascii="Arial" w:hAnsi="Arial" w:cs="Arial"/>
                <w:sz w:val="20"/>
                <w:szCs w:val="20"/>
              </w:rPr>
            </w:pPr>
            <w:r w:rsidRPr="002555C3">
              <w:rPr>
                <w:rFonts w:ascii="Arial" w:hAnsi="Arial" w:cs="Arial"/>
                <w:sz w:val="20"/>
                <w:szCs w:val="20"/>
                <w:lang w:val="es-PY"/>
              </w:rPr>
              <w:t>- Diferencia de grupos atribuyendo causalidad.</w:t>
            </w:r>
          </w:p>
        </w:tc>
        <w:tc>
          <w:tcPr>
            <w:tcW w:w="2700" w:type="dxa"/>
            <w:tcBorders>
              <w:top w:val="single" w:sz="6" w:space="0" w:color="000000"/>
              <w:left w:val="single" w:sz="6" w:space="0" w:color="000000"/>
              <w:bottom w:val="single" w:sz="6" w:space="0" w:color="000000"/>
              <w:right w:val="single" w:sz="12" w:space="0" w:color="000000"/>
            </w:tcBorders>
          </w:tcPr>
          <w:p w:rsidR="000E5CDF" w:rsidRPr="002555C3" w:rsidRDefault="000E5CDF" w:rsidP="00D60804">
            <w:pPr>
              <w:numPr>
                <w:ilvl w:val="0"/>
                <w:numId w:val="59"/>
              </w:numPr>
              <w:rPr>
                <w:rFonts w:ascii="Arial" w:hAnsi="Arial" w:cs="Arial"/>
                <w:sz w:val="20"/>
                <w:szCs w:val="20"/>
                <w:lang w:val="es-PY"/>
              </w:rPr>
            </w:pPr>
            <w:r w:rsidRPr="002555C3">
              <w:rPr>
                <w:rFonts w:ascii="Arial" w:hAnsi="Arial" w:cs="Arial"/>
                <w:sz w:val="20"/>
                <w:szCs w:val="20"/>
                <w:lang w:val="es-PY"/>
              </w:rPr>
              <w:t>Experimental.</w:t>
            </w:r>
          </w:p>
          <w:p w:rsidR="000E5CDF" w:rsidRPr="002555C3" w:rsidRDefault="000E5CDF" w:rsidP="00D60804">
            <w:pPr>
              <w:numPr>
                <w:ilvl w:val="0"/>
                <w:numId w:val="59"/>
              </w:numPr>
              <w:rPr>
                <w:rFonts w:ascii="Arial" w:hAnsi="Arial" w:cs="Arial"/>
                <w:sz w:val="20"/>
                <w:szCs w:val="20"/>
              </w:rPr>
            </w:pPr>
            <w:r w:rsidRPr="002555C3">
              <w:rPr>
                <w:rFonts w:ascii="Arial" w:hAnsi="Arial" w:cs="Arial"/>
                <w:sz w:val="20"/>
                <w:szCs w:val="20"/>
                <w:lang w:val="es-PY"/>
              </w:rPr>
              <w:t xml:space="preserve"> Cuasiexperimental, logitudinal y transeccional causal.</w:t>
            </w:r>
          </w:p>
        </w:tc>
      </w:tr>
      <w:tr w:rsidR="000E5CDF" w:rsidRPr="002555C3" w:rsidTr="00C07C83">
        <w:trPr>
          <w:trHeight w:val="810"/>
          <w:tblCellSpacing w:w="0" w:type="dxa"/>
        </w:trPr>
        <w:tc>
          <w:tcPr>
            <w:tcW w:w="1785" w:type="dxa"/>
            <w:tcBorders>
              <w:top w:val="single" w:sz="6" w:space="0" w:color="000000"/>
              <w:left w:val="single" w:sz="12" w:space="0" w:color="000000"/>
              <w:bottom w:val="single" w:sz="12" w:space="0" w:color="000000"/>
              <w:right w:val="single" w:sz="6" w:space="0" w:color="000000"/>
            </w:tcBorders>
          </w:tcPr>
          <w:p w:rsidR="000E5CDF" w:rsidRPr="002555C3" w:rsidRDefault="000E5CDF" w:rsidP="00C07C83">
            <w:pPr>
              <w:rPr>
                <w:rFonts w:ascii="Arial" w:hAnsi="Arial" w:cs="Arial"/>
                <w:sz w:val="20"/>
                <w:szCs w:val="20"/>
              </w:rPr>
            </w:pPr>
            <w:r w:rsidRPr="002555C3">
              <w:rPr>
                <w:rFonts w:ascii="Arial" w:hAnsi="Arial" w:cs="Arial"/>
                <w:sz w:val="20"/>
                <w:szCs w:val="20"/>
              </w:rPr>
              <w:lastRenderedPageBreak/>
              <w:t> </w:t>
            </w:r>
          </w:p>
        </w:tc>
        <w:tc>
          <w:tcPr>
            <w:tcW w:w="6345" w:type="dxa"/>
            <w:tcBorders>
              <w:top w:val="single" w:sz="6" w:space="0" w:color="000000"/>
              <w:left w:val="single" w:sz="6" w:space="0" w:color="000000"/>
              <w:bottom w:val="single" w:sz="12" w:space="0" w:color="000000"/>
              <w:right w:val="single" w:sz="6" w:space="0" w:color="000000"/>
            </w:tcBorders>
          </w:tcPr>
          <w:p w:rsidR="000E5CDF" w:rsidRPr="002555C3" w:rsidRDefault="000E5CDF" w:rsidP="00C07C83">
            <w:pPr>
              <w:rPr>
                <w:rFonts w:ascii="Arial" w:hAnsi="Arial" w:cs="Arial"/>
                <w:sz w:val="20"/>
                <w:szCs w:val="20"/>
              </w:rPr>
            </w:pPr>
            <w:r w:rsidRPr="002555C3">
              <w:rPr>
                <w:rFonts w:ascii="Arial" w:hAnsi="Arial" w:cs="Arial"/>
                <w:sz w:val="20"/>
                <w:szCs w:val="20"/>
                <w:lang w:val="es-PY"/>
              </w:rPr>
              <w:t>- Causales.</w:t>
            </w:r>
          </w:p>
        </w:tc>
        <w:tc>
          <w:tcPr>
            <w:tcW w:w="2700" w:type="dxa"/>
            <w:tcBorders>
              <w:top w:val="single" w:sz="6" w:space="0" w:color="000000"/>
              <w:left w:val="single" w:sz="6" w:space="0" w:color="000000"/>
              <w:bottom w:val="single" w:sz="12" w:space="0" w:color="000000"/>
              <w:right w:val="single" w:sz="12" w:space="0" w:color="000000"/>
            </w:tcBorders>
          </w:tcPr>
          <w:p w:rsidR="000E5CDF" w:rsidRPr="002555C3" w:rsidRDefault="000E5CDF" w:rsidP="00D60804">
            <w:pPr>
              <w:numPr>
                <w:ilvl w:val="0"/>
                <w:numId w:val="60"/>
              </w:numPr>
              <w:rPr>
                <w:rFonts w:ascii="Arial" w:hAnsi="Arial" w:cs="Arial"/>
                <w:sz w:val="20"/>
                <w:szCs w:val="20"/>
                <w:lang w:val="es-PY"/>
              </w:rPr>
            </w:pPr>
            <w:r w:rsidRPr="002555C3">
              <w:rPr>
                <w:rFonts w:ascii="Arial" w:hAnsi="Arial" w:cs="Arial"/>
                <w:sz w:val="20"/>
                <w:szCs w:val="20"/>
                <w:lang w:val="es-PY"/>
              </w:rPr>
              <w:t>Experimental.</w:t>
            </w:r>
          </w:p>
          <w:p w:rsidR="000E5CDF" w:rsidRPr="002555C3" w:rsidRDefault="000E5CDF" w:rsidP="00D60804">
            <w:pPr>
              <w:numPr>
                <w:ilvl w:val="0"/>
                <w:numId w:val="60"/>
              </w:numPr>
              <w:rPr>
                <w:rFonts w:ascii="Arial" w:hAnsi="Arial" w:cs="Arial"/>
                <w:sz w:val="20"/>
                <w:szCs w:val="20"/>
              </w:rPr>
            </w:pPr>
            <w:r w:rsidRPr="002555C3">
              <w:rPr>
                <w:rFonts w:ascii="Arial" w:hAnsi="Arial" w:cs="Arial"/>
                <w:sz w:val="20"/>
                <w:szCs w:val="20"/>
                <w:lang w:val="es-PY"/>
              </w:rPr>
              <w:t xml:space="preserve"> Cuasiexperimental, longitudinal y transeccional causal.</w:t>
            </w:r>
          </w:p>
        </w:tc>
      </w:tr>
    </w:tbl>
    <w:p w:rsidR="000E5CDF" w:rsidRDefault="000E5CDF" w:rsidP="000E5CDF">
      <w:pPr>
        <w:rPr>
          <w:rFonts w:ascii="Arial" w:hAnsi="Arial" w:cs="Arial"/>
          <w:b/>
          <w:sz w:val="20"/>
          <w:szCs w:val="20"/>
        </w:rPr>
      </w:pPr>
    </w:p>
    <w:p w:rsidR="000E5CDF" w:rsidRDefault="000E5CDF" w:rsidP="000E5CDF">
      <w:pPr>
        <w:rPr>
          <w:rFonts w:ascii="Arial" w:hAnsi="Arial" w:cs="Arial"/>
          <w:b/>
          <w:sz w:val="20"/>
          <w:szCs w:val="20"/>
        </w:rPr>
      </w:pPr>
    </w:p>
    <w:p w:rsidR="000E5CDF" w:rsidRDefault="000E5CDF" w:rsidP="000E5CDF">
      <w:pPr>
        <w:rPr>
          <w:rFonts w:ascii="Arial" w:hAnsi="Arial" w:cs="Arial"/>
          <w:b/>
          <w:sz w:val="20"/>
          <w:szCs w:val="20"/>
        </w:rPr>
      </w:pPr>
    </w:p>
    <w:p w:rsidR="000E5CDF" w:rsidRDefault="000E5CDF" w:rsidP="000E5CDF">
      <w:pPr>
        <w:rPr>
          <w:rFonts w:ascii="Arial" w:hAnsi="Arial" w:cs="Arial"/>
          <w:b/>
          <w:sz w:val="20"/>
          <w:szCs w:val="20"/>
        </w:rPr>
      </w:pPr>
    </w:p>
    <w:p w:rsidR="000E5CDF" w:rsidRPr="00FE147F" w:rsidRDefault="000E5CDF" w:rsidP="000E5CDF">
      <w:r w:rsidRPr="00FE147F">
        <w:rPr>
          <w:u w:val="single"/>
          <w:lang w:val="es-PY"/>
        </w:rPr>
        <w:t>UNIDAD IX</w:t>
      </w:r>
      <w:r w:rsidRPr="00FE147F">
        <w:rPr>
          <w:lang w:val="es-PY"/>
        </w:rPr>
        <w:t xml:space="preserve">: SELECCION DE </w:t>
      </w:r>
      <w:smartTag w:uri="urn:schemas-microsoft-com:office:smarttags" w:element="PersonName">
        <w:smartTagPr>
          <w:attr w:name="ProductID" w:val="LA MUESTRA."/>
        </w:smartTagPr>
        <w:r w:rsidRPr="00FE147F">
          <w:rPr>
            <w:lang w:val="es-PY"/>
          </w:rPr>
          <w:t>LA MUESTRA.</w:t>
        </w:r>
      </w:smartTag>
    </w:p>
    <w:p w:rsidR="000E5CDF" w:rsidRPr="00FE147F" w:rsidRDefault="000E5CDF" w:rsidP="00D60804">
      <w:pPr>
        <w:numPr>
          <w:ilvl w:val="0"/>
          <w:numId w:val="61"/>
        </w:numPr>
      </w:pPr>
      <w:r w:rsidRPr="00FE147F">
        <w:t>9.1. Población y Muestra</w:t>
      </w:r>
    </w:p>
    <w:p w:rsidR="000E5CDF" w:rsidRPr="00FE147F" w:rsidRDefault="000E5CDF" w:rsidP="00D60804">
      <w:pPr>
        <w:numPr>
          <w:ilvl w:val="0"/>
          <w:numId w:val="61"/>
        </w:numPr>
      </w:pPr>
      <w:r w:rsidRPr="00FE147F">
        <w:t>9.2. Leyes del Método de Muestreo.</w:t>
      </w:r>
    </w:p>
    <w:p w:rsidR="000E5CDF" w:rsidRPr="00FE147F" w:rsidRDefault="000E5CDF" w:rsidP="00D60804">
      <w:pPr>
        <w:numPr>
          <w:ilvl w:val="0"/>
          <w:numId w:val="61"/>
        </w:numPr>
      </w:pPr>
      <w:r w:rsidRPr="00FE147F">
        <w:t>9.3. Tipos de Muestra.</w:t>
      </w:r>
    </w:p>
    <w:p w:rsidR="000E5CDF" w:rsidRPr="00FE147F" w:rsidRDefault="000E5CDF" w:rsidP="00D60804">
      <w:pPr>
        <w:numPr>
          <w:ilvl w:val="0"/>
          <w:numId w:val="61"/>
        </w:numPr>
      </w:pPr>
      <w:r w:rsidRPr="00FE147F">
        <w:t>9.4. Tamaño y Selección de Muestra.</w:t>
      </w:r>
    </w:p>
    <w:p w:rsidR="000E5CDF" w:rsidRPr="00FE147F" w:rsidRDefault="000E5CDF" w:rsidP="00D60804">
      <w:pPr>
        <w:numPr>
          <w:ilvl w:val="0"/>
          <w:numId w:val="61"/>
        </w:numPr>
      </w:pPr>
      <w:r w:rsidRPr="00FE147F">
        <w:t xml:space="preserve">9.5. Cualidades de una buena muestra. </w:t>
      </w:r>
    </w:p>
    <w:p w:rsidR="000E5CDF" w:rsidRPr="00FE147F" w:rsidRDefault="000E5CDF" w:rsidP="000E5CDF">
      <w:r w:rsidRPr="00FE147F">
        <w:t>¿Quiénes van a ser medidos?</w:t>
      </w:r>
    </w:p>
    <w:p w:rsidR="000E5CDF" w:rsidRPr="00FE147F" w:rsidRDefault="000E5CDF" w:rsidP="00D60804">
      <w:pPr>
        <w:numPr>
          <w:ilvl w:val="0"/>
          <w:numId w:val="62"/>
        </w:numPr>
        <w:rPr>
          <w:lang w:val="es-MX"/>
        </w:rPr>
      </w:pPr>
      <w:r w:rsidRPr="00FE147F">
        <w:rPr>
          <w:lang w:val="es-MX"/>
        </w:rPr>
        <w:t>El interés se centra en “quienes”, es decir, en  los sujetos u objetos de estudio.</w:t>
      </w:r>
    </w:p>
    <w:p w:rsidR="000E5CDF" w:rsidRPr="00FE147F" w:rsidRDefault="000E5CDF" w:rsidP="00D60804">
      <w:pPr>
        <w:numPr>
          <w:ilvl w:val="0"/>
          <w:numId w:val="62"/>
        </w:numPr>
        <w:rPr>
          <w:lang w:val="es-MX"/>
        </w:rPr>
      </w:pPr>
      <w:r w:rsidRPr="00FE147F">
        <w:rPr>
          <w:lang w:val="es-MX"/>
        </w:rPr>
        <w:t>Esto depende del planteamiento inicial de la investigación.</w:t>
      </w:r>
    </w:p>
    <w:p w:rsidR="000E5CDF" w:rsidRPr="00FE147F" w:rsidRDefault="000E5CDF" w:rsidP="00D60804">
      <w:pPr>
        <w:numPr>
          <w:ilvl w:val="0"/>
          <w:numId w:val="62"/>
        </w:numPr>
        <w:rPr>
          <w:lang w:val="es-MX"/>
        </w:rPr>
      </w:pPr>
      <w:r w:rsidRPr="00FE147F">
        <w:rPr>
          <w:lang w:val="es-MX"/>
        </w:rPr>
        <w:t>Para seleccionar una muestra, lo primero es definir la unidad de análisis: personas, organizaciones, periódicos, etc.</w:t>
      </w:r>
    </w:p>
    <w:p w:rsidR="000E5CDF" w:rsidRPr="00FE147F" w:rsidRDefault="000E5CDF" w:rsidP="00D60804">
      <w:pPr>
        <w:numPr>
          <w:ilvl w:val="0"/>
          <w:numId w:val="62"/>
        </w:numPr>
        <w:rPr>
          <w:lang w:val="es-MX"/>
        </w:rPr>
      </w:pPr>
      <w:r w:rsidRPr="00FE147F">
        <w:rPr>
          <w:lang w:val="es-MX"/>
        </w:rPr>
        <w:t>El “quienes” van a ser medidos depende de precisar claramente el problema a investigar y los objetivos de la investigación.</w:t>
      </w:r>
    </w:p>
    <w:p w:rsidR="000E5CDF" w:rsidRPr="00FE147F" w:rsidRDefault="000E5CDF" w:rsidP="00D60804">
      <w:pPr>
        <w:numPr>
          <w:ilvl w:val="0"/>
          <w:numId w:val="62"/>
        </w:numPr>
        <w:rPr>
          <w:lang w:val="es-MX"/>
        </w:rPr>
      </w:pPr>
      <w:r w:rsidRPr="00FE147F">
        <w:rPr>
          <w:u w:val="single"/>
          <w:lang w:val="es-MX"/>
        </w:rPr>
        <w:t>Ejemplo</w:t>
      </w:r>
      <w:r w:rsidRPr="00FE147F">
        <w:rPr>
          <w:lang w:val="es-MX"/>
        </w:rPr>
        <w:t>: Si el objetivo es describir el uso que hacen los niños de la televisión. Lo más factible es que deberemos interrogar a un grupo de niños. También serviría entrevistar a las mamás de los niños. Escoger entre los niños o sus mamás o ambos dependería no sólo del objetivo de investigación sino del diseño de la misma.</w:t>
      </w:r>
    </w:p>
    <w:p w:rsidR="000E5CDF" w:rsidRPr="00FE147F" w:rsidRDefault="000E5CDF" w:rsidP="000E5CDF">
      <w:r w:rsidRPr="00FE147F">
        <w:t>9.1 Población y muestra</w:t>
      </w:r>
    </w:p>
    <w:p w:rsidR="000E5CDF" w:rsidRPr="00FE147F" w:rsidRDefault="000E5CDF" w:rsidP="00D60804">
      <w:pPr>
        <w:numPr>
          <w:ilvl w:val="0"/>
          <w:numId w:val="63"/>
        </w:numPr>
        <w:rPr>
          <w:lang w:val="es-MX"/>
        </w:rPr>
      </w:pPr>
      <w:r w:rsidRPr="00FE147F">
        <w:rPr>
          <w:lang w:val="es-MX"/>
        </w:rPr>
        <w:t>Población: Es el conjunto de todos los casos que concuerdan con una serie de especificaciones. Las poblaciones deben situarse claramente en torno a sus características de contenido, lugar y en el tiempo.</w:t>
      </w:r>
    </w:p>
    <w:p w:rsidR="000E5CDF" w:rsidRPr="00FE147F" w:rsidRDefault="000E5CDF" w:rsidP="00D60804">
      <w:pPr>
        <w:numPr>
          <w:ilvl w:val="0"/>
          <w:numId w:val="63"/>
        </w:numPr>
        <w:rPr>
          <w:b/>
          <w:bCs/>
          <w:lang w:val="es-MX"/>
        </w:rPr>
      </w:pPr>
      <w:r w:rsidRPr="00FE147F">
        <w:rPr>
          <w:lang w:val="es-MX"/>
        </w:rPr>
        <w:t>Muestra: Es un subgrupo de la población. Para seleccionar la muestra deben delimitarse las características de la población.</w:t>
      </w:r>
    </w:p>
    <w:p w:rsidR="000E5CDF" w:rsidRPr="00FE147F" w:rsidRDefault="000E5CDF" w:rsidP="000E5CDF">
      <w:r w:rsidRPr="00FE147F">
        <w:t>¿Cómo se delimita una población?</w:t>
      </w:r>
    </w:p>
    <w:p w:rsidR="000E5CDF" w:rsidRPr="00FE147F" w:rsidRDefault="000E5CDF" w:rsidP="00D60804">
      <w:pPr>
        <w:numPr>
          <w:ilvl w:val="0"/>
          <w:numId w:val="64"/>
        </w:numPr>
        <w:rPr>
          <w:lang w:val="es-MX"/>
        </w:rPr>
      </w:pPr>
      <w:r w:rsidRPr="00FE147F">
        <w:rPr>
          <w:lang w:val="es-MX"/>
        </w:rPr>
        <w:t>Ejemplo: Idem anterior.</w:t>
      </w:r>
    </w:p>
    <w:p w:rsidR="000E5CDF" w:rsidRPr="00FE147F" w:rsidRDefault="000E5CDF" w:rsidP="000E5CDF">
      <w:pPr>
        <w:rPr>
          <w:lang w:val="es-MX"/>
        </w:rPr>
      </w:pPr>
      <w:r w:rsidRPr="00FE147F">
        <w:rPr>
          <w:lang w:val="es-MX"/>
        </w:rPr>
        <w:tab/>
        <w:t>- Unidad de análisis: Los niños.</w:t>
      </w:r>
    </w:p>
    <w:p w:rsidR="000E5CDF" w:rsidRPr="00FE147F" w:rsidRDefault="000E5CDF" w:rsidP="000E5CDF">
      <w:pPr>
        <w:rPr>
          <w:lang w:val="es-MX"/>
        </w:rPr>
      </w:pPr>
      <w:r w:rsidRPr="00FE147F">
        <w:rPr>
          <w:lang w:val="es-MX"/>
        </w:rPr>
        <w:tab/>
        <w:t>- ¿De qué población se trata? ¿De todos los niños del mundo? ¿De todos los niños del Paraguay?</w:t>
      </w:r>
    </w:p>
    <w:p w:rsidR="000E5CDF" w:rsidRPr="00FE147F" w:rsidRDefault="000E5CDF" w:rsidP="000E5CDF">
      <w:pPr>
        <w:rPr>
          <w:lang w:val="es-MX"/>
        </w:rPr>
      </w:pPr>
      <w:r w:rsidRPr="00FE147F">
        <w:rPr>
          <w:lang w:val="es-MX"/>
        </w:rPr>
        <w:tab/>
        <w:t>- La población puede ser delimitada de la siguiente forma:</w:t>
      </w:r>
    </w:p>
    <w:p w:rsidR="000E5CDF" w:rsidRDefault="000E5CDF" w:rsidP="000E5CDF">
      <w:pPr>
        <w:rPr>
          <w:lang w:val="es-MX"/>
        </w:rPr>
      </w:pPr>
      <w:r>
        <w:rPr>
          <w:noProof/>
        </w:rPr>
      </w:r>
      <w:r w:rsidRPr="00BC4ABC">
        <w:rPr>
          <w:lang w:val="es-MX"/>
        </w:rPr>
        <w:pict>
          <v:group id="_x0000_s1383" editas="canvas" style="width:425.2pt;height:198pt;mso-position-horizontal-relative:char;mso-position-vertical-relative:line" coordorigin="2281,9074" coordsize="10967,51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84" type="#_x0000_t75" style="position:absolute;left:2281;top:9074;width:10967;height:5144" o:preferrelative="f">
              <v:fill o:detectmouseclick="t"/>
              <v:path o:extrusionok="t" o:connecttype="none"/>
              <o:lock v:ext="edit" text="t"/>
            </v:shape>
            <v:line id="_x0000_s1385" style="position:absolute;flip:x" from="5975,10448" to="8678,10935">
              <v:stroke endarrow="block"/>
            </v:line>
            <v:group id="_x0000_s1386" style="position:absolute;left:2281;top:9308;width:10967;height:4251" coordorigin="509,1764" coordsize="5154,1984">
              <v:shape id="_x0000_s1387" style="position:absolute;left:1161;top:1961;width:2009;height:1167" coordsize="2009,1167" path="m168,334hdc160,321,135,286,133,272v-5,-35,50,-52,71,-62c243,170,281,171,337,157v46,-12,95,-30,141,-44c487,107,495,99,505,95v17,-8,53,-18,53,-18c741,123,878,36,1046,15v58,-15,31,-1,62,44c1109,62,1123,110,1125,113v16,20,91,45,115,53c1273,163,1306,164,1338,157v11,-2,16,-18,27,-18c1384,139,1400,151,1418,157v9,3,26,9,26,9c1533,160,1616,163,1692,113v52,51,92,79,151,124c1905,284,1818,248,1887,272v27,27,42,44,54,80c1944,370,1940,390,1949,405v13,22,54,53,54,53c1986,524,2009,470,1967,511v-24,24,-47,78,-62,107c1897,634,1896,667,1870,671v-61,10,-124,6,-186,9c1638,695,1595,692,1551,715v-20,30,-28,54,-36,89c1512,819,1518,839,1506,848v-38,28,-91,23,-133,44c1288,934,1217,1003,1125,1034v-38,30,-78,65,-124,80c989,1150,974,1155,939,1167,794,1157,800,1153,682,1114v-3,-9,-10,-18,-9,-27c675,1054,694,1023,691,990v-1,-11,-18,-12,-27,-18c652,964,639,956,629,946,592,909,592,856,540,839v-52,18,-98,56,-141,89c359,1005,369,992,275,981,241,925,196,885,142,848,115,809,82,802,44,777,31,715,40,747,18,680,11,657,,609,,609,3,597,2,583,9,573v6,-9,19,-10,26,-17c68,523,109,468,133,432v20,-32,54,-61,35,-98xe" fillcolor="#bbe0e3">
                <v:path arrowok="t"/>
              </v:shape>
              <v:oval id="_x0000_s1388" style="position:absolute;left:1973;top:2387;width:408;height:317;v-text-anchor:middle" fillcolor="#bbe0e3"/>
              <v:shapetype id="_x0000_t202" coordsize="21600,21600" o:spt="202" path="m,l,21600r21600,l21600,xe">
                <v:stroke joinstyle="miter"/>
                <v:path gradientshapeok="t" o:connecttype="rect"/>
              </v:shapetype>
              <v:shape id="_x0000_s1389" type="#_x0000_t202" style="position:absolute;left:3515;top:1991;width:2148;height:1096;v-text-anchor:top-baseline" filled="f" fillcolor="#bbe0e3" stroked="f">
                <v:textbox inset="1.67639mm,.83819mm,1.67639mm,.83819mm">
                  <w:txbxContent>
                    <w:p w:rsidR="000E5CDF" w:rsidRPr="000D665F" w:rsidRDefault="000E5CDF" w:rsidP="000E5CDF">
                      <w:pPr>
                        <w:autoSpaceDE w:val="0"/>
                        <w:autoSpaceDN w:val="0"/>
                        <w:adjustRightInd w:val="0"/>
                        <w:rPr>
                          <w:rFonts w:ascii="Arial" w:cs="Arial"/>
                          <w:color w:val="000000"/>
                          <w:szCs w:val="36"/>
                          <w:lang w:val="es-PY"/>
                        </w:rPr>
                      </w:pPr>
                      <w:r w:rsidRPr="000D665F">
                        <w:rPr>
                          <w:rFonts w:ascii="Arial" w:cs="Arial"/>
                          <w:color w:val="000000"/>
                          <w:szCs w:val="36"/>
                          <w:lang w:val="es-PY"/>
                        </w:rPr>
                        <w:t>L</w:t>
                      </w:r>
                      <w:r w:rsidRPr="000D665F">
                        <w:rPr>
                          <w:rFonts w:ascii="Arial"/>
                          <w:color w:val="000000"/>
                          <w:szCs w:val="36"/>
                          <w:lang w:val="es-PY"/>
                        </w:rPr>
                        <w:t>í</w:t>
                      </w:r>
                      <w:r w:rsidRPr="000D665F">
                        <w:rPr>
                          <w:rFonts w:ascii="Arial" w:cs="Arial"/>
                          <w:color w:val="000000"/>
                          <w:szCs w:val="36"/>
                          <w:lang w:val="es-PY"/>
                        </w:rPr>
                        <w:t>mites de la poblaci</w:t>
                      </w:r>
                      <w:r w:rsidRPr="000D665F">
                        <w:rPr>
                          <w:rFonts w:ascii="Arial"/>
                          <w:color w:val="000000"/>
                          <w:szCs w:val="36"/>
                          <w:lang w:val="es-PY"/>
                        </w:rPr>
                        <w:t>ó</w:t>
                      </w:r>
                      <w:r w:rsidRPr="000D665F">
                        <w:rPr>
                          <w:rFonts w:ascii="Arial" w:cs="Arial"/>
                          <w:color w:val="000000"/>
                          <w:szCs w:val="36"/>
                          <w:lang w:val="es-PY"/>
                        </w:rPr>
                        <w:t>n</w:t>
                      </w:r>
                    </w:p>
                    <w:p w:rsidR="000E5CDF" w:rsidRPr="000D665F" w:rsidRDefault="000E5CDF" w:rsidP="000E5CDF">
                      <w:pPr>
                        <w:autoSpaceDE w:val="0"/>
                        <w:autoSpaceDN w:val="0"/>
                        <w:adjustRightInd w:val="0"/>
                        <w:rPr>
                          <w:rFonts w:ascii="Arial" w:cs="Arial"/>
                          <w:color w:val="000000"/>
                          <w:szCs w:val="36"/>
                          <w:lang w:val="es-PY"/>
                        </w:rPr>
                      </w:pPr>
                      <w:r w:rsidRPr="000D665F">
                        <w:rPr>
                          <w:rFonts w:ascii="Arial" w:cs="Arial"/>
                          <w:color w:val="000000"/>
                          <w:szCs w:val="36"/>
                          <w:lang w:val="es-PY"/>
                        </w:rPr>
                        <w:t>Todos los ni</w:t>
                      </w:r>
                      <w:r w:rsidRPr="000D665F">
                        <w:rPr>
                          <w:rFonts w:ascii="Arial"/>
                          <w:color w:val="000000"/>
                          <w:szCs w:val="36"/>
                          <w:lang w:val="es-PY"/>
                        </w:rPr>
                        <w:t>ñ</w:t>
                      </w:r>
                      <w:r w:rsidRPr="000D665F">
                        <w:rPr>
                          <w:rFonts w:ascii="Arial" w:cs="Arial"/>
                          <w:color w:val="000000"/>
                          <w:szCs w:val="36"/>
                          <w:lang w:val="es-PY"/>
                        </w:rPr>
                        <w:t xml:space="preserve">os del </w:t>
                      </w:r>
                      <w:r w:rsidRPr="000D665F">
                        <w:rPr>
                          <w:rFonts w:ascii="Arial"/>
                          <w:color w:val="000000"/>
                          <w:szCs w:val="36"/>
                          <w:lang w:val="es-PY"/>
                        </w:rPr>
                        <w:t>á</w:t>
                      </w:r>
                      <w:r w:rsidRPr="000D665F">
                        <w:rPr>
                          <w:rFonts w:ascii="Arial" w:cs="Arial"/>
                          <w:color w:val="000000"/>
                          <w:szCs w:val="36"/>
                          <w:lang w:val="es-PY"/>
                        </w:rPr>
                        <w:t xml:space="preserve">rea </w:t>
                      </w:r>
                    </w:p>
                    <w:p w:rsidR="000E5CDF" w:rsidRPr="000D665F" w:rsidRDefault="000E5CDF" w:rsidP="000E5CDF">
                      <w:pPr>
                        <w:autoSpaceDE w:val="0"/>
                        <w:autoSpaceDN w:val="0"/>
                        <w:adjustRightInd w:val="0"/>
                        <w:rPr>
                          <w:rFonts w:ascii="Arial" w:cs="Arial"/>
                          <w:color w:val="000000"/>
                          <w:szCs w:val="36"/>
                          <w:lang w:val="es-PY"/>
                        </w:rPr>
                      </w:pPr>
                      <w:r w:rsidRPr="000D665F">
                        <w:rPr>
                          <w:rFonts w:ascii="Arial" w:cs="Arial"/>
                          <w:color w:val="000000"/>
                          <w:szCs w:val="36"/>
                          <w:lang w:val="es-PY"/>
                        </w:rPr>
                        <w:t>Metropolitana que cursen</w:t>
                      </w:r>
                    </w:p>
                    <w:p w:rsidR="000E5CDF" w:rsidRPr="000D665F" w:rsidRDefault="000E5CDF" w:rsidP="000E5CDF">
                      <w:pPr>
                        <w:autoSpaceDE w:val="0"/>
                        <w:autoSpaceDN w:val="0"/>
                        <w:adjustRightInd w:val="0"/>
                        <w:rPr>
                          <w:rFonts w:ascii="Arial" w:cs="Arial"/>
                          <w:color w:val="000000"/>
                          <w:szCs w:val="36"/>
                          <w:lang w:val="es-PY"/>
                        </w:rPr>
                      </w:pPr>
                      <w:r w:rsidRPr="000D665F">
                        <w:rPr>
                          <w:rFonts w:ascii="Arial" w:cs="Arial"/>
                          <w:color w:val="000000"/>
                          <w:szCs w:val="36"/>
                          <w:lang w:val="es-PY"/>
                        </w:rPr>
                        <w:t>el 4</w:t>
                      </w:r>
                      <w:r w:rsidRPr="000D665F">
                        <w:rPr>
                          <w:rFonts w:ascii="Arial" w:hAnsi="Arial" w:cs="Arial"/>
                          <w:color w:val="000000"/>
                          <w:szCs w:val="36"/>
                          <w:lang w:val="es-PY"/>
                        </w:rPr>
                        <w:t>°</w:t>
                      </w:r>
                      <w:r w:rsidRPr="000D665F">
                        <w:rPr>
                          <w:rFonts w:ascii="Arial" w:cs="Arial"/>
                          <w:color w:val="000000"/>
                          <w:szCs w:val="36"/>
                          <w:lang w:val="es-PY"/>
                        </w:rPr>
                        <w:t>, 5</w:t>
                      </w:r>
                      <w:r w:rsidRPr="000D665F">
                        <w:rPr>
                          <w:rFonts w:ascii="Arial" w:hAnsi="Arial" w:cs="Arial"/>
                          <w:color w:val="000000"/>
                          <w:szCs w:val="36"/>
                          <w:lang w:val="es-PY"/>
                        </w:rPr>
                        <w:t>°</w:t>
                      </w:r>
                      <w:r w:rsidRPr="000D665F">
                        <w:rPr>
                          <w:rFonts w:ascii="Arial" w:cs="Arial"/>
                          <w:color w:val="000000"/>
                          <w:szCs w:val="36"/>
                          <w:lang w:val="es-PY"/>
                        </w:rPr>
                        <w:t xml:space="preserve"> y 6</w:t>
                      </w:r>
                      <w:r w:rsidRPr="000D665F">
                        <w:rPr>
                          <w:rFonts w:ascii="Arial" w:hAnsi="Arial" w:cs="Arial"/>
                          <w:color w:val="000000"/>
                          <w:szCs w:val="36"/>
                          <w:lang w:val="es-PY"/>
                        </w:rPr>
                        <w:t>°</w:t>
                      </w:r>
                      <w:r w:rsidRPr="000D665F">
                        <w:rPr>
                          <w:rFonts w:ascii="Arial" w:cs="Arial"/>
                          <w:color w:val="000000"/>
                          <w:szCs w:val="36"/>
                          <w:lang w:val="es-PY"/>
                        </w:rPr>
                        <w:t xml:space="preserve"> grado de </w:t>
                      </w:r>
                      <w:smartTag w:uri="urn:schemas-microsoft-com:office:smarttags" w:element="PersonName">
                        <w:smartTagPr>
                          <w:attr w:name="ProductID" w:val="la EEB"/>
                        </w:smartTagPr>
                        <w:r w:rsidRPr="000D665F">
                          <w:rPr>
                            <w:rFonts w:ascii="Arial" w:cs="Arial"/>
                            <w:color w:val="000000"/>
                            <w:szCs w:val="36"/>
                            <w:lang w:val="es-PY"/>
                          </w:rPr>
                          <w:t>la EEB</w:t>
                        </w:r>
                      </w:smartTag>
                      <w:r w:rsidRPr="000D665F">
                        <w:rPr>
                          <w:rFonts w:ascii="Arial" w:cs="Arial"/>
                          <w:color w:val="000000"/>
                          <w:szCs w:val="36"/>
                          <w:lang w:val="es-PY"/>
                        </w:rPr>
                        <w:t xml:space="preserve">, </w:t>
                      </w:r>
                    </w:p>
                    <w:p w:rsidR="000E5CDF" w:rsidRPr="000D665F" w:rsidRDefault="000E5CDF" w:rsidP="000E5CDF">
                      <w:pPr>
                        <w:autoSpaceDE w:val="0"/>
                        <w:autoSpaceDN w:val="0"/>
                        <w:adjustRightInd w:val="0"/>
                        <w:rPr>
                          <w:rFonts w:ascii="Arial" w:cs="Arial"/>
                          <w:color w:val="000000"/>
                          <w:szCs w:val="36"/>
                          <w:lang w:val="es-PY"/>
                        </w:rPr>
                      </w:pPr>
                      <w:r w:rsidRPr="000D665F">
                        <w:rPr>
                          <w:rFonts w:ascii="Arial" w:cs="Arial"/>
                          <w:color w:val="000000"/>
                          <w:szCs w:val="36"/>
                          <w:lang w:val="es-PY"/>
                        </w:rPr>
                        <w:t>en escuelas privadas y p</w:t>
                      </w:r>
                      <w:r w:rsidRPr="000D665F">
                        <w:rPr>
                          <w:rFonts w:ascii="Arial"/>
                          <w:color w:val="000000"/>
                          <w:szCs w:val="36"/>
                          <w:lang w:val="es-PY"/>
                        </w:rPr>
                        <w:t>ú</w:t>
                      </w:r>
                      <w:r w:rsidRPr="000D665F">
                        <w:rPr>
                          <w:rFonts w:ascii="Arial" w:cs="Arial"/>
                          <w:color w:val="000000"/>
                          <w:szCs w:val="36"/>
                          <w:lang w:val="es-PY"/>
                        </w:rPr>
                        <w:t>blicas</w:t>
                      </w:r>
                    </w:p>
                    <w:p w:rsidR="000E5CDF" w:rsidRPr="000D665F" w:rsidRDefault="000E5CDF" w:rsidP="000E5CDF">
                      <w:pPr>
                        <w:autoSpaceDE w:val="0"/>
                        <w:autoSpaceDN w:val="0"/>
                        <w:adjustRightInd w:val="0"/>
                        <w:rPr>
                          <w:rFonts w:ascii="Arial" w:cs="Arial"/>
                          <w:color w:val="000000"/>
                          <w:szCs w:val="36"/>
                          <w:lang w:val="es-PY"/>
                        </w:rPr>
                      </w:pPr>
                      <w:r w:rsidRPr="000D665F">
                        <w:rPr>
                          <w:rFonts w:ascii="Arial" w:cs="Arial"/>
                          <w:color w:val="000000"/>
                          <w:szCs w:val="36"/>
                          <w:lang w:val="es-PY"/>
                        </w:rPr>
                        <w:t>del turno matutino.</w:t>
                      </w:r>
                    </w:p>
                  </w:txbxContent>
                </v:textbox>
              </v:shape>
              <v:shape id="_x0000_s1390" type="#_x0000_t202" style="position:absolute;left:1597;top:1764;width:1332;height:231;v-text-anchor:top-baseline" filled="f" fillcolor="#bbe0e3" stroked="f">
                <v:textbox inset="1.67639mm,.83819mm,1.67639mm,.83819mm">
                  <w:txbxContent>
                    <w:p w:rsidR="000E5CDF" w:rsidRPr="000D665F" w:rsidRDefault="000E5CDF" w:rsidP="000E5CDF">
                      <w:pPr>
                        <w:autoSpaceDE w:val="0"/>
                        <w:autoSpaceDN w:val="0"/>
                        <w:adjustRightInd w:val="0"/>
                        <w:rPr>
                          <w:rFonts w:ascii="Arial" w:cs="Arial"/>
                          <w:color w:val="000000"/>
                          <w:szCs w:val="36"/>
                          <w:lang w:val="es-PY"/>
                        </w:rPr>
                      </w:pPr>
                      <w:r w:rsidRPr="000D665F">
                        <w:rPr>
                          <w:rFonts w:ascii="Arial" w:cs="Arial"/>
                          <w:color w:val="000000"/>
                          <w:szCs w:val="36"/>
                          <w:lang w:val="es-PY"/>
                        </w:rPr>
                        <w:t>Poblaci</w:t>
                      </w:r>
                      <w:r w:rsidRPr="000D665F">
                        <w:rPr>
                          <w:rFonts w:ascii="Arial"/>
                          <w:color w:val="000000"/>
                          <w:szCs w:val="36"/>
                          <w:lang w:val="es-PY"/>
                        </w:rPr>
                        <w:t>ó</w:t>
                      </w:r>
                      <w:r w:rsidRPr="000D665F">
                        <w:rPr>
                          <w:rFonts w:ascii="Arial" w:cs="Arial"/>
                          <w:color w:val="000000"/>
                          <w:szCs w:val="36"/>
                          <w:lang w:val="es-PY"/>
                        </w:rPr>
                        <w:t>n de ni</w:t>
                      </w:r>
                      <w:r w:rsidRPr="000D665F">
                        <w:rPr>
                          <w:rFonts w:ascii="Arial"/>
                          <w:color w:val="000000"/>
                          <w:szCs w:val="36"/>
                          <w:lang w:val="es-PY"/>
                        </w:rPr>
                        <w:t>ñ</w:t>
                      </w:r>
                      <w:r w:rsidRPr="000D665F">
                        <w:rPr>
                          <w:rFonts w:ascii="Arial" w:cs="Arial"/>
                          <w:color w:val="000000"/>
                          <w:szCs w:val="36"/>
                          <w:lang w:val="es-PY"/>
                        </w:rPr>
                        <w:t>os</w:t>
                      </w:r>
                    </w:p>
                  </w:txbxContent>
                </v:textbox>
              </v:shape>
              <v:shape id="_x0000_s1391" type="#_x0000_t202" style="position:absolute;left:509;top:3344;width:4732;height:404;v-text-anchor:top-baseline" filled="f" fillcolor="#bbe0e3" stroked="f">
                <v:textbox inset="1.67639mm,.83819mm,1.67639mm,.83819mm">
                  <w:txbxContent>
                    <w:p w:rsidR="000E5CDF" w:rsidRPr="00BC4ABC" w:rsidRDefault="000E5CDF" w:rsidP="000E5CDF">
                      <w:pPr>
                        <w:autoSpaceDE w:val="0"/>
                        <w:autoSpaceDN w:val="0"/>
                        <w:adjustRightInd w:val="0"/>
                        <w:rPr>
                          <w:rFonts w:ascii="Arial" w:cs="Arial"/>
                          <w:color w:val="000000"/>
                          <w:szCs w:val="36"/>
                        </w:rPr>
                      </w:pPr>
                      <w:r w:rsidRPr="000D665F">
                        <w:rPr>
                          <w:rFonts w:ascii="Arial" w:cs="Arial"/>
                          <w:color w:val="000000"/>
                          <w:szCs w:val="36"/>
                          <w:u w:val="single"/>
                          <w:lang w:val="es-PY"/>
                        </w:rPr>
                        <w:t>Observaci</w:t>
                      </w:r>
                      <w:r w:rsidRPr="000D665F">
                        <w:rPr>
                          <w:rFonts w:ascii="Arial"/>
                          <w:color w:val="000000"/>
                          <w:szCs w:val="36"/>
                          <w:u w:val="single"/>
                          <w:lang w:val="es-PY"/>
                        </w:rPr>
                        <w:t>ó</w:t>
                      </w:r>
                      <w:r w:rsidRPr="000D665F">
                        <w:rPr>
                          <w:rFonts w:ascii="Arial" w:cs="Arial"/>
                          <w:color w:val="000000"/>
                          <w:szCs w:val="36"/>
                          <w:u w:val="single"/>
                          <w:lang w:val="es-PY"/>
                        </w:rPr>
                        <w:t>n</w:t>
                      </w:r>
                      <w:r w:rsidRPr="000D665F">
                        <w:rPr>
                          <w:rFonts w:ascii="Arial" w:cs="Arial"/>
                          <w:color w:val="000000"/>
                          <w:szCs w:val="36"/>
                          <w:lang w:val="es-PY"/>
                        </w:rPr>
                        <w:t>: Las poblaciones deben situarse claramente en torno a sus</w:t>
                      </w:r>
                      <w:r>
                        <w:rPr>
                          <w:rFonts w:ascii="Arial" w:cs="Arial"/>
                          <w:color w:val="000000"/>
                          <w:szCs w:val="36"/>
                          <w:lang w:val="es-PY"/>
                        </w:rPr>
                        <w:t xml:space="preserve"> </w:t>
                      </w:r>
                      <w:r w:rsidRPr="00BC4ABC">
                        <w:rPr>
                          <w:rFonts w:ascii="Arial" w:cs="Arial"/>
                          <w:color w:val="000000"/>
                          <w:szCs w:val="36"/>
                          <w:lang w:val="es-PY"/>
                        </w:rPr>
                        <w:t>caracter</w:t>
                      </w:r>
                      <w:r w:rsidRPr="00BC4ABC">
                        <w:rPr>
                          <w:rFonts w:ascii="Arial" w:cs="Arial"/>
                          <w:color w:val="000000"/>
                          <w:szCs w:val="36"/>
                          <w:lang w:val="es-PY"/>
                        </w:rPr>
                        <w:t>í</w:t>
                      </w:r>
                      <w:r w:rsidRPr="00BC4ABC">
                        <w:rPr>
                          <w:rFonts w:ascii="Arial" w:cs="Arial"/>
                          <w:color w:val="000000"/>
                          <w:szCs w:val="36"/>
                          <w:lang w:val="es-PY"/>
                        </w:rPr>
                        <w:t>sticas de contenido, lugar y en el tiempo.</w:t>
                      </w:r>
                    </w:p>
                    <w:p w:rsidR="000E5CDF" w:rsidRPr="00BC4ABC" w:rsidRDefault="000E5CDF" w:rsidP="000E5CDF">
                      <w:pPr>
                        <w:autoSpaceDE w:val="0"/>
                        <w:autoSpaceDN w:val="0"/>
                        <w:adjustRightInd w:val="0"/>
                        <w:rPr>
                          <w:rFonts w:ascii="Arial" w:cs="Arial"/>
                          <w:color w:val="000000"/>
                          <w:szCs w:val="36"/>
                        </w:rPr>
                      </w:pPr>
                    </w:p>
                    <w:p w:rsidR="000E5CDF" w:rsidRPr="000D665F" w:rsidRDefault="000E5CDF" w:rsidP="000E5CDF">
                      <w:pPr>
                        <w:autoSpaceDE w:val="0"/>
                        <w:autoSpaceDN w:val="0"/>
                        <w:adjustRightInd w:val="0"/>
                        <w:rPr>
                          <w:rFonts w:ascii="Arial" w:cs="Arial"/>
                          <w:color w:val="000000"/>
                          <w:szCs w:val="36"/>
                          <w:lang w:val="es-PY"/>
                        </w:rPr>
                      </w:pPr>
                      <w:r w:rsidRPr="000D665F">
                        <w:rPr>
                          <w:rFonts w:ascii="Arial" w:cs="Arial"/>
                          <w:color w:val="000000"/>
                          <w:szCs w:val="36"/>
                          <w:lang w:val="es-PY"/>
                        </w:rPr>
                        <w:t>caracter</w:t>
                      </w:r>
                      <w:r w:rsidRPr="000D665F">
                        <w:rPr>
                          <w:rFonts w:ascii="Arial"/>
                          <w:color w:val="000000"/>
                          <w:szCs w:val="36"/>
                          <w:lang w:val="es-PY"/>
                        </w:rPr>
                        <w:t>í</w:t>
                      </w:r>
                      <w:r w:rsidRPr="000D665F">
                        <w:rPr>
                          <w:rFonts w:ascii="Arial" w:cs="Arial"/>
                          <w:color w:val="000000"/>
                          <w:szCs w:val="36"/>
                          <w:lang w:val="es-PY"/>
                        </w:rPr>
                        <w:t>sticas de contenido, lugar y en el tiempo.</w:t>
                      </w:r>
                    </w:p>
                  </w:txbxContent>
                </v:textbox>
              </v:shape>
            </v:group>
            <w10:wrap type="none"/>
            <w10:anchorlock/>
          </v:group>
        </w:pict>
      </w:r>
    </w:p>
    <w:p w:rsidR="000E5CDF" w:rsidRPr="00BC4ABC" w:rsidRDefault="000E5CDF" w:rsidP="000E5CDF">
      <w:r w:rsidRPr="00BC4ABC">
        <w:t>9.2. Leyes del Método de Muestreo</w:t>
      </w:r>
    </w:p>
    <w:p w:rsidR="000E5CDF" w:rsidRPr="00BC4ABC" w:rsidRDefault="000E5CDF" w:rsidP="00D60804">
      <w:pPr>
        <w:numPr>
          <w:ilvl w:val="0"/>
          <w:numId w:val="65"/>
        </w:numPr>
        <w:rPr>
          <w:b/>
          <w:bCs/>
          <w:lang w:val="es-MX"/>
        </w:rPr>
      </w:pPr>
      <w:r w:rsidRPr="00BC4ABC">
        <w:rPr>
          <w:b/>
          <w:bCs/>
          <w:lang w:val="es-MX"/>
        </w:rPr>
        <w:t>El método del muestreo se basa en ciertas leyes que le otorgan su fundamento científico, las cuales son:</w:t>
      </w:r>
    </w:p>
    <w:p w:rsidR="000E5CDF" w:rsidRPr="00BC4ABC" w:rsidRDefault="000E5CDF" w:rsidP="000E5CDF">
      <w:pPr>
        <w:rPr>
          <w:b/>
          <w:bCs/>
          <w:lang w:val="es-MX"/>
        </w:rPr>
      </w:pPr>
      <w:r w:rsidRPr="00BC4ABC">
        <w:rPr>
          <w:b/>
          <w:bCs/>
          <w:lang w:val="es-MX"/>
        </w:rPr>
        <w:tab/>
        <w:t xml:space="preserve">- </w:t>
      </w:r>
      <w:r w:rsidRPr="00BC4ABC">
        <w:rPr>
          <w:b/>
          <w:bCs/>
          <w:u w:val="single"/>
          <w:lang w:val="es-MX"/>
        </w:rPr>
        <w:t>La ley de los grandes números</w:t>
      </w:r>
      <w:r w:rsidRPr="00BC4ABC">
        <w:rPr>
          <w:b/>
          <w:bCs/>
          <w:lang w:val="es-MX"/>
        </w:rPr>
        <w:t>: Si en una prueba la probabilidad de un acontecimiento o suceso es P1 y si éste se repite una gran cantidad total de pruebas (frecuencia F del suceso) tiende a acercarse cada vez más a la probabilidad P.</w:t>
      </w:r>
    </w:p>
    <w:p w:rsidR="000E5CDF" w:rsidRPr="00BC4ABC" w:rsidRDefault="000E5CDF" w:rsidP="000E5CDF">
      <w:pPr>
        <w:rPr>
          <w:b/>
          <w:bCs/>
          <w:lang w:val="es-MX"/>
        </w:rPr>
      </w:pPr>
      <w:r w:rsidRPr="00BC4ABC">
        <w:rPr>
          <w:b/>
          <w:bCs/>
          <w:lang w:val="es-MX"/>
        </w:rPr>
        <w:tab/>
        <w:t xml:space="preserve">- </w:t>
      </w:r>
      <w:r w:rsidRPr="00BC4ABC">
        <w:rPr>
          <w:b/>
          <w:bCs/>
          <w:u w:val="single"/>
          <w:lang w:val="es-MX"/>
        </w:rPr>
        <w:t>El cálculo de probabilidad</w:t>
      </w:r>
      <w:r w:rsidRPr="00BC4ABC">
        <w:rPr>
          <w:b/>
          <w:bCs/>
          <w:lang w:val="es-MX"/>
        </w:rPr>
        <w:t>: Es el modo de establecer la probabilidad. La probabilidad de un hecho o suceso es la relación entre el número de casos (P) a este hecho con la cantidad de casos posibles, suponiendo que todos los casos son igualmente posibles.</w:t>
      </w:r>
    </w:p>
    <w:p w:rsidR="000E5CDF" w:rsidRPr="00BC4ABC" w:rsidRDefault="000E5CDF" w:rsidP="00D60804">
      <w:pPr>
        <w:numPr>
          <w:ilvl w:val="0"/>
          <w:numId w:val="66"/>
        </w:numPr>
        <w:rPr>
          <w:b/>
          <w:bCs/>
          <w:lang w:val="es-MX"/>
        </w:rPr>
      </w:pPr>
      <w:r w:rsidRPr="00BC4ABC">
        <w:rPr>
          <w:b/>
          <w:bCs/>
          <w:lang w:val="es-MX"/>
        </w:rPr>
        <w:t>De las dos leyes fundamentales de la estadísticas se infieren aquellas que sirven de base más directamente al método de muestreo, a saber:</w:t>
      </w:r>
    </w:p>
    <w:p w:rsidR="000E5CDF" w:rsidRPr="00BC4ABC" w:rsidRDefault="000E5CDF" w:rsidP="000E5CDF">
      <w:pPr>
        <w:rPr>
          <w:b/>
          <w:bCs/>
          <w:lang w:val="es-MX"/>
        </w:rPr>
      </w:pPr>
      <w:r w:rsidRPr="00BC4ABC">
        <w:rPr>
          <w:b/>
          <w:bCs/>
          <w:lang w:val="es-MX"/>
        </w:rPr>
        <w:tab/>
        <w:t xml:space="preserve">- </w:t>
      </w:r>
      <w:r w:rsidRPr="00BC4ABC">
        <w:rPr>
          <w:b/>
          <w:bCs/>
          <w:u w:val="single"/>
          <w:lang w:val="es-MX"/>
        </w:rPr>
        <w:t>Ley de la regularidad estadística</w:t>
      </w:r>
      <w:r w:rsidRPr="00BC4ABC">
        <w:rPr>
          <w:b/>
          <w:bCs/>
          <w:lang w:val="es-MX"/>
        </w:rPr>
        <w:t>: Un conjunto de n unidades tomadas al azar de un conjunto N es casi seguro que tenga las características del grupo más grande.</w:t>
      </w:r>
    </w:p>
    <w:p w:rsidR="000E5CDF" w:rsidRPr="00BC4ABC" w:rsidRDefault="000E5CDF" w:rsidP="000E5CDF">
      <w:pPr>
        <w:rPr>
          <w:b/>
          <w:bCs/>
          <w:lang w:val="es-MX"/>
        </w:rPr>
      </w:pPr>
      <w:r w:rsidRPr="00BC4ABC">
        <w:rPr>
          <w:b/>
          <w:bCs/>
          <w:lang w:val="es-MX"/>
        </w:rPr>
        <w:tab/>
        <w:t xml:space="preserve">- </w:t>
      </w:r>
      <w:r w:rsidRPr="00BC4ABC">
        <w:rPr>
          <w:b/>
          <w:bCs/>
          <w:u w:val="single"/>
          <w:lang w:val="es-MX"/>
        </w:rPr>
        <w:t>Ley de la inercia de los grandes números</w:t>
      </w:r>
      <w:r w:rsidRPr="00BC4ABC">
        <w:rPr>
          <w:b/>
          <w:bCs/>
          <w:lang w:val="es-MX"/>
        </w:rPr>
        <w:t>: Es contraria de la anterior. Se refiere al hecho de que en la mayoría de los fenómenos cuando una parte varía en una dirección, es probable que una parte igual del mismo grupo, varíe en dirección opuesta.</w:t>
      </w:r>
    </w:p>
    <w:p w:rsidR="000E5CDF" w:rsidRPr="00BC4ABC" w:rsidRDefault="000E5CDF" w:rsidP="000E5CDF">
      <w:pPr>
        <w:rPr>
          <w:b/>
          <w:bCs/>
          <w:lang w:val="es-MX"/>
        </w:rPr>
      </w:pPr>
      <w:r w:rsidRPr="00BC4ABC">
        <w:rPr>
          <w:b/>
          <w:bCs/>
          <w:lang w:val="es-MX"/>
        </w:rPr>
        <w:tab/>
        <w:t xml:space="preserve">- </w:t>
      </w:r>
      <w:r w:rsidRPr="00BC4ABC">
        <w:rPr>
          <w:b/>
          <w:bCs/>
          <w:u w:val="single"/>
          <w:lang w:val="es-MX"/>
        </w:rPr>
        <w:t>Ley de permanencia de los números pequeños</w:t>
      </w:r>
      <w:r w:rsidRPr="00BC4ABC">
        <w:rPr>
          <w:b/>
          <w:bCs/>
          <w:lang w:val="es-MX"/>
        </w:rPr>
        <w:t>: Los estadísticos la formulan de la siguiente manera: “Si una muestra suficientemente grande es representativa de la población, una segunda muestra de igual magnitud deberá ser semejante a la primera; y si en la primera muestra se encuentran pocos individuos con características raras, es de esperar encontrar igual proporción en la segunda muestra”.</w:t>
      </w:r>
    </w:p>
    <w:p w:rsidR="000E5CDF" w:rsidRPr="00BC4ABC" w:rsidRDefault="000E5CDF" w:rsidP="00D60804">
      <w:pPr>
        <w:numPr>
          <w:ilvl w:val="0"/>
          <w:numId w:val="67"/>
        </w:numPr>
        <w:rPr>
          <w:b/>
          <w:bCs/>
          <w:lang w:val="es-MX"/>
        </w:rPr>
      </w:pPr>
      <w:r w:rsidRPr="00BC4ABC">
        <w:rPr>
          <w:b/>
          <w:bCs/>
          <w:lang w:val="es-MX"/>
        </w:rPr>
        <w:t>El método del muestreo se basa en ciertas leyes que le otorgan su fundamento científico, las cuales son:</w:t>
      </w:r>
    </w:p>
    <w:p w:rsidR="000E5CDF" w:rsidRPr="00BC4ABC" w:rsidRDefault="000E5CDF" w:rsidP="000E5CDF">
      <w:pPr>
        <w:rPr>
          <w:b/>
          <w:bCs/>
          <w:lang w:val="es-MX"/>
        </w:rPr>
      </w:pPr>
      <w:r w:rsidRPr="00BC4ABC">
        <w:rPr>
          <w:b/>
          <w:bCs/>
          <w:lang w:val="es-MX"/>
        </w:rPr>
        <w:tab/>
        <w:t>- La ley de los grandes números.</w:t>
      </w:r>
    </w:p>
    <w:p w:rsidR="000E5CDF" w:rsidRPr="00BC4ABC" w:rsidRDefault="000E5CDF" w:rsidP="000E5CDF">
      <w:pPr>
        <w:rPr>
          <w:b/>
          <w:bCs/>
          <w:lang w:val="es-MX"/>
        </w:rPr>
      </w:pPr>
      <w:r w:rsidRPr="00BC4ABC">
        <w:rPr>
          <w:b/>
          <w:bCs/>
          <w:lang w:val="es-MX"/>
        </w:rPr>
        <w:tab/>
        <w:t>- El cálculo de probabilidad.</w:t>
      </w:r>
    </w:p>
    <w:p w:rsidR="000E5CDF" w:rsidRPr="00BC4ABC" w:rsidRDefault="000E5CDF" w:rsidP="000E5CDF">
      <w:r w:rsidRPr="00BC4ABC">
        <w:lastRenderedPageBreak/>
        <w:t>9.3. Tipos de Muestra</w:t>
      </w:r>
    </w:p>
    <w:p w:rsidR="000E5CDF" w:rsidRPr="00BC4ABC" w:rsidRDefault="000E5CDF" w:rsidP="00D60804">
      <w:pPr>
        <w:numPr>
          <w:ilvl w:val="0"/>
          <w:numId w:val="68"/>
        </w:numPr>
        <w:rPr>
          <w:b/>
          <w:bCs/>
          <w:lang w:val="es-MX"/>
        </w:rPr>
      </w:pPr>
      <w:r w:rsidRPr="00BC4ABC">
        <w:rPr>
          <w:b/>
          <w:bCs/>
          <w:u w:val="single"/>
          <w:lang w:val="es-MX"/>
        </w:rPr>
        <w:t>Muestras probabilíticas</w:t>
      </w:r>
      <w:r w:rsidRPr="00BC4ABC">
        <w:rPr>
          <w:b/>
          <w:bCs/>
          <w:lang w:val="es-MX"/>
        </w:rPr>
        <w:t>: Todos los elementos de la población tienen la misma probabilidad de ser escogidos. Se obtiene definiendo las características de la población, el tamaño de la muestra y a través de una selección aleatoria y/o mecánica de las unidades de análisis.</w:t>
      </w:r>
    </w:p>
    <w:p w:rsidR="000E5CDF" w:rsidRPr="00BC4ABC" w:rsidRDefault="000E5CDF" w:rsidP="00D60804">
      <w:pPr>
        <w:numPr>
          <w:ilvl w:val="0"/>
          <w:numId w:val="68"/>
        </w:numPr>
        <w:rPr>
          <w:b/>
          <w:bCs/>
          <w:lang w:val="es-MX"/>
        </w:rPr>
      </w:pPr>
      <w:r w:rsidRPr="00BC4ABC">
        <w:rPr>
          <w:b/>
          <w:bCs/>
          <w:u w:val="single"/>
          <w:lang w:val="es-MX"/>
        </w:rPr>
        <w:t>Muestras no probabilísticas</w:t>
      </w:r>
      <w:r w:rsidRPr="00BC4ABC">
        <w:rPr>
          <w:b/>
          <w:bCs/>
          <w:lang w:val="es-MX"/>
        </w:rPr>
        <w:t>: La elección de los elementos no depende de la probabilidad, sino de causas relacionadas con las características del investigador o del que hace la muestra.</w:t>
      </w:r>
    </w:p>
    <w:p w:rsidR="000E5CDF" w:rsidRPr="00BC4ABC" w:rsidRDefault="000E5CDF" w:rsidP="000E5CDF">
      <w:pPr>
        <w:rPr>
          <w:b/>
          <w:bCs/>
          <w:lang w:val="es-MX"/>
        </w:rPr>
      </w:pPr>
    </w:p>
    <w:p w:rsidR="000E5CDF" w:rsidRPr="00BC4ABC" w:rsidRDefault="000E5CDF" w:rsidP="000E5CDF">
      <w:r w:rsidRPr="00BC4ABC">
        <w:t>¿Cómo seleccionar la muestra?</w:t>
      </w:r>
    </w:p>
    <w:p w:rsidR="000E5CDF" w:rsidRPr="00BC4ABC" w:rsidRDefault="000E5CDF" w:rsidP="00D60804">
      <w:pPr>
        <w:numPr>
          <w:ilvl w:val="0"/>
          <w:numId w:val="69"/>
        </w:numPr>
        <w:rPr>
          <w:lang w:val="es-MX"/>
        </w:rPr>
      </w:pPr>
      <w:r w:rsidRPr="00BC4ABC">
        <w:rPr>
          <w:lang w:val="es-MX"/>
        </w:rPr>
        <w:t>Elegir entre una muestra probabilística o una no probabilística, depende de los objetivos del estudio, del esquema de investigación y de la contribución que se piensa hacer con ella.</w:t>
      </w:r>
    </w:p>
    <w:p w:rsidR="000E5CDF" w:rsidRDefault="000E5CDF" w:rsidP="000E5CDF">
      <w:pPr>
        <w:rPr>
          <w:lang w:val="es-MX"/>
        </w:rPr>
      </w:pPr>
    </w:p>
    <w:p w:rsidR="000E5CDF" w:rsidRDefault="000E5CDF" w:rsidP="000E5CDF">
      <w:pPr>
        <w:rPr>
          <w:lang w:val="es-MX"/>
        </w:rPr>
      </w:pPr>
    </w:p>
    <w:p w:rsidR="000E5CDF" w:rsidRDefault="000E5CDF" w:rsidP="000E5CDF">
      <w:pPr>
        <w:rPr>
          <w:lang w:val="es-MX"/>
        </w:rPr>
      </w:pPr>
      <w:r>
        <w:rPr>
          <w:b/>
          <w:bCs/>
          <w:noProof/>
        </w:rPr>
      </w:r>
      <w:r w:rsidRPr="00BC4ABC">
        <w:rPr>
          <w:lang w:val="es-MX"/>
        </w:rPr>
        <w:pict>
          <v:group id="_x0000_s1392" editas="canvas" style="width:425.2pt;height:162pt;mso-position-horizontal-relative:char;mso-position-vertical-relative:line" coordorigin="2281,5213" coordsize="10240,3930">
            <o:lock v:ext="edit" aspectratio="t"/>
            <v:shape id="_x0000_s1393" type="#_x0000_t75" style="position:absolute;left:2281;top:5213;width:10240;height:3930" o:preferrelative="f">
              <v:fill o:detectmouseclick="t"/>
              <v:path o:extrusionok="t" o:connecttype="none"/>
              <o:lock v:ext="edit" text="t"/>
            </v:shape>
            <v:shape id="_x0000_s1394" style="position:absolute;left:4027;top:5213;width:4275;height:2501" coordsize="2009,1167" path="m168,334hdc160,321,135,286,133,272v-5,-35,50,-52,71,-62c243,170,281,171,337,157v46,-12,95,-30,141,-44c487,107,495,99,505,95v17,-8,53,-18,53,-18c741,123,878,36,1046,15v58,-15,31,-1,62,44c1109,62,1123,110,1125,113v16,20,91,45,115,53c1273,163,1306,164,1338,157v11,-2,16,-18,27,-18c1384,139,1400,151,1418,157v9,3,26,9,26,9c1533,160,1616,163,1692,113v52,51,92,79,151,124c1905,284,1818,248,1887,272v27,27,42,44,54,80c1944,370,1940,390,1949,405v13,22,54,53,54,53c1986,524,2009,470,1967,511v-24,24,-47,78,-62,107c1897,634,1896,667,1870,671v-61,10,-124,6,-186,9c1638,695,1595,692,1551,715v-20,30,-28,54,-36,89c1512,819,1518,839,1506,848v-38,28,-91,23,-133,44c1288,934,1217,1003,1125,1034v-38,30,-78,65,-124,80c989,1150,974,1155,939,1167,794,1157,800,1153,682,1114v-3,-9,-10,-18,-9,-27c675,1054,694,1023,691,990v-1,-11,-18,-12,-27,-18c652,964,639,956,629,946,592,909,592,856,540,839v-52,18,-98,56,-141,89c359,1005,369,992,275,981,241,925,196,885,142,848,115,809,82,802,44,777,31,715,40,747,18,680,11,657,,609,,609,3,597,2,583,9,573v6,-9,19,-10,26,-17c68,523,109,468,133,432v20,-32,54,-61,35,-98xe" fillcolor="#bbe0e3">
              <v:path arrowok="t"/>
            </v:shape>
            <v:oval id="_x0000_s1395" style="position:absolute;left:5562;top:5931;width:1061;height:875;v-text-anchor:middle" fillcolor="#bbe0e3" strokeweight="4.5pt"/>
            <v:line id="_x0000_s1396" style="position:absolute;flip:x" from="6623,5931" to="9325,6223">
              <v:stroke endarrow="block"/>
            </v:line>
            <v:shape id="_x0000_s1397" type="#_x0000_t202" style="position:absolute;left:9278;top:5631;width:1592;height:495;v-text-anchor:top-baseline" filled="f" fillcolor="#bbe0e3" stroked="f">
              <v:textbox inset="1.80339mm,.90169mm,1.80339mm,.90169mm">
                <w:txbxContent>
                  <w:p w:rsidR="000E5CDF" w:rsidRPr="000D665F" w:rsidRDefault="000E5CDF" w:rsidP="000E5CDF">
                    <w:pPr>
                      <w:autoSpaceDE w:val="0"/>
                      <w:autoSpaceDN w:val="0"/>
                      <w:adjustRightInd w:val="0"/>
                      <w:rPr>
                        <w:rFonts w:ascii="Arial" w:cs="Arial"/>
                        <w:color w:val="000000"/>
                        <w:sz w:val="26"/>
                        <w:szCs w:val="36"/>
                        <w:lang w:val="es-PY"/>
                      </w:rPr>
                    </w:pPr>
                    <w:r w:rsidRPr="000D665F">
                      <w:rPr>
                        <w:rFonts w:ascii="Arial" w:cs="Arial"/>
                        <w:color w:val="000000"/>
                        <w:sz w:val="26"/>
                        <w:szCs w:val="36"/>
                        <w:lang w:val="es-PY"/>
                      </w:rPr>
                      <w:t>Poblaci</w:t>
                    </w:r>
                    <w:r w:rsidRPr="000D665F">
                      <w:rPr>
                        <w:rFonts w:ascii="Arial"/>
                        <w:color w:val="000000"/>
                        <w:sz w:val="26"/>
                        <w:szCs w:val="36"/>
                        <w:lang w:val="es-PY"/>
                      </w:rPr>
                      <w:t>ó</w:t>
                    </w:r>
                    <w:r w:rsidRPr="000D665F">
                      <w:rPr>
                        <w:rFonts w:ascii="Arial" w:cs="Arial"/>
                        <w:color w:val="000000"/>
                        <w:sz w:val="26"/>
                        <w:szCs w:val="36"/>
                        <w:lang w:val="es-PY"/>
                      </w:rPr>
                      <w:t>n</w:t>
                    </w:r>
                  </w:p>
                </w:txbxContent>
              </v:textbox>
            </v:shape>
            <v:shape id="_x0000_s1398" type="#_x0000_t202" style="position:absolute;left:2281;top:7584;width:4118;height:866;v-text-anchor:top-baseline" filled="f" fillcolor="#bbe0e3" stroked="f">
              <v:textbox inset="1.80339mm,.90169mm,1.80339mm,.90169mm">
                <w:txbxContent>
                  <w:p w:rsidR="000E5CDF" w:rsidRPr="000D665F" w:rsidRDefault="000E5CDF" w:rsidP="000E5CDF">
                    <w:pPr>
                      <w:autoSpaceDE w:val="0"/>
                      <w:autoSpaceDN w:val="0"/>
                      <w:adjustRightInd w:val="0"/>
                      <w:rPr>
                        <w:rFonts w:ascii="Arial" w:cs="Arial"/>
                        <w:color w:val="000000"/>
                        <w:sz w:val="26"/>
                        <w:szCs w:val="36"/>
                        <w:lang w:val="es-PY"/>
                      </w:rPr>
                    </w:pPr>
                    <w:r w:rsidRPr="000D665F">
                      <w:rPr>
                        <w:rFonts w:ascii="Arial" w:cs="Arial"/>
                        <w:color w:val="000000"/>
                        <w:sz w:val="26"/>
                        <w:szCs w:val="36"/>
                        <w:lang w:val="es-PY"/>
                      </w:rPr>
                      <w:t>Par</w:t>
                    </w:r>
                    <w:r w:rsidRPr="000D665F">
                      <w:rPr>
                        <w:rFonts w:ascii="Arial"/>
                        <w:color w:val="000000"/>
                        <w:sz w:val="26"/>
                        <w:szCs w:val="36"/>
                        <w:lang w:val="es-PY"/>
                      </w:rPr>
                      <w:t>á</w:t>
                    </w:r>
                    <w:r w:rsidRPr="000D665F">
                      <w:rPr>
                        <w:rFonts w:ascii="Arial" w:cs="Arial"/>
                        <w:color w:val="000000"/>
                        <w:sz w:val="26"/>
                        <w:szCs w:val="36"/>
                        <w:lang w:val="es-PY"/>
                      </w:rPr>
                      <w:t xml:space="preserve">metros o </w:t>
                    </w:r>
                  </w:p>
                  <w:p w:rsidR="000E5CDF" w:rsidRPr="000D665F" w:rsidRDefault="000E5CDF" w:rsidP="000E5CDF">
                    <w:pPr>
                      <w:autoSpaceDE w:val="0"/>
                      <w:autoSpaceDN w:val="0"/>
                      <w:adjustRightInd w:val="0"/>
                      <w:rPr>
                        <w:rFonts w:ascii="Arial" w:cs="Arial"/>
                        <w:color w:val="000000"/>
                        <w:sz w:val="26"/>
                        <w:szCs w:val="36"/>
                        <w:lang w:val="es-PY"/>
                      </w:rPr>
                    </w:pPr>
                    <w:r w:rsidRPr="000D665F">
                      <w:rPr>
                        <w:rFonts w:ascii="Arial" w:cs="Arial"/>
                        <w:color w:val="000000"/>
                        <w:sz w:val="26"/>
                        <w:szCs w:val="36"/>
                        <w:lang w:val="es-PY"/>
                      </w:rPr>
                      <w:t>L</w:t>
                    </w:r>
                    <w:r w:rsidRPr="000D665F">
                      <w:rPr>
                        <w:rFonts w:ascii="Arial"/>
                        <w:color w:val="000000"/>
                        <w:sz w:val="26"/>
                        <w:szCs w:val="36"/>
                        <w:lang w:val="es-PY"/>
                      </w:rPr>
                      <w:t>í</w:t>
                    </w:r>
                    <w:r w:rsidRPr="000D665F">
                      <w:rPr>
                        <w:rFonts w:ascii="Arial" w:cs="Arial"/>
                        <w:color w:val="000000"/>
                        <w:sz w:val="26"/>
                        <w:szCs w:val="36"/>
                        <w:lang w:val="es-PY"/>
                      </w:rPr>
                      <w:t>mites muestrales</w:t>
                    </w:r>
                  </w:p>
                </w:txbxContent>
              </v:textbox>
            </v:shape>
            <v:oval id="_x0000_s1399" style="position:absolute;left:5657;top:6321;width:194;height:193;v-text-anchor:middle" fillcolor="#bbe0e3"/>
            <v:oval id="_x0000_s1400" style="position:absolute;left:5755;top:6126;width:194;height:193;v-text-anchor:middle" fillcolor="#bbe0e3"/>
            <v:oval id="_x0000_s1401" style="position:absolute;left:5949;top:6027;width:193;height:193;v-text-anchor:middle" fillcolor="#bbe0e3"/>
            <v:oval id="_x0000_s1402" style="position:absolute;left:6430;top:6321;width:193;height:193;v-text-anchor:middle" fillcolor="#bbe0e3"/>
            <v:oval id="_x0000_s1403" style="position:absolute;left:6334;top:6126;width:194;height:193;v-text-anchor:middle" fillcolor="#bbe0e3"/>
            <v:oval id="_x0000_s1404" style="position:absolute;left:6141;top:6321;width:193;height:193;v-text-anchor:middle" fillcolor="#bbe0e3"/>
            <v:oval id="_x0000_s1405" style="position:absolute;left:5947;top:6613;width:194;height:193;v-text-anchor:middle" fillcolor="#bbe0e3"/>
            <v:oval id="_x0000_s1406" style="position:absolute;left:6430;top:6709;width:193;height:194;v-text-anchor:middle" fillcolor="#bbe0e3"/>
            <v:oval id="_x0000_s1407" style="position:absolute;left:6719;top:6709;width:193;height:194;v-text-anchor:middle" fillcolor="#bbe0e3"/>
            <v:oval id="_x0000_s1408" style="position:absolute;left:7009;top:6514;width:193;height:193;v-text-anchor:middle" fillcolor="#bbe0e3"/>
            <v:oval id="_x0000_s1409" style="position:absolute;left:6430;top:7001;width:193;height:193;v-text-anchor:middle" fillcolor="#bbe0e3"/>
            <v:oval id="_x0000_s1410" style="position:absolute;left:7491;top:5736;width:194;height:193;v-text-anchor:middle" fillcolor="#bbe0e3"/>
            <v:oval id="_x0000_s1411" style="position:absolute;left:7878;top:6321;width:194;height:193;v-text-anchor:middle" fillcolor="#bbe0e3"/>
            <v:oval id="_x0000_s1412" style="position:absolute;left:5562;top:7293;width:193;height:192;v-text-anchor:middle" fillcolor="#bbe0e3"/>
            <v:oval id="_x0000_s1413" style="position:absolute;left:5755;top:7097;width:194;height:193;v-text-anchor:middle" fillcolor="#bbe0e3"/>
            <v:oval id="_x0000_s1414" style="position:absolute;left:6719;top:5640;width:193;height:193;v-text-anchor:middle" fillcolor="#bbe0e3"/>
            <v:oval id="_x0000_s1415" style="position:absolute;left:7009;top:6806;width:193;height:193;v-text-anchor:middle" fillcolor="#bbe0e3"/>
            <v:oval id="_x0000_s1416" style="position:absolute;left:6141;top:7196;width:193;height:193;v-text-anchor:middle" fillcolor="#bbe0e3"/>
            <v:oval id="_x0000_s1417" style="position:absolute;left:7009;top:5736;width:193;height:193;v-text-anchor:middle" fillcolor="#bbe0e3"/>
            <v:oval id="_x0000_s1418" style="position:absolute;left:7202;top:6027;width:194;height:193;v-text-anchor:middle" fillcolor="#bbe0e3"/>
            <v:oval id="_x0000_s1419" style="position:absolute;left:5272;top:6613;width:194;height:193;v-text-anchor:middle" fillcolor="#bbe0e3"/>
            <v:oval id="_x0000_s1420" style="position:absolute;left:5272;top:6417;width:194;height:193;v-text-anchor:middle" fillcolor="#bbe0e3"/>
            <v:oval id="_x0000_s1421" style="position:absolute;left:4789;top:6709;width:194;height:194;v-text-anchor:middle" fillcolor="#bbe0e3"/>
            <v:oval id="_x0000_s1422" style="position:absolute;left:4307;top:6806;width:193;height:193;v-text-anchor:middle" fillcolor="#bbe0e3"/>
            <v:oval id="_x0000_s1423" style="position:absolute;left:4500;top:7001;width:194;height:193;v-text-anchor:middle" fillcolor="#bbe0e3"/>
            <v:oval id="_x0000_s1424" style="position:absolute;left:4500;top:6223;width:194;height:193;v-text-anchor:middle" fillcolor="#bbe0e3"/>
            <v:oval id="_x0000_s1425" style="position:absolute;left:4210;top:6321;width:194;height:193;v-text-anchor:middle" fillcolor="#bbe0e3"/>
            <v:oval id="_x0000_s1426" style="position:absolute;left:4598;top:5640;width:194;height:193;v-text-anchor:middle" fillcolor="#bbe0e3"/>
            <v:oval id="_x0000_s1427" style="position:absolute;left:5368;top:5444;width:194;height:193;v-text-anchor:middle" fillcolor="#bbe0e3"/>
            <v:oval id="_x0000_s1428" style="position:absolute;left:5657;top:5640;width:194;height:193;v-text-anchor:middle" fillcolor="#bbe0e3"/>
            <v:oval id="_x0000_s1429" style="position:absolute;left:5949;top:5736;width:193;height:193;v-text-anchor:middle" fillcolor="#bbe0e3"/>
            <v:oval id="_x0000_s1430" style="position:absolute;left:5078;top:5931;width:194;height:193;v-text-anchor:middle" fillcolor="#bbe0e3"/>
            <v:oval id="_x0000_s1431" style="position:absolute;left:7781;top:5931;width:194;height:193;v-text-anchor:middle" fillcolor="#bbe0e3"/>
            <v:line id="_x0000_s1432" style="position:absolute;flip:x" from="5755,6321" to="6141,6709" strokeweight="4.5pt"/>
            <v:line id="_x0000_s1433" style="position:absolute" from="6141,6321" to="6334,6709" strokeweight="4.5pt"/>
            <v:line id="_x0000_s1434" style="position:absolute;flip:x y" from="6044,6223" to="9519,7001">
              <v:stroke endarrow="block"/>
            </v:line>
            <v:shape id="_x0000_s1435" type="#_x0000_t202" style="position:absolute;left:9568;top:6700;width:2953;height:867;v-text-anchor:top-baseline" filled="f" fillcolor="#bbe0e3" stroked="f">
              <v:textbox inset="1.80339mm,.90169mm,1.80339mm,.90169mm">
                <w:txbxContent>
                  <w:p w:rsidR="000E5CDF" w:rsidRPr="000D665F" w:rsidRDefault="000E5CDF" w:rsidP="000E5CDF">
                    <w:pPr>
                      <w:autoSpaceDE w:val="0"/>
                      <w:autoSpaceDN w:val="0"/>
                      <w:adjustRightInd w:val="0"/>
                      <w:rPr>
                        <w:rFonts w:ascii="Arial" w:cs="Arial"/>
                        <w:color w:val="000000"/>
                        <w:sz w:val="26"/>
                        <w:szCs w:val="36"/>
                        <w:lang w:val="es-PY"/>
                      </w:rPr>
                    </w:pPr>
                    <w:r w:rsidRPr="000D665F">
                      <w:rPr>
                        <w:rFonts w:ascii="Arial" w:cs="Arial"/>
                        <w:color w:val="000000"/>
                        <w:sz w:val="26"/>
                        <w:szCs w:val="36"/>
                        <w:lang w:val="es-PY"/>
                      </w:rPr>
                      <w:t>Elementos o unidad</w:t>
                    </w:r>
                  </w:p>
                  <w:p w:rsidR="000E5CDF" w:rsidRPr="000D665F" w:rsidRDefault="000E5CDF" w:rsidP="000E5CDF">
                    <w:pPr>
                      <w:autoSpaceDE w:val="0"/>
                      <w:autoSpaceDN w:val="0"/>
                      <w:adjustRightInd w:val="0"/>
                      <w:rPr>
                        <w:rFonts w:ascii="Arial" w:cs="Arial"/>
                        <w:color w:val="000000"/>
                        <w:sz w:val="26"/>
                        <w:szCs w:val="36"/>
                        <w:lang w:val="es-PY"/>
                      </w:rPr>
                    </w:pPr>
                    <w:r w:rsidRPr="000D665F">
                      <w:rPr>
                        <w:rFonts w:ascii="Arial" w:cs="Arial"/>
                        <w:color w:val="000000"/>
                        <w:sz w:val="26"/>
                        <w:szCs w:val="36"/>
                        <w:lang w:val="es-PY"/>
                      </w:rPr>
                      <w:t>de an</w:t>
                    </w:r>
                    <w:r w:rsidRPr="000D665F">
                      <w:rPr>
                        <w:rFonts w:ascii="Arial"/>
                        <w:color w:val="000000"/>
                        <w:sz w:val="26"/>
                        <w:szCs w:val="36"/>
                        <w:lang w:val="es-PY"/>
                      </w:rPr>
                      <w:t>á</w:t>
                    </w:r>
                    <w:r w:rsidRPr="000D665F">
                      <w:rPr>
                        <w:rFonts w:ascii="Arial" w:cs="Arial"/>
                        <w:color w:val="000000"/>
                        <w:sz w:val="26"/>
                        <w:szCs w:val="36"/>
                        <w:lang w:val="es-PY"/>
                      </w:rPr>
                      <w:t>lisis</w:t>
                    </w:r>
                  </w:p>
                </w:txbxContent>
              </v:textbox>
            </v:shape>
            <v:line id="_x0000_s1436" style="position:absolute;flip:x y" from="6044,6709" to="9132,8362">
              <v:stroke endarrow="block"/>
            </v:line>
            <v:shape id="_x0000_s1437" type="#_x0000_t202" style="position:absolute;left:9133;top:8062;width:2035;height:495;v-text-anchor:top-baseline" filled="f" fillcolor="#bbe0e3" stroked="f">
              <v:textbox inset="1.80339mm,.90169mm,1.80339mm,.90169mm">
                <w:txbxContent>
                  <w:p w:rsidR="000E5CDF" w:rsidRPr="000D665F" w:rsidRDefault="000E5CDF" w:rsidP="000E5CDF">
                    <w:pPr>
                      <w:autoSpaceDE w:val="0"/>
                      <w:autoSpaceDN w:val="0"/>
                      <w:adjustRightInd w:val="0"/>
                      <w:rPr>
                        <w:rFonts w:ascii="Arial" w:cs="Arial"/>
                        <w:color w:val="000000"/>
                        <w:sz w:val="26"/>
                        <w:szCs w:val="36"/>
                        <w:lang w:val="es-PY"/>
                      </w:rPr>
                    </w:pPr>
                    <w:r w:rsidRPr="000D665F">
                      <w:rPr>
                        <w:rFonts w:ascii="Arial" w:cs="Arial"/>
                        <w:color w:val="000000"/>
                        <w:sz w:val="26"/>
                        <w:szCs w:val="36"/>
                        <w:lang w:val="es-PY"/>
                      </w:rPr>
                      <w:t>Muestra</w:t>
                    </w:r>
                  </w:p>
                </w:txbxContent>
              </v:textbox>
            </v:shape>
            <v:line id="_x0000_s1438" style="position:absolute;flip:y" from="2860,6126" to="5562,7584">
              <v:stroke endarrow="block"/>
            </v:line>
            <w10:wrap type="none"/>
            <w10:anchorlock/>
          </v:group>
        </w:pict>
      </w:r>
    </w:p>
    <w:p w:rsidR="000E5CDF" w:rsidRPr="00BC4ABC" w:rsidRDefault="000E5CDF" w:rsidP="000E5CDF">
      <w:r w:rsidRPr="00BC4ABC">
        <w:t xml:space="preserve">9.4. Tamaño y Selección de Muestra. </w:t>
      </w:r>
      <w:r w:rsidRPr="00BC4ABC">
        <w:br/>
        <w:t>¿Cómo se hace una muestra probabilística?</w:t>
      </w:r>
    </w:p>
    <w:p w:rsidR="000E5CDF" w:rsidRPr="00BC4ABC" w:rsidRDefault="000E5CDF" w:rsidP="00D60804">
      <w:pPr>
        <w:numPr>
          <w:ilvl w:val="0"/>
          <w:numId w:val="70"/>
        </w:numPr>
        <w:rPr>
          <w:b/>
          <w:bCs/>
          <w:lang w:val="es-MX"/>
        </w:rPr>
      </w:pPr>
      <w:r w:rsidRPr="00BC4ABC">
        <w:rPr>
          <w:b/>
          <w:bCs/>
          <w:lang w:val="es-MX"/>
        </w:rPr>
        <w:t>Para una muestra probabilística se necesita principalmente dos cosas:</w:t>
      </w:r>
    </w:p>
    <w:p w:rsidR="000E5CDF" w:rsidRPr="00BC4ABC" w:rsidRDefault="000E5CDF" w:rsidP="000E5CDF">
      <w:pPr>
        <w:rPr>
          <w:b/>
          <w:bCs/>
          <w:lang w:val="es-MX"/>
        </w:rPr>
      </w:pPr>
      <w:r w:rsidRPr="00BC4ABC">
        <w:rPr>
          <w:b/>
          <w:bCs/>
          <w:lang w:val="es-MX"/>
        </w:rPr>
        <w:tab/>
        <w:t xml:space="preserve">- Determinar el tamaño de la muestra (Fórmulas). </w:t>
      </w:r>
    </w:p>
    <w:p w:rsidR="000E5CDF" w:rsidRPr="00BC4ABC" w:rsidRDefault="000E5CDF" w:rsidP="000E5CDF">
      <w:pPr>
        <w:rPr>
          <w:b/>
          <w:bCs/>
          <w:lang w:val="es-MX"/>
        </w:rPr>
      </w:pPr>
      <w:r w:rsidRPr="00BC4ABC">
        <w:rPr>
          <w:b/>
          <w:bCs/>
          <w:lang w:val="es-MX"/>
        </w:rPr>
        <w:tab/>
        <w:t>- Seleccionar los elementos muestrales, de manera que todos tengan la misma probabilidad de ser elegidos (Necesitamos un marco de selección adecuado y un procedimiento que permita la aleatoriedad en la selección).</w:t>
      </w:r>
    </w:p>
    <w:p w:rsidR="000E5CDF" w:rsidRPr="00BC4ABC" w:rsidRDefault="000E5CDF" w:rsidP="000E5CDF">
      <w:r w:rsidRPr="00BC4ABC">
        <w:t xml:space="preserve">9.5. Cualidades de una buena muestra. </w:t>
      </w:r>
    </w:p>
    <w:p w:rsidR="000E5CDF" w:rsidRPr="00BC4ABC" w:rsidRDefault="000E5CDF" w:rsidP="00D60804">
      <w:pPr>
        <w:numPr>
          <w:ilvl w:val="0"/>
          <w:numId w:val="71"/>
        </w:numPr>
        <w:rPr>
          <w:b/>
          <w:bCs/>
          <w:lang w:val="es-MX"/>
        </w:rPr>
      </w:pPr>
      <w:r w:rsidRPr="00BC4ABC">
        <w:rPr>
          <w:b/>
          <w:bCs/>
          <w:lang w:val="es-MX"/>
        </w:rPr>
        <w:t>Para que una muestra proporcione datos confiables, éstos deben ser representativos de la población, es decir, que los errores del muestreo deben ser relativamente pequeños para que ésta no pierda su validez.</w:t>
      </w:r>
    </w:p>
    <w:p w:rsidR="000E5CDF" w:rsidRPr="00BC4ABC" w:rsidRDefault="000E5CDF" w:rsidP="00D60804">
      <w:pPr>
        <w:numPr>
          <w:ilvl w:val="0"/>
          <w:numId w:val="71"/>
        </w:numPr>
        <w:rPr>
          <w:b/>
          <w:bCs/>
          <w:lang w:val="es-MX"/>
        </w:rPr>
      </w:pPr>
      <w:r w:rsidRPr="00BC4ABC">
        <w:rPr>
          <w:b/>
          <w:bCs/>
          <w:lang w:val="es-MX"/>
        </w:rPr>
        <w:t>Ninguna muestra da garantía absoluta en relación con la población de donde ha sido extraída, de ahí, la importancia de poder determinar el posible margen de error y la frecuencia de los mismos dentro del conjunto.</w:t>
      </w:r>
    </w:p>
    <w:p w:rsidR="000E5CDF" w:rsidRPr="00BC4ABC" w:rsidRDefault="000E5CDF" w:rsidP="00D60804">
      <w:pPr>
        <w:numPr>
          <w:ilvl w:val="0"/>
          <w:numId w:val="71"/>
        </w:numPr>
        <w:rPr>
          <w:b/>
          <w:bCs/>
          <w:lang w:val="es-MX"/>
        </w:rPr>
      </w:pPr>
      <w:r w:rsidRPr="00BC4ABC">
        <w:rPr>
          <w:b/>
          <w:bCs/>
          <w:lang w:val="es-MX"/>
        </w:rPr>
        <w:lastRenderedPageBreak/>
        <w:t>Existen dos tipos de errores: Error sistemático (Situaciones inadecuadas, Insuficiencia en la recolección de datos, errores de cobertura) y Error de muestreo (diferencia entre población o universo y la muestra).</w:t>
      </w:r>
    </w:p>
    <w:p w:rsidR="000E5CDF" w:rsidRPr="00BC4ABC" w:rsidRDefault="000E5CDF" w:rsidP="000E5CDF">
      <w:r w:rsidRPr="00BC4ABC">
        <w:rPr>
          <w:b/>
          <w:bCs/>
          <w:lang w:val="es-MX"/>
        </w:rPr>
        <w:t>Las muestras probabilísticas pueden ser:</w:t>
      </w:r>
    </w:p>
    <w:p w:rsidR="000E5CDF" w:rsidRPr="00413805" w:rsidRDefault="000E5CDF" w:rsidP="00D60804">
      <w:pPr>
        <w:numPr>
          <w:ilvl w:val="0"/>
          <w:numId w:val="72"/>
        </w:numPr>
        <w:rPr>
          <w:b/>
          <w:bCs/>
          <w:lang w:val="pt-BR"/>
        </w:rPr>
      </w:pPr>
      <w:r w:rsidRPr="00413805">
        <w:rPr>
          <w:b/>
          <w:bCs/>
          <w:lang w:val="pt-BR"/>
        </w:rPr>
        <w:t>Simple: (n‘ = S2/V2; n = n‘ / 1+ n‘/N)</w:t>
      </w:r>
    </w:p>
    <w:p w:rsidR="000E5CDF" w:rsidRPr="00413805" w:rsidRDefault="000E5CDF" w:rsidP="00D60804">
      <w:pPr>
        <w:numPr>
          <w:ilvl w:val="0"/>
          <w:numId w:val="72"/>
        </w:numPr>
        <w:rPr>
          <w:b/>
          <w:bCs/>
          <w:lang w:val="pt-BR"/>
        </w:rPr>
      </w:pPr>
      <w:r w:rsidRPr="00413805">
        <w:rPr>
          <w:b/>
          <w:bCs/>
          <w:lang w:val="pt-BR"/>
        </w:rPr>
        <w:t>Estratificada: (Nh x fh = nh)</w:t>
      </w:r>
    </w:p>
    <w:p w:rsidR="000E5CDF" w:rsidRPr="00BC4ABC" w:rsidRDefault="000E5CDF" w:rsidP="00D60804">
      <w:pPr>
        <w:numPr>
          <w:ilvl w:val="0"/>
          <w:numId w:val="72"/>
        </w:numPr>
        <w:rPr>
          <w:b/>
          <w:bCs/>
          <w:lang w:val="es-MX"/>
        </w:rPr>
      </w:pPr>
      <w:r w:rsidRPr="00BC4ABC">
        <w:rPr>
          <w:b/>
          <w:bCs/>
          <w:lang w:val="es-MX"/>
        </w:rPr>
        <w:t xml:space="preserve">Por racimos. </w:t>
      </w:r>
    </w:p>
    <w:p w:rsidR="000E5CDF" w:rsidRPr="00BC4ABC" w:rsidRDefault="000E5CDF" w:rsidP="000E5CDF">
      <w:r w:rsidRPr="00BC4ABC">
        <w:rPr>
          <w:b/>
          <w:bCs/>
          <w:lang w:val="es-MX"/>
        </w:rPr>
        <w:t>Las muestras probabilísticas por racimos</w:t>
      </w:r>
    </w:p>
    <w:p w:rsidR="000E5CDF" w:rsidRPr="00BC4ABC" w:rsidRDefault="000E5CDF" w:rsidP="00D60804">
      <w:pPr>
        <w:numPr>
          <w:ilvl w:val="0"/>
          <w:numId w:val="73"/>
        </w:numPr>
        <w:rPr>
          <w:b/>
          <w:bCs/>
          <w:lang w:val="es-MX"/>
        </w:rPr>
      </w:pPr>
      <w:r w:rsidRPr="00BC4ABC">
        <w:rPr>
          <w:b/>
          <w:bCs/>
          <w:lang w:val="es-MX"/>
        </w:rPr>
        <w:t>Implica diferenciar entre la unidad de análisis y la unidad de muestra. La unidad de análisis indica quienes van a ser medidos. La unidad muestral se refiere al racimo a través del cual se logra el acceso a la unidad de análisis.</w:t>
      </w:r>
    </w:p>
    <w:p w:rsidR="000E5CDF" w:rsidRPr="00BC4ABC" w:rsidRDefault="000E5CDF" w:rsidP="00D60804">
      <w:pPr>
        <w:numPr>
          <w:ilvl w:val="0"/>
          <w:numId w:val="73"/>
        </w:numPr>
        <w:rPr>
          <w:b/>
          <w:bCs/>
          <w:lang w:val="es-MX"/>
        </w:rPr>
      </w:pPr>
      <w:r w:rsidRPr="00BC4ABC">
        <w:rPr>
          <w:b/>
          <w:bCs/>
          <w:lang w:val="es-MX"/>
        </w:rPr>
        <w:t>En este tipo de muestreo se reducen costos, tiempo y energía al considerar que muchas veces las unidades de análisis se encuentran encapsuladas o encerradas en determinados lugares físicos o geográficos a los que se denomina racimos.</w:t>
      </w:r>
    </w:p>
    <w:p w:rsidR="000E5CDF" w:rsidRPr="00BC4ABC" w:rsidRDefault="000E5CDF" w:rsidP="00D60804">
      <w:pPr>
        <w:numPr>
          <w:ilvl w:val="0"/>
          <w:numId w:val="73"/>
        </w:numPr>
        <w:rPr>
          <w:b/>
          <w:bCs/>
          <w:lang w:val="es-MX"/>
        </w:rPr>
      </w:pPr>
      <w:r w:rsidRPr="00BC4ABC">
        <w:rPr>
          <w:b/>
          <w:bCs/>
          <w:lang w:val="es-MX"/>
        </w:rPr>
        <w:t>Supone una selección en dos etapas:</w:t>
      </w:r>
    </w:p>
    <w:p w:rsidR="000E5CDF" w:rsidRPr="00BC4ABC" w:rsidRDefault="000E5CDF" w:rsidP="000E5CDF">
      <w:pPr>
        <w:rPr>
          <w:b/>
          <w:bCs/>
          <w:lang w:val="es-MX"/>
        </w:rPr>
      </w:pPr>
      <w:r w:rsidRPr="00BC4ABC">
        <w:rPr>
          <w:b/>
          <w:bCs/>
          <w:lang w:val="es-MX"/>
        </w:rPr>
        <w:tab/>
        <w:t>- Se seleccionan los racimos.</w:t>
      </w:r>
    </w:p>
    <w:p w:rsidR="000E5CDF" w:rsidRPr="00BC4ABC" w:rsidRDefault="000E5CDF" w:rsidP="000E5CDF">
      <w:pPr>
        <w:rPr>
          <w:b/>
          <w:bCs/>
          <w:lang w:val="es-MX"/>
        </w:rPr>
      </w:pPr>
      <w:r w:rsidRPr="00BC4ABC">
        <w:rPr>
          <w:b/>
          <w:bCs/>
          <w:lang w:val="es-MX"/>
        </w:rPr>
        <w:tab/>
        <w:t>- Dentro de estos racimos se seleccionan a los sujetos u objetos que van ser medidos.</w:t>
      </w:r>
    </w:p>
    <w:p w:rsidR="000E5CDF" w:rsidRPr="00BC4ABC" w:rsidRDefault="000E5CDF" w:rsidP="00D60804">
      <w:pPr>
        <w:numPr>
          <w:ilvl w:val="0"/>
          <w:numId w:val="74"/>
        </w:numPr>
        <w:rPr>
          <w:b/>
          <w:bCs/>
          <w:lang w:val="es-MX"/>
        </w:rPr>
      </w:pPr>
      <w:r w:rsidRPr="00BC4ABC">
        <w:rPr>
          <w:b/>
          <w:bCs/>
          <w:lang w:val="es-MX"/>
        </w:rPr>
        <w:t>Ejemplo:</w:t>
      </w:r>
    </w:p>
    <w:tbl>
      <w:tblPr>
        <w:tblW w:w="6105" w:type="dxa"/>
        <w:tblCellSpacing w:w="0" w:type="dxa"/>
        <w:tblCellMar>
          <w:left w:w="0" w:type="dxa"/>
          <w:right w:w="0" w:type="dxa"/>
        </w:tblCellMar>
        <w:tblLook w:val="0000"/>
      </w:tblPr>
      <w:tblGrid>
        <w:gridCol w:w="2784"/>
        <w:gridCol w:w="3321"/>
      </w:tblGrid>
      <w:tr w:rsidR="000E5CDF" w:rsidRPr="00BC4ABC" w:rsidTr="00C07C83">
        <w:trPr>
          <w:trHeight w:val="255"/>
          <w:tblCellSpacing w:w="0" w:type="dxa"/>
        </w:trPr>
        <w:tc>
          <w:tcPr>
            <w:tcW w:w="2784" w:type="dxa"/>
            <w:tcBorders>
              <w:top w:val="single" w:sz="12" w:space="0" w:color="000000"/>
              <w:left w:val="single" w:sz="12" w:space="0" w:color="000000"/>
              <w:bottom w:val="single" w:sz="6" w:space="0" w:color="000000"/>
              <w:right w:val="single" w:sz="6" w:space="0" w:color="000000"/>
            </w:tcBorders>
          </w:tcPr>
          <w:p w:rsidR="000E5CDF" w:rsidRPr="00BC4ABC" w:rsidRDefault="000E5CDF" w:rsidP="00C07C83">
            <w:r w:rsidRPr="00BC4ABC">
              <w:rPr>
                <w:b/>
                <w:bCs/>
                <w:lang w:val="es-PY"/>
              </w:rPr>
              <w:t>UNIDADES DE ANALISIS</w:t>
            </w:r>
          </w:p>
        </w:tc>
        <w:tc>
          <w:tcPr>
            <w:tcW w:w="3321" w:type="dxa"/>
            <w:tcBorders>
              <w:top w:val="single" w:sz="12" w:space="0" w:color="000000"/>
              <w:left w:val="single" w:sz="6" w:space="0" w:color="000000"/>
              <w:bottom w:val="single" w:sz="6" w:space="0" w:color="000000"/>
              <w:right w:val="single" w:sz="12" w:space="0" w:color="000000"/>
            </w:tcBorders>
          </w:tcPr>
          <w:p w:rsidR="000E5CDF" w:rsidRPr="00BC4ABC" w:rsidRDefault="000E5CDF" w:rsidP="00C07C83">
            <w:r w:rsidRPr="00BC4ABC">
              <w:rPr>
                <w:b/>
                <w:bCs/>
                <w:lang w:val="es-PY"/>
              </w:rPr>
              <w:t>POSIBLES RACIMOS</w:t>
            </w:r>
          </w:p>
        </w:tc>
      </w:tr>
      <w:tr w:rsidR="000E5CDF" w:rsidRPr="00BC4ABC" w:rsidTr="00C07C83">
        <w:trPr>
          <w:trHeight w:val="255"/>
          <w:tblCellSpacing w:w="0" w:type="dxa"/>
        </w:trPr>
        <w:tc>
          <w:tcPr>
            <w:tcW w:w="2784" w:type="dxa"/>
            <w:tcBorders>
              <w:top w:val="single" w:sz="6" w:space="0" w:color="000000"/>
              <w:left w:val="single" w:sz="12" w:space="0" w:color="000000"/>
              <w:bottom w:val="single" w:sz="6" w:space="0" w:color="000000"/>
              <w:right w:val="single" w:sz="6" w:space="0" w:color="000000"/>
            </w:tcBorders>
          </w:tcPr>
          <w:p w:rsidR="000E5CDF" w:rsidRPr="00BC4ABC" w:rsidRDefault="000E5CDF" w:rsidP="00C07C83">
            <w:r w:rsidRPr="00BC4ABC">
              <w:rPr>
                <w:lang w:val="es-PY"/>
              </w:rPr>
              <w:t>Adolescentes</w:t>
            </w:r>
          </w:p>
        </w:tc>
        <w:tc>
          <w:tcPr>
            <w:tcW w:w="3321" w:type="dxa"/>
            <w:tcBorders>
              <w:top w:val="single" w:sz="6" w:space="0" w:color="000000"/>
              <w:left w:val="single" w:sz="6" w:space="0" w:color="000000"/>
              <w:bottom w:val="single" w:sz="6" w:space="0" w:color="000000"/>
              <w:right w:val="single" w:sz="12" w:space="0" w:color="000000"/>
            </w:tcBorders>
          </w:tcPr>
          <w:p w:rsidR="000E5CDF" w:rsidRPr="00BC4ABC" w:rsidRDefault="000E5CDF" w:rsidP="00C07C83">
            <w:r w:rsidRPr="00BC4ABC">
              <w:rPr>
                <w:lang w:val="es-PY"/>
              </w:rPr>
              <w:t>Preparatorias</w:t>
            </w:r>
          </w:p>
        </w:tc>
      </w:tr>
      <w:tr w:rsidR="000E5CDF" w:rsidRPr="00BC4ABC" w:rsidTr="00C07C83">
        <w:trPr>
          <w:trHeight w:val="255"/>
          <w:tblCellSpacing w:w="0" w:type="dxa"/>
        </w:trPr>
        <w:tc>
          <w:tcPr>
            <w:tcW w:w="2784" w:type="dxa"/>
            <w:tcBorders>
              <w:top w:val="single" w:sz="6" w:space="0" w:color="000000"/>
              <w:left w:val="single" w:sz="12" w:space="0" w:color="000000"/>
              <w:bottom w:val="single" w:sz="6" w:space="0" w:color="000000"/>
              <w:right w:val="single" w:sz="6" w:space="0" w:color="000000"/>
            </w:tcBorders>
          </w:tcPr>
          <w:p w:rsidR="000E5CDF" w:rsidRPr="00BC4ABC" w:rsidRDefault="000E5CDF" w:rsidP="00C07C83">
            <w:r w:rsidRPr="00BC4ABC">
              <w:rPr>
                <w:lang w:val="es-PY"/>
              </w:rPr>
              <w:t>Obreros</w:t>
            </w:r>
          </w:p>
        </w:tc>
        <w:tc>
          <w:tcPr>
            <w:tcW w:w="3321" w:type="dxa"/>
            <w:tcBorders>
              <w:top w:val="single" w:sz="6" w:space="0" w:color="000000"/>
              <w:left w:val="single" w:sz="6" w:space="0" w:color="000000"/>
              <w:bottom w:val="single" w:sz="6" w:space="0" w:color="000000"/>
              <w:right w:val="single" w:sz="12" w:space="0" w:color="000000"/>
            </w:tcBorders>
          </w:tcPr>
          <w:p w:rsidR="000E5CDF" w:rsidRPr="00BC4ABC" w:rsidRDefault="000E5CDF" w:rsidP="00C07C83">
            <w:r w:rsidRPr="00BC4ABC">
              <w:rPr>
                <w:lang w:val="es-PY"/>
              </w:rPr>
              <w:t>Industrias</w:t>
            </w:r>
          </w:p>
        </w:tc>
      </w:tr>
      <w:tr w:rsidR="000E5CDF" w:rsidRPr="00BC4ABC" w:rsidTr="00C07C83">
        <w:trPr>
          <w:trHeight w:val="255"/>
          <w:tblCellSpacing w:w="0" w:type="dxa"/>
        </w:trPr>
        <w:tc>
          <w:tcPr>
            <w:tcW w:w="2784" w:type="dxa"/>
            <w:tcBorders>
              <w:top w:val="single" w:sz="6" w:space="0" w:color="000000"/>
              <w:left w:val="single" w:sz="12" w:space="0" w:color="000000"/>
              <w:bottom w:val="single" w:sz="6" w:space="0" w:color="000000"/>
              <w:right w:val="single" w:sz="6" w:space="0" w:color="000000"/>
            </w:tcBorders>
          </w:tcPr>
          <w:p w:rsidR="000E5CDF" w:rsidRPr="00BC4ABC" w:rsidRDefault="000E5CDF" w:rsidP="00C07C83">
            <w:r w:rsidRPr="00BC4ABC">
              <w:rPr>
                <w:lang w:val="es-PY"/>
              </w:rPr>
              <w:t>Amas de casa</w:t>
            </w:r>
          </w:p>
        </w:tc>
        <w:tc>
          <w:tcPr>
            <w:tcW w:w="3321" w:type="dxa"/>
            <w:tcBorders>
              <w:top w:val="single" w:sz="6" w:space="0" w:color="000000"/>
              <w:left w:val="single" w:sz="6" w:space="0" w:color="000000"/>
              <w:bottom w:val="single" w:sz="6" w:space="0" w:color="000000"/>
              <w:right w:val="single" w:sz="12" w:space="0" w:color="000000"/>
            </w:tcBorders>
          </w:tcPr>
          <w:p w:rsidR="000E5CDF" w:rsidRPr="00BC4ABC" w:rsidRDefault="000E5CDF" w:rsidP="00C07C83">
            <w:r w:rsidRPr="00BC4ABC">
              <w:rPr>
                <w:lang w:val="es-PY"/>
              </w:rPr>
              <w:t>Mercados</w:t>
            </w:r>
          </w:p>
        </w:tc>
      </w:tr>
      <w:tr w:rsidR="000E5CDF" w:rsidRPr="00BC4ABC" w:rsidTr="00C07C83">
        <w:trPr>
          <w:trHeight w:val="255"/>
          <w:tblCellSpacing w:w="0" w:type="dxa"/>
        </w:trPr>
        <w:tc>
          <w:tcPr>
            <w:tcW w:w="2784" w:type="dxa"/>
            <w:tcBorders>
              <w:top w:val="single" w:sz="6" w:space="0" w:color="000000"/>
              <w:left w:val="single" w:sz="12" w:space="0" w:color="000000"/>
              <w:bottom w:val="single" w:sz="6" w:space="0" w:color="000000"/>
              <w:right w:val="single" w:sz="6" w:space="0" w:color="000000"/>
            </w:tcBorders>
          </w:tcPr>
          <w:p w:rsidR="000E5CDF" w:rsidRPr="00BC4ABC" w:rsidRDefault="000E5CDF" w:rsidP="00C07C83">
            <w:r w:rsidRPr="00BC4ABC">
              <w:rPr>
                <w:lang w:val="es-PY"/>
              </w:rPr>
              <w:t>Niños</w:t>
            </w:r>
          </w:p>
        </w:tc>
        <w:tc>
          <w:tcPr>
            <w:tcW w:w="3321" w:type="dxa"/>
            <w:tcBorders>
              <w:top w:val="single" w:sz="6" w:space="0" w:color="000000"/>
              <w:left w:val="single" w:sz="6" w:space="0" w:color="000000"/>
              <w:bottom w:val="single" w:sz="6" w:space="0" w:color="000000"/>
              <w:right w:val="single" w:sz="12" w:space="0" w:color="000000"/>
            </w:tcBorders>
          </w:tcPr>
          <w:p w:rsidR="000E5CDF" w:rsidRPr="00BC4ABC" w:rsidRDefault="000E5CDF" w:rsidP="00C07C83">
            <w:r w:rsidRPr="00BC4ABC">
              <w:rPr>
                <w:lang w:val="es-PY"/>
              </w:rPr>
              <w:t>Colegios</w:t>
            </w:r>
          </w:p>
        </w:tc>
      </w:tr>
      <w:tr w:rsidR="000E5CDF" w:rsidRPr="00BC4ABC" w:rsidTr="00C07C83">
        <w:trPr>
          <w:trHeight w:val="255"/>
          <w:tblCellSpacing w:w="0" w:type="dxa"/>
        </w:trPr>
        <w:tc>
          <w:tcPr>
            <w:tcW w:w="2784" w:type="dxa"/>
            <w:tcBorders>
              <w:top w:val="single" w:sz="6" w:space="0" w:color="000000"/>
              <w:left w:val="single" w:sz="12" w:space="0" w:color="000000"/>
              <w:bottom w:val="single" w:sz="12" w:space="0" w:color="000000"/>
              <w:right w:val="single" w:sz="6" w:space="0" w:color="000000"/>
            </w:tcBorders>
          </w:tcPr>
          <w:p w:rsidR="000E5CDF" w:rsidRPr="00BC4ABC" w:rsidRDefault="000E5CDF" w:rsidP="00C07C83">
            <w:r w:rsidRPr="00BC4ABC">
              <w:rPr>
                <w:lang w:val="es-PY"/>
              </w:rPr>
              <w:t>Personajes de televisión</w:t>
            </w:r>
          </w:p>
        </w:tc>
        <w:tc>
          <w:tcPr>
            <w:tcW w:w="3321" w:type="dxa"/>
            <w:tcBorders>
              <w:top w:val="single" w:sz="6" w:space="0" w:color="000000"/>
              <w:left w:val="single" w:sz="6" w:space="0" w:color="000000"/>
              <w:bottom w:val="single" w:sz="12" w:space="0" w:color="000000"/>
              <w:right w:val="single" w:sz="12" w:space="0" w:color="000000"/>
            </w:tcBorders>
          </w:tcPr>
          <w:p w:rsidR="000E5CDF" w:rsidRPr="00BC4ABC" w:rsidRDefault="000E5CDF" w:rsidP="00C07C83">
            <w:r w:rsidRPr="00BC4ABC">
              <w:rPr>
                <w:lang w:val="es-PY"/>
              </w:rPr>
              <w:t>Programas de televisión.</w:t>
            </w:r>
          </w:p>
        </w:tc>
      </w:tr>
    </w:tbl>
    <w:p w:rsidR="000E5CDF" w:rsidRPr="00BC4ABC" w:rsidRDefault="000E5CDF" w:rsidP="000E5CDF">
      <w:r w:rsidRPr="00BC4ABC">
        <w:rPr>
          <w:b/>
          <w:bCs/>
          <w:lang w:val="es-MX"/>
        </w:rPr>
        <w:t>¿Cómo se lleva a cabo el procedimiento de selección?</w:t>
      </w:r>
      <w:r w:rsidRPr="00BC4ABC">
        <w:rPr>
          <w:b/>
          <w:bCs/>
          <w:lang w:val="es-MX"/>
        </w:rPr>
        <w:br/>
      </w:r>
      <w:r w:rsidRPr="00BC4ABC">
        <w:rPr>
          <w:b/>
          <w:bCs/>
          <w:u w:val="single"/>
          <w:lang w:val="es-MX"/>
        </w:rPr>
        <w:t>Los procedimientos de selección son</w:t>
      </w:r>
      <w:r w:rsidRPr="00BC4ABC">
        <w:rPr>
          <w:b/>
          <w:bCs/>
          <w:lang w:val="es-MX"/>
        </w:rPr>
        <w:t>:</w:t>
      </w:r>
    </w:p>
    <w:p w:rsidR="000E5CDF" w:rsidRPr="00BC4ABC" w:rsidRDefault="000E5CDF" w:rsidP="00D60804">
      <w:pPr>
        <w:numPr>
          <w:ilvl w:val="0"/>
          <w:numId w:val="75"/>
        </w:numPr>
        <w:rPr>
          <w:b/>
          <w:bCs/>
          <w:lang w:val="es-MX"/>
        </w:rPr>
      </w:pPr>
      <w:r w:rsidRPr="00BC4ABC">
        <w:rPr>
          <w:b/>
          <w:bCs/>
          <w:lang w:val="es-MX"/>
        </w:rPr>
        <w:t>Tómbola.</w:t>
      </w:r>
    </w:p>
    <w:p w:rsidR="000E5CDF" w:rsidRPr="00413805" w:rsidRDefault="000E5CDF" w:rsidP="00D60804">
      <w:pPr>
        <w:numPr>
          <w:ilvl w:val="0"/>
          <w:numId w:val="75"/>
        </w:numPr>
        <w:rPr>
          <w:b/>
          <w:bCs/>
          <w:lang w:val="pt-BR"/>
        </w:rPr>
      </w:pPr>
      <w:r w:rsidRPr="00413805">
        <w:rPr>
          <w:b/>
          <w:bCs/>
          <w:lang w:val="pt-BR"/>
        </w:rPr>
        <w:t>Números random o números aleatorios.</w:t>
      </w:r>
    </w:p>
    <w:p w:rsidR="000E5CDF" w:rsidRPr="00BC4ABC" w:rsidRDefault="000E5CDF" w:rsidP="00D60804">
      <w:pPr>
        <w:numPr>
          <w:ilvl w:val="0"/>
          <w:numId w:val="75"/>
        </w:numPr>
        <w:rPr>
          <w:b/>
          <w:bCs/>
          <w:lang w:val="es-MX"/>
        </w:rPr>
      </w:pPr>
      <w:r w:rsidRPr="00BC4ABC">
        <w:rPr>
          <w:b/>
          <w:bCs/>
          <w:lang w:val="es-MX"/>
        </w:rPr>
        <w:t xml:space="preserve">Selección sistemática de elementos muestrales. </w:t>
      </w:r>
    </w:p>
    <w:p w:rsidR="000E5CDF" w:rsidRPr="00BC4ABC" w:rsidRDefault="000E5CDF" w:rsidP="000E5CDF">
      <w:r w:rsidRPr="00BC4ABC">
        <w:rPr>
          <w:b/>
          <w:bCs/>
          <w:lang w:val="es-MX"/>
        </w:rPr>
        <w:t>¿Cómo se lleva a cabo el procedimiento de selección?</w:t>
      </w:r>
      <w:r w:rsidRPr="00BC4ABC">
        <w:rPr>
          <w:b/>
          <w:bCs/>
          <w:lang w:val="es-MX"/>
        </w:rPr>
        <w:br/>
      </w:r>
      <w:r w:rsidRPr="00BC4ABC">
        <w:rPr>
          <w:b/>
          <w:bCs/>
          <w:u w:val="single"/>
          <w:lang w:val="es-MX"/>
        </w:rPr>
        <w:t>Tómbola</w:t>
      </w:r>
    </w:p>
    <w:p w:rsidR="000E5CDF" w:rsidRPr="00BC4ABC" w:rsidRDefault="000E5CDF" w:rsidP="000E5CDF">
      <w:pPr>
        <w:rPr>
          <w:b/>
          <w:bCs/>
          <w:lang w:val="es-MX"/>
        </w:rPr>
      </w:pPr>
      <w:r w:rsidRPr="00BC4ABC">
        <w:rPr>
          <w:b/>
          <w:bCs/>
          <w:lang w:val="es-MX"/>
        </w:rPr>
        <w:t>Consiste en:</w:t>
      </w:r>
    </w:p>
    <w:p w:rsidR="000E5CDF" w:rsidRPr="00BC4ABC" w:rsidRDefault="000E5CDF" w:rsidP="00D60804">
      <w:pPr>
        <w:numPr>
          <w:ilvl w:val="0"/>
          <w:numId w:val="76"/>
        </w:numPr>
        <w:rPr>
          <w:b/>
          <w:bCs/>
          <w:lang w:val="es-MX"/>
        </w:rPr>
      </w:pPr>
      <w:r w:rsidRPr="00BC4ABC">
        <w:rPr>
          <w:b/>
          <w:bCs/>
          <w:lang w:val="es-MX"/>
        </w:rPr>
        <w:t>Numerar todos los elementos muestrales del 1 al n.</w:t>
      </w:r>
    </w:p>
    <w:p w:rsidR="000E5CDF" w:rsidRPr="00BC4ABC" w:rsidRDefault="000E5CDF" w:rsidP="00D60804">
      <w:pPr>
        <w:numPr>
          <w:ilvl w:val="0"/>
          <w:numId w:val="76"/>
        </w:numPr>
        <w:rPr>
          <w:b/>
          <w:bCs/>
          <w:lang w:val="es-MX"/>
        </w:rPr>
      </w:pPr>
      <w:r w:rsidRPr="00BC4ABC">
        <w:rPr>
          <w:b/>
          <w:bCs/>
          <w:lang w:val="es-MX"/>
        </w:rPr>
        <w:t>Hacer fichas, una por cada elemento, revolverlas en una caja, e ir sacando n fichas, según el tamaño de la muestra.</w:t>
      </w:r>
    </w:p>
    <w:p w:rsidR="000E5CDF" w:rsidRPr="00BC4ABC" w:rsidRDefault="000E5CDF" w:rsidP="00D60804">
      <w:pPr>
        <w:numPr>
          <w:ilvl w:val="0"/>
          <w:numId w:val="76"/>
        </w:numPr>
        <w:rPr>
          <w:b/>
          <w:bCs/>
          <w:lang w:val="es-MX"/>
        </w:rPr>
      </w:pPr>
      <w:r w:rsidRPr="00BC4ABC">
        <w:rPr>
          <w:b/>
          <w:bCs/>
          <w:lang w:val="es-MX"/>
        </w:rPr>
        <w:t>Los números elegidos al azar conformarán la muestra.</w:t>
      </w:r>
    </w:p>
    <w:p w:rsidR="000E5CDF" w:rsidRPr="00BC4ABC" w:rsidRDefault="000E5CDF" w:rsidP="00D60804">
      <w:pPr>
        <w:numPr>
          <w:ilvl w:val="0"/>
          <w:numId w:val="76"/>
        </w:numPr>
      </w:pPr>
      <w:r w:rsidRPr="00BC4ABC">
        <w:rPr>
          <w:b/>
          <w:bCs/>
          <w:lang w:val="es-MX"/>
        </w:rPr>
        <w:t xml:space="preserve">Muy simple y no muy rápido. </w:t>
      </w:r>
    </w:p>
    <w:p w:rsidR="000E5CDF" w:rsidRPr="00BC4ABC" w:rsidRDefault="000E5CDF" w:rsidP="000E5CDF">
      <w:r w:rsidRPr="00BC4ABC">
        <w:rPr>
          <w:b/>
          <w:bCs/>
          <w:lang w:val="es-MX"/>
        </w:rPr>
        <w:t>¿Cómo se lleva a cabo el procedimiento de selección?</w:t>
      </w:r>
      <w:r w:rsidRPr="00BC4ABC">
        <w:rPr>
          <w:b/>
          <w:bCs/>
          <w:lang w:val="es-MX"/>
        </w:rPr>
        <w:br/>
      </w:r>
      <w:r w:rsidRPr="00BC4ABC">
        <w:rPr>
          <w:b/>
          <w:bCs/>
          <w:u w:val="single"/>
          <w:lang w:val="es-MX"/>
        </w:rPr>
        <w:t>Números random o números aleatorios</w:t>
      </w:r>
    </w:p>
    <w:p w:rsidR="000E5CDF" w:rsidRPr="00BC4ABC" w:rsidRDefault="000E5CDF" w:rsidP="000E5CDF">
      <w:pPr>
        <w:rPr>
          <w:b/>
          <w:bCs/>
          <w:lang w:val="es-MX"/>
        </w:rPr>
      </w:pPr>
      <w:r w:rsidRPr="00BC4ABC">
        <w:rPr>
          <w:b/>
          <w:bCs/>
          <w:lang w:val="es-MX"/>
        </w:rPr>
        <w:t>Consiste en:</w:t>
      </w:r>
    </w:p>
    <w:p w:rsidR="000E5CDF" w:rsidRPr="00BC4ABC" w:rsidRDefault="000E5CDF" w:rsidP="00D60804">
      <w:pPr>
        <w:numPr>
          <w:ilvl w:val="0"/>
          <w:numId w:val="77"/>
        </w:numPr>
        <w:rPr>
          <w:b/>
          <w:bCs/>
          <w:lang w:val="es-MX"/>
        </w:rPr>
      </w:pPr>
      <w:r w:rsidRPr="00BC4ABC">
        <w:rPr>
          <w:b/>
          <w:bCs/>
          <w:lang w:val="es-MX"/>
        </w:rPr>
        <w:lastRenderedPageBreak/>
        <w:t>La utilización de una tabla de números que implica un mecanismo de probabilidad muy bien diseñado.</w:t>
      </w:r>
    </w:p>
    <w:p w:rsidR="000E5CDF" w:rsidRPr="00BC4ABC" w:rsidRDefault="000E5CDF" w:rsidP="00D60804">
      <w:pPr>
        <w:numPr>
          <w:ilvl w:val="0"/>
          <w:numId w:val="77"/>
        </w:numPr>
        <w:rPr>
          <w:b/>
          <w:bCs/>
          <w:lang w:val="es-MX"/>
        </w:rPr>
      </w:pPr>
      <w:r w:rsidRPr="00BC4ABC">
        <w:rPr>
          <w:b/>
          <w:bCs/>
          <w:lang w:val="es-MX"/>
        </w:rPr>
        <w:t xml:space="preserve">Los números radom de </w:t>
      </w:r>
      <w:smartTag w:uri="urn:schemas-microsoft-com:office:smarttags" w:element="PersonName">
        <w:smartTagPr>
          <w:attr w:name="ProductID" w:val="la Corporaci￳n Rand"/>
        </w:smartTagPr>
        <w:r w:rsidRPr="00BC4ABC">
          <w:rPr>
            <w:b/>
            <w:bCs/>
            <w:lang w:val="es-MX"/>
          </w:rPr>
          <w:t>la Corporación Rand</w:t>
        </w:r>
      </w:smartTag>
      <w:r w:rsidRPr="00BC4ABC">
        <w:rPr>
          <w:b/>
          <w:bCs/>
          <w:lang w:val="es-MX"/>
        </w:rPr>
        <w:t>, fueron generados con una especie de ruleta electrónica.</w:t>
      </w:r>
    </w:p>
    <w:p w:rsidR="000E5CDF" w:rsidRPr="00BC4ABC" w:rsidRDefault="000E5CDF" w:rsidP="00D60804">
      <w:pPr>
        <w:numPr>
          <w:ilvl w:val="0"/>
          <w:numId w:val="77"/>
        </w:numPr>
        <w:rPr>
          <w:b/>
          <w:bCs/>
          <w:lang w:val="es-MX"/>
        </w:rPr>
      </w:pPr>
      <w:r w:rsidRPr="00BC4ABC">
        <w:rPr>
          <w:b/>
          <w:bCs/>
          <w:lang w:val="es-MX"/>
        </w:rPr>
        <w:t>Existe una tabla de un millón de dígitos, publicada por esta corporación; partes de dicha tabla se encuentran en los apéndices de muchos libros de estadística.</w:t>
      </w:r>
    </w:p>
    <w:p w:rsidR="000E5CDF" w:rsidRPr="00BC4ABC" w:rsidRDefault="000E5CDF" w:rsidP="00D60804">
      <w:pPr>
        <w:numPr>
          <w:ilvl w:val="0"/>
          <w:numId w:val="77"/>
        </w:numPr>
        <w:rPr>
          <w:b/>
          <w:bCs/>
          <w:lang w:val="es-MX"/>
        </w:rPr>
      </w:pPr>
      <w:r w:rsidRPr="00BC4ABC">
        <w:rPr>
          <w:b/>
          <w:bCs/>
          <w:lang w:val="es-MX"/>
        </w:rPr>
        <w:t>Hacer fichas, una por cada elemento, revolverlas en una caja, e ir sacando n fichas, según el tamaño de la muestra.</w:t>
      </w:r>
    </w:p>
    <w:p w:rsidR="000E5CDF" w:rsidRPr="00BC4ABC" w:rsidRDefault="000E5CDF" w:rsidP="00D60804">
      <w:pPr>
        <w:numPr>
          <w:ilvl w:val="0"/>
          <w:numId w:val="77"/>
        </w:numPr>
        <w:rPr>
          <w:b/>
          <w:bCs/>
          <w:lang w:val="es-MX"/>
        </w:rPr>
      </w:pPr>
      <w:r w:rsidRPr="00BC4ABC">
        <w:rPr>
          <w:b/>
          <w:bCs/>
          <w:lang w:val="es-MX"/>
        </w:rPr>
        <w:t>Los números elegidos al azar conformarán la muestra.</w:t>
      </w:r>
    </w:p>
    <w:p w:rsidR="000E5CDF" w:rsidRPr="00BC4ABC" w:rsidRDefault="000E5CDF" w:rsidP="00D60804">
      <w:pPr>
        <w:numPr>
          <w:ilvl w:val="0"/>
          <w:numId w:val="77"/>
        </w:numPr>
      </w:pPr>
      <w:r w:rsidRPr="00BC4ABC">
        <w:rPr>
          <w:b/>
          <w:bCs/>
          <w:lang w:val="es-MX"/>
        </w:rPr>
        <w:t xml:space="preserve">Muy simple y no muy rápido. </w:t>
      </w:r>
    </w:p>
    <w:p w:rsidR="000E5CDF" w:rsidRPr="00BC4ABC" w:rsidRDefault="000E5CDF" w:rsidP="000E5CDF">
      <w:r w:rsidRPr="00BC4ABC">
        <w:rPr>
          <w:b/>
          <w:bCs/>
          <w:lang w:val="es-MX"/>
        </w:rPr>
        <w:t>¿Cómo se lleva a cabo el procedimiento de selección?</w:t>
      </w:r>
      <w:r w:rsidRPr="00BC4ABC">
        <w:rPr>
          <w:b/>
          <w:bCs/>
          <w:lang w:val="es-MX"/>
        </w:rPr>
        <w:br/>
      </w:r>
      <w:r w:rsidRPr="00BC4ABC">
        <w:rPr>
          <w:b/>
          <w:bCs/>
          <w:u w:val="single"/>
          <w:lang w:val="es-MX"/>
        </w:rPr>
        <w:t>Selección sistemática de elementos muestrales</w:t>
      </w:r>
    </w:p>
    <w:p w:rsidR="000E5CDF" w:rsidRPr="00BC4ABC" w:rsidRDefault="000E5CDF" w:rsidP="000E5CDF">
      <w:pPr>
        <w:rPr>
          <w:b/>
          <w:bCs/>
          <w:lang w:val="es-MX"/>
        </w:rPr>
      </w:pPr>
      <w:r w:rsidRPr="00BC4ABC">
        <w:rPr>
          <w:b/>
          <w:bCs/>
          <w:lang w:val="es-MX"/>
        </w:rPr>
        <w:t>Consiste en:</w:t>
      </w:r>
    </w:p>
    <w:p w:rsidR="000E5CDF" w:rsidRPr="00BC4ABC" w:rsidRDefault="000E5CDF" w:rsidP="00D60804">
      <w:pPr>
        <w:numPr>
          <w:ilvl w:val="0"/>
          <w:numId w:val="78"/>
        </w:numPr>
        <w:rPr>
          <w:b/>
          <w:bCs/>
          <w:lang w:val="es-MX"/>
        </w:rPr>
      </w:pPr>
      <w:r w:rsidRPr="00BC4ABC">
        <w:rPr>
          <w:b/>
          <w:bCs/>
          <w:lang w:val="es-MX"/>
        </w:rPr>
        <w:t>Seleccionar dentro de una población N un número n de elementos a partir de un intervalo K.</w:t>
      </w:r>
    </w:p>
    <w:p w:rsidR="000E5CDF" w:rsidRPr="00BC4ABC" w:rsidRDefault="000E5CDF" w:rsidP="00D60804">
      <w:pPr>
        <w:numPr>
          <w:ilvl w:val="0"/>
          <w:numId w:val="78"/>
        </w:numPr>
        <w:rPr>
          <w:b/>
          <w:bCs/>
          <w:lang w:val="es-MX"/>
        </w:rPr>
      </w:pPr>
      <w:r w:rsidRPr="00BC4ABC">
        <w:rPr>
          <w:b/>
          <w:bCs/>
          <w:lang w:val="es-MX"/>
        </w:rPr>
        <w:t>K es un intervalo que va a estar determinado por el tamaño de la población y el tamaño de la muestra.</w:t>
      </w:r>
    </w:p>
    <w:p w:rsidR="000E5CDF" w:rsidRPr="00BC4ABC" w:rsidRDefault="000E5CDF" w:rsidP="00D60804">
      <w:pPr>
        <w:numPr>
          <w:ilvl w:val="0"/>
          <w:numId w:val="78"/>
        </w:numPr>
        <w:rPr>
          <w:b/>
          <w:bCs/>
        </w:rPr>
      </w:pPr>
      <w:r w:rsidRPr="00BC4ABC">
        <w:rPr>
          <w:b/>
          <w:bCs/>
          <w:lang w:val="es-MX"/>
        </w:rPr>
        <w:t xml:space="preserve">K </w:t>
      </w:r>
      <w:r w:rsidRPr="00BC4ABC">
        <w:rPr>
          <w:b/>
          <w:bCs/>
        </w:rPr>
        <w:t>= N/n (K</w:t>
      </w:r>
      <w:r w:rsidRPr="00BC4ABC">
        <w:rPr>
          <w:b/>
          <w:bCs/>
          <w:lang w:val="es-MX"/>
        </w:rPr>
        <w:t xml:space="preserve"> </w:t>
      </w:r>
      <w:r w:rsidRPr="00BC4ABC">
        <w:rPr>
          <w:b/>
          <w:bCs/>
        </w:rPr>
        <w:t>= es un intervalo de selección sistemática; N</w:t>
      </w:r>
      <w:r w:rsidRPr="00BC4ABC">
        <w:rPr>
          <w:b/>
          <w:bCs/>
          <w:lang w:val="es-MX"/>
        </w:rPr>
        <w:t xml:space="preserve"> </w:t>
      </w:r>
      <w:r w:rsidRPr="00BC4ABC">
        <w:rPr>
          <w:b/>
          <w:bCs/>
        </w:rPr>
        <w:t>= es la población; n</w:t>
      </w:r>
      <w:r w:rsidRPr="00BC4ABC">
        <w:rPr>
          <w:b/>
          <w:bCs/>
          <w:lang w:val="es-MX"/>
        </w:rPr>
        <w:t xml:space="preserve"> </w:t>
      </w:r>
      <w:r w:rsidRPr="00BC4ABC">
        <w:rPr>
          <w:b/>
          <w:bCs/>
        </w:rPr>
        <w:t>= es la muestra)</w:t>
      </w:r>
    </w:p>
    <w:p w:rsidR="000E5CDF" w:rsidRPr="00BC4ABC" w:rsidRDefault="000E5CDF" w:rsidP="000E5CDF">
      <w:r w:rsidRPr="00BC4ABC">
        <w:t>¿Cómo son las muestras no probabilísticas</w:t>
      </w:r>
    </w:p>
    <w:p w:rsidR="000E5CDF" w:rsidRPr="00BC4ABC" w:rsidRDefault="000E5CDF" w:rsidP="00D60804">
      <w:pPr>
        <w:numPr>
          <w:ilvl w:val="0"/>
          <w:numId w:val="79"/>
        </w:numPr>
        <w:rPr>
          <w:b/>
          <w:bCs/>
          <w:lang w:val="es-MX"/>
        </w:rPr>
      </w:pPr>
      <w:r w:rsidRPr="00BC4ABC">
        <w:rPr>
          <w:b/>
          <w:bCs/>
          <w:lang w:val="es-MX"/>
        </w:rPr>
        <w:t>Llamadas también muestras dirigidas, suponen un procedimiento de selección informal y un poco arbitrario.</w:t>
      </w:r>
    </w:p>
    <w:p w:rsidR="000E5CDF" w:rsidRPr="00BC4ABC" w:rsidRDefault="000E5CDF" w:rsidP="00D60804">
      <w:pPr>
        <w:numPr>
          <w:ilvl w:val="0"/>
          <w:numId w:val="79"/>
        </w:numPr>
        <w:rPr>
          <w:b/>
          <w:bCs/>
          <w:lang w:val="es-MX"/>
        </w:rPr>
      </w:pPr>
      <w:r w:rsidRPr="00BC4ABC">
        <w:rPr>
          <w:b/>
          <w:bCs/>
          <w:lang w:val="es-MX"/>
        </w:rPr>
        <w:t>La muestra dirigida selecciona sujetos “típicos” con la vaga esperanza de que serán casos representativos de una población determinada.</w:t>
      </w:r>
    </w:p>
    <w:p w:rsidR="000E5CDF" w:rsidRPr="00BC4ABC" w:rsidRDefault="000E5CDF" w:rsidP="00D60804">
      <w:pPr>
        <w:numPr>
          <w:ilvl w:val="0"/>
          <w:numId w:val="79"/>
        </w:numPr>
        <w:rPr>
          <w:b/>
          <w:bCs/>
          <w:lang w:val="es-MX"/>
        </w:rPr>
      </w:pPr>
      <w:r w:rsidRPr="00BC4ABC">
        <w:rPr>
          <w:b/>
          <w:bCs/>
          <w:lang w:val="es-MX"/>
        </w:rPr>
        <w:t>Desventajas:</w:t>
      </w:r>
    </w:p>
    <w:p w:rsidR="000E5CDF" w:rsidRPr="00BC4ABC" w:rsidRDefault="000E5CDF" w:rsidP="000E5CDF">
      <w:pPr>
        <w:rPr>
          <w:b/>
          <w:bCs/>
          <w:lang w:val="es-MX"/>
        </w:rPr>
      </w:pPr>
      <w:r w:rsidRPr="00BC4ABC">
        <w:rPr>
          <w:b/>
          <w:bCs/>
          <w:lang w:val="es-MX"/>
        </w:rPr>
        <w:tab/>
        <w:t xml:space="preserve">- No podemos calcular con precisión el error estándar. </w:t>
      </w:r>
    </w:p>
    <w:p w:rsidR="000E5CDF" w:rsidRPr="00BC4ABC" w:rsidRDefault="000E5CDF" w:rsidP="000E5CDF">
      <w:pPr>
        <w:rPr>
          <w:b/>
          <w:bCs/>
          <w:lang w:val="es-MX"/>
        </w:rPr>
      </w:pPr>
      <w:r w:rsidRPr="00BC4ABC">
        <w:rPr>
          <w:b/>
          <w:bCs/>
          <w:lang w:val="es-MX"/>
        </w:rPr>
        <w:tab/>
        <w:t>- Los datos no pueden generalizarse a una población, que no se consideró ni en sus parámetros, ni en sus elementos para obtener la muestra.</w:t>
      </w:r>
    </w:p>
    <w:p w:rsidR="000E5CDF" w:rsidRPr="00BC4ABC" w:rsidRDefault="000E5CDF" w:rsidP="00D60804">
      <w:pPr>
        <w:numPr>
          <w:ilvl w:val="0"/>
          <w:numId w:val="80"/>
        </w:numPr>
        <w:rPr>
          <w:b/>
          <w:bCs/>
          <w:lang w:val="es-MX"/>
        </w:rPr>
      </w:pPr>
      <w:r w:rsidRPr="00BC4ABC">
        <w:rPr>
          <w:b/>
          <w:bCs/>
          <w:lang w:val="es-MX"/>
        </w:rPr>
        <w:t>Ventaja:</w:t>
      </w:r>
    </w:p>
    <w:p w:rsidR="000E5CDF" w:rsidRPr="00BC4ABC" w:rsidRDefault="000E5CDF" w:rsidP="000E5CDF">
      <w:pPr>
        <w:rPr>
          <w:b/>
          <w:bCs/>
          <w:lang w:val="es-MX"/>
        </w:rPr>
      </w:pPr>
      <w:r w:rsidRPr="00BC4ABC">
        <w:rPr>
          <w:b/>
          <w:bCs/>
          <w:lang w:val="es-MX"/>
        </w:rPr>
        <w:tab/>
        <w:t xml:space="preserve">- Su utilidad para determinado diseño de estudio que requiere no tanto una representatividad de elementos de una población, sino una cuidadosa y controlada elección de sujetos con ciertas características especificadas previamente en el planteamiento del problema </w:t>
      </w:r>
    </w:p>
    <w:p w:rsidR="000E5CDF" w:rsidRPr="00BC4ABC" w:rsidRDefault="000E5CDF" w:rsidP="000E5CDF">
      <w:r w:rsidRPr="00BC4ABC">
        <w:t>Clases de muestras dirigidas</w:t>
      </w:r>
    </w:p>
    <w:p w:rsidR="000E5CDF" w:rsidRPr="00BC4ABC" w:rsidRDefault="000E5CDF" w:rsidP="00D60804">
      <w:pPr>
        <w:numPr>
          <w:ilvl w:val="0"/>
          <w:numId w:val="81"/>
        </w:numPr>
        <w:rPr>
          <w:b/>
          <w:bCs/>
          <w:lang w:val="es-MX"/>
        </w:rPr>
      </w:pPr>
      <w:r w:rsidRPr="00BC4ABC">
        <w:rPr>
          <w:b/>
          <w:bCs/>
          <w:lang w:val="es-MX"/>
        </w:rPr>
        <w:t>La muestra de sujetos voluntarios.</w:t>
      </w:r>
    </w:p>
    <w:p w:rsidR="000E5CDF" w:rsidRPr="00BC4ABC" w:rsidRDefault="000E5CDF" w:rsidP="00D60804">
      <w:pPr>
        <w:numPr>
          <w:ilvl w:val="0"/>
          <w:numId w:val="81"/>
        </w:numPr>
        <w:rPr>
          <w:b/>
          <w:bCs/>
          <w:lang w:val="es-MX"/>
        </w:rPr>
      </w:pPr>
      <w:r w:rsidRPr="00BC4ABC">
        <w:rPr>
          <w:b/>
          <w:bCs/>
          <w:lang w:val="es-MX"/>
        </w:rPr>
        <w:t>La muestra de expertos.</w:t>
      </w:r>
    </w:p>
    <w:p w:rsidR="000E5CDF" w:rsidRPr="00BC4ABC" w:rsidRDefault="000E5CDF" w:rsidP="00D60804">
      <w:pPr>
        <w:numPr>
          <w:ilvl w:val="0"/>
          <w:numId w:val="81"/>
        </w:numPr>
        <w:rPr>
          <w:b/>
          <w:bCs/>
          <w:lang w:val="es-MX"/>
        </w:rPr>
      </w:pPr>
      <w:r w:rsidRPr="00BC4ABC">
        <w:rPr>
          <w:b/>
          <w:bCs/>
          <w:lang w:val="es-MX"/>
        </w:rPr>
        <w:t>Los sujetos – tipo.</w:t>
      </w:r>
    </w:p>
    <w:p w:rsidR="000E5CDF" w:rsidRPr="00BC4ABC" w:rsidRDefault="000E5CDF" w:rsidP="00D60804">
      <w:pPr>
        <w:numPr>
          <w:ilvl w:val="0"/>
          <w:numId w:val="81"/>
        </w:numPr>
        <w:rPr>
          <w:b/>
          <w:bCs/>
          <w:lang w:val="es-MX"/>
        </w:rPr>
      </w:pPr>
      <w:r w:rsidRPr="00BC4ABC">
        <w:rPr>
          <w:b/>
          <w:bCs/>
          <w:lang w:val="es-MX"/>
        </w:rPr>
        <w:t>La muestra por cuotas.</w:t>
      </w:r>
    </w:p>
    <w:p w:rsidR="000E5CDF" w:rsidRPr="00A12E94" w:rsidRDefault="000E5CDF" w:rsidP="000E5CDF">
      <w:r w:rsidRPr="00A12E94">
        <w:t>Clases de muestras dirigidas</w:t>
      </w:r>
      <w:r w:rsidRPr="00A12E94">
        <w:br/>
      </w:r>
      <w:r w:rsidRPr="00A12E94">
        <w:rPr>
          <w:u w:val="single"/>
        </w:rPr>
        <w:t>La muestra de sujetos voluntarios</w:t>
      </w:r>
    </w:p>
    <w:p w:rsidR="000E5CDF" w:rsidRPr="00A12E94" w:rsidRDefault="000E5CDF" w:rsidP="00D60804">
      <w:pPr>
        <w:numPr>
          <w:ilvl w:val="0"/>
          <w:numId w:val="82"/>
        </w:numPr>
        <w:rPr>
          <w:b/>
          <w:bCs/>
          <w:lang w:val="es-MX"/>
        </w:rPr>
      </w:pPr>
      <w:r w:rsidRPr="00A12E94">
        <w:rPr>
          <w:b/>
          <w:bCs/>
          <w:lang w:val="es-MX"/>
        </w:rPr>
        <w:t>Son frecuentes en ciencias sociales y ciencias de la conducta.</w:t>
      </w:r>
    </w:p>
    <w:p w:rsidR="000E5CDF" w:rsidRPr="00A12E94" w:rsidRDefault="000E5CDF" w:rsidP="00D60804">
      <w:pPr>
        <w:numPr>
          <w:ilvl w:val="0"/>
          <w:numId w:val="82"/>
        </w:numPr>
        <w:rPr>
          <w:b/>
          <w:bCs/>
          <w:lang w:val="es-MX"/>
        </w:rPr>
      </w:pPr>
      <w:r w:rsidRPr="00A12E94">
        <w:rPr>
          <w:b/>
          <w:bCs/>
          <w:lang w:val="es-MX"/>
        </w:rPr>
        <w:lastRenderedPageBreak/>
        <w:t>Se trata de muestras fortuitas, utilizadas también en la medicina y la arqueología donde el investigador elabora conclusiones sobre especímenes que llegan a sus manos de manera casual.</w:t>
      </w:r>
    </w:p>
    <w:p w:rsidR="000E5CDF" w:rsidRDefault="000E5CDF" w:rsidP="00D60804">
      <w:pPr>
        <w:numPr>
          <w:ilvl w:val="0"/>
          <w:numId w:val="82"/>
        </w:numPr>
        <w:rPr>
          <w:b/>
          <w:bCs/>
          <w:lang w:val="es-MX"/>
        </w:rPr>
      </w:pPr>
      <w:r w:rsidRPr="00A12E94">
        <w:rPr>
          <w:b/>
          <w:bCs/>
          <w:lang w:val="es-MX"/>
        </w:rPr>
        <w:t>Ejemplo: En los sujetos que voluntariamente acceden a participar en un estudio que monitorea los efectos de un medicamento o en el investigador que anuncia en una clase que está haciendo un estudio sobre motivación en el universitario e invita a aquellos que acepten someterse a una prueba proyectiva TAT.</w:t>
      </w:r>
    </w:p>
    <w:p w:rsidR="000E5CDF" w:rsidRPr="00A12E94" w:rsidRDefault="000E5CDF" w:rsidP="000E5CDF">
      <w:pPr>
        <w:ind w:left="360"/>
        <w:rPr>
          <w:b/>
          <w:bCs/>
        </w:rPr>
      </w:pPr>
      <w:r w:rsidRPr="00A12E94">
        <w:rPr>
          <w:b/>
          <w:bCs/>
          <w:u w:val="single"/>
        </w:rPr>
        <w:t>La muestra de expertos</w:t>
      </w:r>
    </w:p>
    <w:p w:rsidR="000E5CDF" w:rsidRPr="00A12E94" w:rsidRDefault="000E5CDF" w:rsidP="000E5CDF">
      <w:pPr>
        <w:ind w:left="360"/>
        <w:rPr>
          <w:b/>
          <w:bCs/>
          <w:lang w:val="es-MX"/>
        </w:rPr>
      </w:pPr>
    </w:p>
    <w:p w:rsidR="000E5CDF" w:rsidRPr="00A12E94" w:rsidRDefault="000E5CDF" w:rsidP="00D60804">
      <w:pPr>
        <w:numPr>
          <w:ilvl w:val="0"/>
          <w:numId w:val="82"/>
        </w:numPr>
        <w:rPr>
          <w:b/>
          <w:bCs/>
          <w:lang w:val="es-MX"/>
        </w:rPr>
      </w:pPr>
      <w:r w:rsidRPr="00A12E94">
        <w:rPr>
          <w:b/>
          <w:bCs/>
          <w:lang w:val="es-MX"/>
        </w:rPr>
        <w:t>En ciertos estudios es necesaria la opinión de sujetos expertos en un tema.</w:t>
      </w:r>
    </w:p>
    <w:p w:rsidR="000E5CDF" w:rsidRPr="00A12E94" w:rsidRDefault="000E5CDF" w:rsidP="00D60804">
      <w:pPr>
        <w:numPr>
          <w:ilvl w:val="0"/>
          <w:numId w:val="82"/>
        </w:numPr>
        <w:rPr>
          <w:b/>
          <w:bCs/>
          <w:lang w:val="es-MX"/>
        </w:rPr>
      </w:pPr>
      <w:r w:rsidRPr="00A12E94">
        <w:rPr>
          <w:b/>
          <w:bCs/>
          <w:lang w:val="es-MX"/>
        </w:rPr>
        <w:t>Estas muestras son frecuentes en estudios cualitativos y exploratorios que para generar hipótesis más precisas o la materia prima del diseño de cuestionarios.</w:t>
      </w:r>
    </w:p>
    <w:p w:rsidR="000E5CDF" w:rsidRPr="00A12E94" w:rsidRDefault="000E5CDF" w:rsidP="00D60804">
      <w:pPr>
        <w:numPr>
          <w:ilvl w:val="0"/>
          <w:numId w:val="82"/>
        </w:numPr>
        <w:rPr>
          <w:b/>
          <w:bCs/>
        </w:rPr>
      </w:pPr>
      <w:r w:rsidRPr="00A12E94">
        <w:rPr>
          <w:b/>
          <w:bCs/>
          <w:lang w:val="es-MX"/>
        </w:rPr>
        <w:t xml:space="preserve">Ejemplo: Un estudio sobre el perfil de la mujer periodista el Paraguay se recurrió a una muestra de n </w:t>
      </w:r>
      <w:r w:rsidRPr="00A12E94">
        <w:rPr>
          <w:b/>
          <w:bCs/>
        </w:rPr>
        <w:t>= 127 mujeres periodistas pues se consideró que eran los sujetos idóneos para hablar de contratación, sueldos y desempeño de las mujeres periodístas.</w:t>
      </w:r>
    </w:p>
    <w:p w:rsidR="000E5CDF" w:rsidRPr="00A12E94" w:rsidRDefault="000E5CDF" w:rsidP="000E5CDF">
      <w:r w:rsidRPr="00A12E94">
        <w:rPr>
          <w:u w:val="single"/>
        </w:rPr>
        <w:t>Los sujetos tipo</w:t>
      </w:r>
    </w:p>
    <w:p w:rsidR="000E5CDF" w:rsidRPr="00A12E94" w:rsidRDefault="000E5CDF" w:rsidP="00D60804">
      <w:pPr>
        <w:numPr>
          <w:ilvl w:val="0"/>
          <w:numId w:val="83"/>
        </w:numPr>
        <w:rPr>
          <w:b/>
          <w:bCs/>
          <w:lang w:val="es-MX"/>
        </w:rPr>
      </w:pPr>
      <w:r w:rsidRPr="00A12E94">
        <w:rPr>
          <w:b/>
          <w:bCs/>
          <w:lang w:val="es-MX"/>
        </w:rPr>
        <w:t>Esta muestra se utiliza en estudios exploratorios y en investigaciones de tipo cualitativo, donde el objetivo es la riqueza, profundidad y calidad de la información, no la cantidad ni la estandarización.</w:t>
      </w:r>
    </w:p>
    <w:p w:rsidR="000E5CDF" w:rsidRPr="00A12E94" w:rsidRDefault="000E5CDF" w:rsidP="00D60804">
      <w:pPr>
        <w:numPr>
          <w:ilvl w:val="0"/>
          <w:numId w:val="83"/>
        </w:numPr>
        <w:rPr>
          <w:b/>
          <w:bCs/>
          <w:lang w:val="es-MX"/>
        </w:rPr>
      </w:pPr>
      <w:r w:rsidRPr="00A12E94">
        <w:rPr>
          <w:b/>
          <w:bCs/>
          <w:lang w:val="es-MX"/>
        </w:rPr>
        <w:t>En estudios de perspectiva fenomenológica donde el objetivo es analizar los valores, ritos y significados de un determinado grupo social, el uso tanto de expertos como de sujetos tipo es frecuente.</w:t>
      </w:r>
    </w:p>
    <w:p w:rsidR="000E5CDF" w:rsidRPr="00A12E94" w:rsidRDefault="000E5CDF" w:rsidP="00D60804">
      <w:pPr>
        <w:numPr>
          <w:ilvl w:val="0"/>
          <w:numId w:val="83"/>
        </w:numPr>
        <w:rPr>
          <w:b/>
          <w:bCs/>
        </w:rPr>
      </w:pPr>
      <w:r w:rsidRPr="00A12E94">
        <w:rPr>
          <w:b/>
          <w:bCs/>
          <w:lang w:val="es-MX"/>
        </w:rPr>
        <w:t>Ejemplo: En los trabajos de Howard Becker (El músico de jazz, Los muchachos de blanco) que se basan en grupos de típicos músicos de jazz y típicos estudiantes de medicina para adentrarse en el análisis de los patrones de identificación y socialización de estas dos profesiones: la de músico y la de médico.</w:t>
      </w:r>
    </w:p>
    <w:p w:rsidR="000E5CDF" w:rsidRPr="00A12E94" w:rsidRDefault="000E5CDF" w:rsidP="000E5CDF">
      <w:r w:rsidRPr="00A12E94">
        <w:rPr>
          <w:u w:val="single"/>
        </w:rPr>
        <w:t>La muestra por cuotas</w:t>
      </w:r>
    </w:p>
    <w:p w:rsidR="000E5CDF" w:rsidRPr="00A12E94" w:rsidRDefault="000E5CDF" w:rsidP="00D60804">
      <w:pPr>
        <w:numPr>
          <w:ilvl w:val="0"/>
          <w:numId w:val="84"/>
        </w:numPr>
        <w:rPr>
          <w:b/>
          <w:bCs/>
          <w:lang w:val="es-MX"/>
        </w:rPr>
      </w:pPr>
      <w:r w:rsidRPr="00A12E94">
        <w:rPr>
          <w:b/>
          <w:bCs/>
          <w:lang w:val="es-MX"/>
        </w:rPr>
        <w:t>Este tipo de muestra se utiliza mucho en estudios de opinión y de mercadotecnia.</w:t>
      </w:r>
    </w:p>
    <w:p w:rsidR="000E5CDF" w:rsidRPr="00A12E94" w:rsidRDefault="000E5CDF" w:rsidP="00D60804">
      <w:pPr>
        <w:numPr>
          <w:ilvl w:val="0"/>
          <w:numId w:val="84"/>
        </w:numPr>
        <w:rPr>
          <w:b/>
          <w:bCs/>
          <w:lang w:val="es-MX"/>
        </w:rPr>
      </w:pPr>
      <w:r w:rsidRPr="00A12E94">
        <w:rPr>
          <w:b/>
          <w:bCs/>
          <w:lang w:val="es-MX"/>
        </w:rPr>
        <w:t>Los encuestadores reciben instrucciones de administrar cuestionarios con sujetos en la calle, y al hacerlo van conformando o llenando cuotas de acuerdo con la proporción de ciertas variables demográficas en la población.</w:t>
      </w:r>
    </w:p>
    <w:p w:rsidR="000E5CDF" w:rsidRPr="00A12E94" w:rsidRDefault="000E5CDF" w:rsidP="00D60804">
      <w:pPr>
        <w:numPr>
          <w:ilvl w:val="0"/>
          <w:numId w:val="84"/>
        </w:numPr>
        <w:rPr>
          <w:b/>
          <w:bCs/>
        </w:rPr>
      </w:pPr>
      <w:r w:rsidRPr="00A12E94">
        <w:rPr>
          <w:b/>
          <w:bCs/>
          <w:lang w:val="es-MX"/>
        </w:rPr>
        <w:t>Ejemplo: En un estudio sobre la actitud de la población hacia un candidato político, se dice a los encuestadores “que vayan a determinada colonia y entrevisten a 150 suejtos. Que el 25 % sean hombres mayores de 30 años; 25 % mujeres mayores de 30 años; 25 % hombres menores de 25 años y 25 % mujeres menores de 25 años”. Así se construyen estas muestras, que como vemos dependen en cierta medida del juicio del entrevistador.</w:t>
      </w:r>
    </w:p>
    <w:p w:rsidR="000E5CDF" w:rsidRDefault="000E5CDF" w:rsidP="000E5CDF">
      <w:r w:rsidRPr="00A12E94">
        <w:t xml:space="preserve">Tipos de muestra. </w:t>
      </w:r>
    </w:p>
    <w:p w:rsidR="000E5CDF" w:rsidRDefault="000E5CDF" w:rsidP="000E5CDF"/>
    <w:tbl>
      <w:tblPr>
        <w:tblW w:w="7485" w:type="dxa"/>
        <w:tblCellSpacing w:w="0" w:type="dxa"/>
        <w:tblCellMar>
          <w:left w:w="0" w:type="dxa"/>
          <w:right w:w="0" w:type="dxa"/>
        </w:tblCellMar>
        <w:tblLook w:val="0000"/>
      </w:tblPr>
      <w:tblGrid>
        <w:gridCol w:w="4072"/>
        <w:gridCol w:w="3413"/>
      </w:tblGrid>
      <w:tr w:rsidR="000E5CDF" w:rsidRPr="00A12E94" w:rsidTr="00C07C83">
        <w:trPr>
          <w:trHeight w:val="375"/>
          <w:tblCellSpacing w:w="0" w:type="dxa"/>
        </w:trPr>
        <w:tc>
          <w:tcPr>
            <w:tcW w:w="4072" w:type="dxa"/>
            <w:tcBorders>
              <w:top w:val="single" w:sz="12" w:space="0" w:color="000000"/>
              <w:left w:val="single" w:sz="12" w:space="0" w:color="000000"/>
              <w:bottom w:val="single" w:sz="6" w:space="0" w:color="000000"/>
              <w:right w:val="single" w:sz="6" w:space="0" w:color="000000"/>
            </w:tcBorders>
          </w:tcPr>
          <w:p w:rsidR="000E5CDF" w:rsidRPr="00A12E94" w:rsidRDefault="000E5CDF" w:rsidP="00C07C83">
            <w:r w:rsidRPr="00A12E94">
              <w:rPr>
                <w:lang w:val="es-PY"/>
              </w:rPr>
              <w:t>MUESTRAS PROBABILISTICAS</w:t>
            </w:r>
          </w:p>
        </w:tc>
        <w:tc>
          <w:tcPr>
            <w:tcW w:w="3413" w:type="dxa"/>
            <w:tcBorders>
              <w:top w:val="single" w:sz="12" w:space="0" w:color="000000"/>
              <w:left w:val="single" w:sz="6" w:space="0" w:color="000000"/>
              <w:bottom w:val="single" w:sz="6" w:space="0" w:color="000000"/>
              <w:right w:val="single" w:sz="12" w:space="0" w:color="000000"/>
            </w:tcBorders>
          </w:tcPr>
          <w:p w:rsidR="000E5CDF" w:rsidRPr="00A12E94" w:rsidRDefault="000E5CDF" w:rsidP="00C07C83">
            <w:r w:rsidRPr="00A12E94">
              <w:rPr>
                <w:lang w:val="es-PY"/>
              </w:rPr>
              <w:t>MUESTRAS DIRIGIDAS</w:t>
            </w:r>
          </w:p>
        </w:tc>
      </w:tr>
      <w:tr w:rsidR="000E5CDF" w:rsidRPr="00A12E94" w:rsidTr="00C07C83">
        <w:trPr>
          <w:trHeight w:val="1485"/>
          <w:tblCellSpacing w:w="0" w:type="dxa"/>
        </w:trPr>
        <w:tc>
          <w:tcPr>
            <w:tcW w:w="4072" w:type="dxa"/>
            <w:tcBorders>
              <w:top w:val="single" w:sz="6" w:space="0" w:color="000000"/>
              <w:left w:val="single" w:sz="12" w:space="0" w:color="000000"/>
              <w:bottom w:val="single" w:sz="6" w:space="0" w:color="000000"/>
              <w:right w:val="single" w:sz="6" w:space="0" w:color="000000"/>
            </w:tcBorders>
          </w:tcPr>
          <w:p w:rsidR="000E5CDF" w:rsidRPr="00A12E94" w:rsidRDefault="000E5CDF" w:rsidP="00C07C83">
            <w:r w:rsidRPr="00A12E94">
              <w:rPr>
                <w:b/>
                <w:bCs/>
                <w:lang w:val="es-PY"/>
              </w:rPr>
              <w:t>Muestra probabilística simple</w:t>
            </w:r>
            <w:r w:rsidRPr="00A12E94">
              <w:rPr>
                <w:lang w:val="es-PY"/>
              </w:rPr>
              <w:t xml:space="preserve"> (Estudios descriptivos, diseños de investigación por encuestas, censos, raitings, estudios para toma de decisiones)</w:t>
            </w:r>
          </w:p>
        </w:tc>
        <w:tc>
          <w:tcPr>
            <w:tcW w:w="3413" w:type="dxa"/>
            <w:tcBorders>
              <w:top w:val="single" w:sz="6" w:space="0" w:color="000000"/>
              <w:left w:val="single" w:sz="6" w:space="0" w:color="000000"/>
              <w:bottom w:val="single" w:sz="6" w:space="0" w:color="000000"/>
              <w:right w:val="single" w:sz="12" w:space="0" w:color="000000"/>
            </w:tcBorders>
          </w:tcPr>
          <w:p w:rsidR="000E5CDF" w:rsidRPr="00A12E94" w:rsidRDefault="000E5CDF" w:rsidP="00C07C83">
            <w:r w:rsidRPr="00A12E94">
              <w:rPr>
                <w:b/>
                <w:bCs/>
                <w:lang w:val="es-PY"/>
              </w:rPr>
              <w:t>Sujetos voluntarios</w:t>
            </w:r>
            <w:r w:rsidRPr="00A12E94">
              <w:rPr>
                <w:lang w:val="es-PY"/>
              </w:rPr>
              <w:t xml:space="preserve"> (diseños experimentales, situación de laboratorio).</w:t>
            </w:r>
          </w:p>
        </w:tc>
      </w:tr>
      <w:tr w:rsidR="000E5CDF" w:rsidRPr="00A12E94" w:rsidTr="00C07C83">
        <w:trPr>
          <w:trHeight w:val="480"/>
          <w:tblCellSpacing w:w="0" w:type="dxa"/>
        </w:trPr>
        <w:tc>
          <w:tcPr>
            <w:tcW w:w="4072" w:type="dxa"/>
            <w:tcBorders>
              <w:top w:val="single" w:sz="6" w:space="0" w:color="000000"/>
              <w:left w:val="single" w:sz="12" w:space="0" w:color="000000"/>
              <w:bottom w:val="single" w:sz="6" w:space="0" w:color="000000"/>
              <w:right w:val="single" w:sz="6" w:space="0" w:color="000000"/>
            </w:tcBorders>
          </w:tcPr>
          <w:p w:rsidR="000E5CDF" w:rsidRPr="00A12E94" w:rsidRDefault="000E5CDF" w:rsidP="00C07C83">
            <w:r w:rsidRPr="00A12E94">
              <w:rPr>
                <w:b/>
                <w:bCs/>
                <w:lang w:val="es-PY"/>
              </w:rPr>
              <w:t>Muestra probabilística estratificada</w:t>
            </w:r>
          </w:p>
        </w:tc>
        <w:tc>
          <w:tcPr>
            <w:tcW w:w="3413" w:type="dxa"/>
            <w:tcBorders>
              <w:top w:val="single" w:sz="6" w:space="0" w:color="000000"/>
              <w:left w:val="single" w:sz="6" w:space="0" w:color="000000"/>
              <w:bottom w:val="single" w:sz="6" w:space="0" w:color="000000"/>
              <w:right w:val="single" w:sz="12" w:space="0" w:color="000000"/>
            </w:tcBorders>
          </w:tcPr>
          <w:p w:rsidR="000E5CDF" w:rsidRPr="00A12E94" w:rsidRDefault="000E5CDF" w:rsidP="00C07C83">
            <w:r w:rsidRPr="00A12E94">
              <w:rPr>
                <w:b/>
                <w:bCs/>
                <w:lang w:val="es-PY"/>
              </w:rPr>
              <w:t>Muestras de experimento</w:t>
            </w:r>
            <w:r w:rsidRPr="00A12E94">
              <w:rPr>
                <w:lang w:val="es-PY"/>
              </w:rPr>
              <w:t>.</w:t>
            </w:r>
          </w:p>
        </w:tc>
      </w:tr>
      <w:tr w:rsidR="000E5CDF" w:rsidRPr="00A12E94" w:rsidTr="00C07C83">
        <w:trPr>
          <w:trHeight w:val="1860"/>
          <w:tblCellSpacing w:w="0" w:type="dxa"/>
        </w:trPr>
        <w:tc>
          <w:tcPr>
            <w:tcW w:w="4072" w:type="dxa"/>
            <w:tcBorders>
              <w:top w:val="single" w:sz="6" w:space="0" w:color="000000"/>
              <w:left w:val="single" w:sz="12" w:space="0" w:color="000000"/>
              <w:bottom w:val="single" w:sz="6" w:space="0" w:color="000000"/>
              <w:right w:val="single" w:sz="6" w:space="0" w:color="000000"/>
            </w:tcBorders>
          </w:tcPr>
          <w:p w:rsidR="000E5CDF" w:rsidRPr="00A12E94" w:rsidRDefault="000E5CDF" w:rsidP="00C07C83">
            <w:r w:rsidRPr="00A12E94">
              <w:rPr>
                <w:b/>
                <w:bCs/>
                <w:lang w:val="es-PY"/>
              </w:rPr>
              <w:t>Muestra probabilística estratificada y por racimos</w:t>
            </w:r>
          </w:p>
        </w:tc>
        <w:tc>
          <w:tcPr>
            <w:tcW w:w="3413" w:type="dxa"/>
            <w:tcBorders>
              <w:top w:val="single" w:sz="6" w:space="0" w:color="000000"/>
              <w:left w:val="single" w:sz="6" w:space="0" w:color="000000"/>
              <w:bottom w:val="single" w:sz="6" w:space="0" w:color="000000"/>
              <w:right w:val="single" w:sz="12" w:space="0" w:color="000000"/>
            </w:tcBorders>
          </w:tcPr>
          <w:p w:rsidR="000E5CDF" w:rsidRPr="00A12E94" w:rsidRDefault="000E5CDF" w:rsidP="00C07C83">
            <w:pPr>
              <w:rPr>
                <w:lang w:val="es-PY"/>
              </w:rPr>
            </w:pPr>
            <w:r w:rsidRPr="00A12E94">
              <w:rPr>
                <w:lang w:val="es-PY"/>
              </w:rPr>
              <w:t>Muestras de sujetos-tipo, estudios cualitativos, investigación motivacional.</w:t>
            </w:r>
          </w:p>
          <w:p w:rsidR="000E5CDF" w:rsidRPr="00A12E94" w:rsidRDefault="000E5CDF" w:rsidP="00C07C83">
            <w:pPr>
              <w:rPr>
                <w:lang w:val="es-PY"/>
              </w:rPr>
            </w:pPr>
            <w:r w:rsidRPr="00A12E94">
              <w:rPr>
                <w:lang w:val="es-PY"/>
              </w:rPr>
              <w:t>Muestras por cuotas.</w:t>
            </w:r>
          </w:p>
          <w:p w:rsidR="000E5CDF" w:rsidRPr="00A12E94" w:rsidRDefault="000E5CDF" w:rsidP="00C07C83">
            <w:r w:rsidRPr="00A12E94">
              <w:rPr>
                <w:lang w:val="es-PY"/>
              </w:rPr>
              <w:t xml:space="preserve">Estudios de opinión y de mercado. </w:t>
            </w:r>
          </w:p>
        </w:tc>
      </w:tr>
      <w:tr w:rsidR="000E5CDF" w:rsidRPr="00A12E94" w:rsidTr="00C07C83">
        <w:trPr>
          <w:trHeight w:val="1350"/>
          <w:tblCellSpacing w:w="0" w:type="dxa"/>
        </w:trPr>
        <w:tc>
          <w:tcPr>
            <w:tcW w:w="4072" w:type="dxa"/>
            <w:tcBorders>
              <w:top w:val="single" w:sz="6" w:space="0" w:color="000000"/>
              <w:left w:val="single" w:sz="12" w:space="0" w:color="000000"/>
              <w:bottom w:val="single" w:sz="12" w:space="0" w:color="000000"/>
              <w:right w:val="single" w:sz="6" w:space="0" w:color="000000"/>
            </w:tcBorders>
          </w:tcPr>
          <w:p w:rsidR="000E5CDF" w:rsidRPr="00A12E94" w:rsidRDefault="000E5CDF" w:rsidP="00C07C83">
            <w:r w:rsidRPr="00A12E94">
              <w:rPr>
                <w:b/>
                <w:bCs/>
                <w:lang w:val="es-PY"/>
              </w:rPr>
              <w:t>Resultados</w:t>
            </w:r>
            <w:r w:rsidRPr="00A12E94">
              <w:rPr>
                <w:lang w:val="es-PY"/>
              </w:rPr>
              <w:t>. Las conclusiones se generalizan a la población, y se conoce el error estándar de nuestros estimados.</w:t>
            </w:r>
          </w:p>
        </w:tc>
        <w:tc>
          <w:tcPr>
            <w:tcW w:w="3413" w:type="dxa"/>
            <w:tcBorders>
              <w:top w:val="single" w:sz="6" w:space="0" w:color="000000"/>
              <w:left w:val="single" w:sz="6" w:space="0" w:color="000000"/>
              <w:bottom w:val="single" w:sz="12" w:space="0" w:color="000000"/>
              <w:right w:val="single" w:sz="12" w:space="0" w:color="000000"/>
            </w:tcBorders>
          </w:tcPr>
          <w:p w:rsidR="000E5CDF" w:rsidRPr="00A12E94" w:rsidRDefault="000E5CDF" w:rsidP="00C07C83">
            <w:r w:rsidRPr="00A12E94">
              <w:rPr>
                <w:lang w:val="es-PY"/>
              </w:rPr>
              <w:t xml:space="preserve">Las conclusiones difícilmente pueden generalizarse a la población. Si esto se hace, debe ser con mucha cautela. </w:t>
            </w:r>
          </w:p>
        </w:tc>
      </w:tr>
    </w:tbl>
    <w:p w:rsidR="000E5CDF" w:rsidRPr="00A12E94" w:rsidRDefault="000E5CDF" w:rsidP="000E5CDF">
      <w:r w:rsidRPr="00A12E94">
        <w:rPr>
          <w:lang w:val="es-PY"/>
        </w:rPr>
        <w:t>RESUMEN</w:t>
      </w:r>
    </w:p>
    <w:p w:rsidR="000E5CDF" w:rsidRPr="00A12E94" w:rsidRDefault="000E5CDF" w:rsidP="00D60804">
      <w:pPr>
        <w:numPr>
          <w:ilvl w:val="0"/>
          <w:numId w:val="85"/>
        </w:numPr>
        <w:rPr>
          <w:lang w:val="es-MX"/>
        </w:rPr>
      </w:pPr>
      <w:r w:rsidRPr="00A12E94">
        <w:rPr>
          <w:lang w:val="es-MX"/>
        </w:rPr>
        <w:t>En esta unidad describimos cómo seleccionar una muestra. Lo primero que se debe plantear es quienes van a ser medidos, lo que corresponde a definir la unidad de análisis. Se procede después a delimitar claramente la población con base en los objetivos del estudio y en cuanto a características de contenido, de lugar y en el tiempo.</w:t>
      </w:r>
    </w:p>
    <w:p w:rsidR="000E5CDF" w:rsidRPr="00A12E94" w:rsidRDefault="000E5CDF" w:rsidP="00D60804">
      <w:pPr>
        <w:numPr>
          <w:ilvl w:val="0"/>
          <w:numId w:val="85"/>
        </w:numPr>
        <w:rPr>
          <w:lang w:val="es-MX"/>
        </w:rPr>
      </w:pPr>
      <w:r w:rsidRPr="00A12E94">
        <w:rPr>
          <w:lang w:val="es-MX"/>
        </w:rPr>
        <w:t>La muestra es un subgrupo de la población y puede ser probabilística y no probabilística.</w:t>
      </w:r>
    </w:p>
    <w:p w:rsidR="000E5CDF" w:rsidRPr="00A12E94" w:rsidRDefault="000E5CDF" w:rsidP="00D60804">
      <w:pPr>
        <w:numPr>
          <w:ilvl w:val="0"/>
          <w:numId w:val="85"/>
        </w:numPr>
        <w:rPr>
          <w:lang w:val="es-MX"/>
        </w:rPr>
      </w:pPr>
      <w:r w:rsidRPr="00A12E94">
        <w:rPr>
          <w:lang w:val="es-MX"/>
        </w:rPr>
        <w:t>Elegir qué tipo de muestra se requiere, depende de los objetivos del estudio y del esquema de investigación.</w:t>
      </w:r>
    </w:p>
    <w:p w:rsidR="000E5CDF" w:rsidRPr="00A12E94" w:rsidRDefault="000E5CDF" w:rsidP="00D60804">
      <w:pPr>
        <w:numPr>
          <w:ilvl w:val="0"/>
          <w:numId w:val="85"/>
        </w:numPr>
        <w:rPr>
          <w:lang w:val="es-MX"/>
        </w:rPr>
      </w:pPr>
      <w:r w:rsidRPr="00A12E94">
        <w:rPr>
          <w:lang w:val="es-MX"/>
        </w:rPr>
        <w:t>Las muestras probabilísticas son esenciales en los diseños de investigación por encuestas donde se  pretenden generalizar los resultados a una población. La característica de este tipo de muestra, es que todos los elementos de la población tienen al inicio la misma probabilidad de ser elegidos, de esta manera los elementos muestrales tendrán valores muy aproximados a los valores de la población, ya que las mediciones del subconjunto, serán estimaciones muy precisas del conjunto mayor. Esta precisión depende del error de muestreo, llamado también error estándar.</w:t>
      </w:r>
    </w:p>
    <w:p w:rsidR="000E5CDF" w:rsidRPr="00A12E94" w:rsidRDefault="000E5CDF" w:rsidP="00D60804">
      <w:pPr>
        <w:numPr>
          <w:ilvl w:val="0"/>
          <w:numId w:val="85"/>
        </w:numPr>
        <w:rPr>
          <w:b/>
          <w:bCs/>
          <w:lang w:val="es-MX"/>
        </w:rPr>
      </w:pPr>
      <w:r w:rsidRPr="00A12E94">
        <w:rPr>
          <w:b/>
          <w:bCs/>
          <w:lang w:val="es-MX"/>
        </w:rPr>
        <w:t>Para una muestra probabilística necesitamos dos cosas: determinar el tamaño de la muestra y seleccionar los elementos muestrales en forma aleatoria.</w:t>
      </w:r>
    </w:p>
    <w:p w:rsidR="000E5CDF" w:rsidRPr="00A12E94" w:rsidRDefault="000E5CDF" w:rsidP="00D60804">
      <w:pPr>
        <w:numPr>
          <w:ilvl w:val="0"/>
          <w:numId w:val="85"/>
        </w:numPr>
        <w:rPr>
          <w:b/>
          <w:bCs/>
          <w:lang w:val="es-MX"/>
        </w:rPr>
      </w:pPr>
      <w:r w:rsidRPr="00A12E94">
        <w:rPr>
          <w:b/>
          <w:bCs/>
          <w:lang w:val="es-MX"/>
        </w:rPr>
        <w:lastRenderedPageBreak/>
        <w:t>El tamaño de la muestra se calcula con base en la varianza de la población y la varianza de la muestra. Esta última expresada en términos de probabilidad de ocurrencia. La varianza de la población se calcula con el cuadrado del error estándar, el cual determinamos. Entre menor sea el error estándar, mayor será el tamaño de la muestra.</w:t>
      </w:r>
    </w:p>
    <w:p w:rsidR="000E5CDF" w:rsidRPr="00A12E94" w:rsidRDefault="000E5CDF" w:rsidP="00D60804">
      <w:pPr>
        <w:numPr>
          <w:ilvl w:val="0"/>
          <w:numId w:val="85"/>
        </w:numPr>
        <w:rPr>
          <w:b/>
          <w:bCs/>
          <w:lang w:val="es-MX"/>
        </w:rPr>
      </w:pPr>
      <w:r w:rsidRPr="00A12E94">
        <w:rPr>
          <w:b/>
          <w:bCs/>
          <w:lang w:val="es-MX"/>
        </w:rPr>
        <w:t xml:space="preserve">Las muestras probabilísticas pueden ser: simples, estratificadas y por racimos. </w:t>
      </w:r>
    </w:p>
    <w:p w:rsidR="000E5CDF" w:rsidRPr="00A12E94" w:rsidRDefault="000E5CDF" w:rsidP="00D60804">
      <w:pPr>
        <w:numPr>
          <w:ilvl w:val="0"/>
          <w:numId w:val="85"/>
        </w:numPr>
        <w:rPr>
          <w:b/>
          <w:bCs/>
          <w:lang w:val="es-MX"/>
        </w:rPr>
      </w:pPr>
      <w:r w:rsidRPr="00A12E94">
        <w:rPr>
          <w:b/>
          <w:bCs/>
          <w:lang w:val="es-MX"/>
        </w:rPr>
        <w:t>La estratificación aumenta la precisión de la muestra e implica el uso deliberado de submuestras para cada estrato o categoría que sea relevante en la población.</w:t>
      </w:r>
    </w:p>
    <w:p w:rsidR="000E5CDF" w:rsidRPr="00A12E94" w:rsidRDefault="000E5CDF" w:rsidP="00D60804">
      <w:pPr>
        <w:numPr>
          <w:ilvl w:val="0"/>
          <w:numId w:val="85"/>
        </w:numPr>
        <w:rPr>
          <w:b/>
          <w:bCs/>
          <w:lang w:val="es-MX"/>
        </w:rPr>
      </w:pPr>
      <w:r w:rsidRPr="00A12E94">
        <w:rPr>
          <w:b/>
          <w:bCs/>
          <w:lang w:val="es-MX"/>
        </w:rPr>
        <w:t>Muestrear por racimos implica diferencias entre la unidad de análisis y la unidad muestral. En este tipo de muestreo hay una selección en dos etapas, ambas con procedimientos probabilísticos. En la primera se seleccionan los racimos escuelas, organizaciones, salones de clase en la segunda y dentro de los racimos a los sujetos que van ser medidos.</w:t>
      </w:r>
    </w:p>
    <w:p w:rsidR="000E5CDF" w:rsidRPr="00A12E94" w:rsidRDefault="000E5CDF" w:rsidP="00D60804">
      <w:pPr>
        <w:numPr>
          <w:ilvl w:val="0"/>
          <w:numId w:val="85"/>
        </w:numPr>
        <w:rPr>
          <w:b/>
          <w:bCs/>
          <w:lang w:val="es-MX"/>
        </w:rPr>
      </w:pPr>
      <w:r w:rsidRPr="00A12E94">
        <w:rPr>
          <w:b/>
          <w:bCs/>
          <w:lang w:val="es-MX"/>
        </w:rPr>
        <w:t>Los elementos muestrales de una muestra probabilística siempre se eligen aleatoriamente para asegurarnos de que cada elemento tenga la misma probabilidad de ser elegido. Pueden usarse tres procedimientos de selección: 1. Tómbola, 2. Tabla de números random y 3. Selección sistemática. Todo procedimiento de selección depende de listados, ya sea existentes o construidos ad hoc. Listados pueden ser: el directorio telefónico, listas de asociaciones, listas de escuelas oficiales, etc. Cuando no existen listas de elementos de la población se recurren a otros marcos de referencia que contengan descripciones del material, organizaciones o sujetos seleccionados como unidades de análisis. Algunos de éstos pueden ser los archivos, hemerotecas y los mapas.</w:t>
      </w:r>
    </w:p>
    <w:p w:rsidR="000E5CDF" w:rsidRPr="00A12E94" w:rsidRDefault="000E5CDF" w:rsidP="00D60804">
      <w:pPr>
        <w:numPr>
          <w:ilvl w:val="0"/>
          <w:numId w:val="85"/>
        </w:numPr>
        <w:rPr>
          <w:b/>
          <w:bCs/>
          <w:lang w:val="es-MX"/>
        </w:rPr>
      </w:pPr>
      <w:r w:rsidRPr="00A12E94">
        <w:rPr>
          <w:b/>
          <w:bCs/>
          <w:lang w:val="es-MX"/>
        </w:rPr>
        <w:t>Las muestras no probabilísticas, pueden también llamarse muestras dirigidas, pues la elección de sujetos u objetos de estudio depende del criterio del investigador.</w:t>
      </w:r>
    </w:p>
    <w:p w:rsidR="000E5CDF" w:rsidRPr="00A12E94" w:rsidRDefault="000E5CDF" w:rsidP="00D60804">
      <w:pPr>
        <w:numPr>
          <w:ilvl w:val="0"/>
          <w:numId w:val="85"/>
        </w:numPr>
        <w:rPr>
          <w:b/>
          <w:bCs/>
          <w:lang w:val="es-MX"/>
        </w:rPr>
      </w:pPr>
      <w:r w:rsidRPr="00A12E94">
        <w:rPr>
          <w:b/>
          <w:bCs/>
          <w:lang w:val="es-MX"/>
        </w:rPr>
        <w:t xml:space="preserve">Las muestras dirigidas pueden ser de varias clases: 1. Muestra de sujetos voluntarios, frecuentemente utilizados con diseños experimentales y situaciones de laboratorio. 2. Muestra de expertos frecuentemente utilizados en estudios exploratorios. 3. Muestra de sujetos tipo o estudios de casos, utilizados en estudios cualitativos y motivacionales y 4. Muestreo por cuotas frecuentes en estudios de opinión y de mercadotecnia. Las muestras dirigidas son válidas en cuanto a que un determinado diseño de investigación así los requiere, sin embargo los resultados son generalizables a la muestra en sí o a muestras similares. No son generalizables a una población. </w:t>
      </w:r>
    </w:p>
    <w:p w:rsidR="000E5CDF" w:rsidRPr="00A12E94" w:rsidRDefault="000E5CDF" w:rsidP="00D60804">
      <w:pPr>
        <w:numPr>
          <w:ilvl w:val="0"/>
          <w:numId w:val="85"/>
        </w:numPr>
        <w:rPr>
          <w:b/>
          <w:bCs/>
          <w:lang w:val="es-MX"/>
        </w:rPr>
      </w:pPr>
      <w:r w:rsidRPr="00A12E94">
        <w:rPr>
          <w:b/>
          <w:bCs/>
          <w:lang w:val="es-MX"/>
        </w:rPr>
        <w:t>En el teorema de límite central se señala que una muestra de más de cien casos, será una muestra con una distribución normal en sus características, sin embargo la normalidad no debe conjuntarse con probabilidad. Mientras lo primero es necesario para efectuar pruebas estadísticas, lo segundo es requisito indispensable para hacer inferencias correctas sobre una población.</w:t>
      </w:r>
    </w:p>
    <w:p w:rsidR="000E5CDF" w:rsidRPr="00A12E94" w:rsidRDefault="000E5CDF" w:rsidP="000E5CDF">
      <w:r w:rsidRPr="00A12E94">
        <w:rPr>
          <w:lang w:val="es-PY"/>
        </w:rPr>
        <w:lastRenderedPageBreak/>
        <w:t>GLOSARIO</w:t>
      </w:r>
    </w:p>
    <w:p w:rsidR="000E5CDF" w:rsidRPr="00A12E94" w:rsidRDefault="000E5CDF" w:rsidP="00D60804">
      <w:pPr>
        <w:numPr>
          <w:ilvl w:val="0"/>
          <w:numId w:val="86"/>
        </w:numPr>
        <w:rPr>
          <w:b/>
          <w:bCs/>
          <w:lang w:val="es-MX"/>
        </w:rPr>
      </w:pPr>
      <w:r w:rsidRPr="00A12E94">
        <w:rPr>
          <w:b/>
          <w:bCs/>
          <w:u w:val="single"/>
          <w:lang w:val="es-MX"/>
        </w:rPr>
        <w:t>Elementos muestrales</w:t>
      </w:r>
      <w:r w:rsidRPr="00A12E94">
        <w:rPr>
          <w:b/>
          <w:bCs/>
          <w:lang w:val="es-MX"/>
        </w:rPr>
        <w:t>: Casos o unidades que conforman una muestra.</w:t>
      </w:r>
    </w:p>
    <w:p w:rsidR="000E5CDF" w:rsidRPr="00A12E94" w:rsidRDefault="000E5CDF" w:rsidP="00D60804">
      <w:pPr>
        <w:numPr>
          <w:ilvl w:val="0"/>
          <w:numId w:val="86"/>
        </w:numPr>
        <w:rPr>
          <w:b/>
          <w:bCs/>
          <w:lang w:val="es-MX"/>
        </w:rPr>
      </w:pPr>
      <w:r w:rsidRPr="00A12E94">
        <w:rPr>
          <w:b/>
          <w:bCs/>
          <w:u w:val="single"/>
          <w:lang w:val="es-MX"/>
        </w:rPr>
        <w:t>Error estándar</w:t>
      </w:r>
      <w:r w:rsidRPr="00A12E94">
        <w:rPr>
          <w:b/>
          <w:bCs/>
          <w:lang w:val="es-MX"/>
        </w:rPr>
        <w:t>: Error en el muestreo, definido como la desviación promedio de un estimado de los valores reales de la población.</w:t>
      </w:r>
    </w:p>
    <w:p w:rsidR="000E5CDF" w:rsidRPr="00A12E94" w:rsidRDefault="000E5CDF" w:rsidP="00D60804">
      <w:pPr>
        <w:numPr>
          <w:ilvl w:val="0"/>
          <w:numId w:val="86"/>
        </w:numPr>
        <w:rPr>
          <w:b/>
          <w:bCs/>
          <w:lang w:val="es-MX"/>
        </w:rPr>
      </w:pPr>
      <w:r w:rsidRPr="00A12E94">
        <w:rPr>
          <w:b/>
          <w:bCs/>
          <w:u w:val="single"/>
          <w:lang w:val="es-MX"/>
        </w:rPr>
        <w:t>Listados</w:t>
      </w:r>
      <w:r w:rsidRPr="00A12E94">
        <w:rPr>
          <w:b/>
          <w:bCs/>
          <w:lang w:val="es-MX"/>
        </w:rPr>
        <w:t>: Lista o marco de referencia del cual se obtienen los elementos muestrales.</w:t>
      </w:r>
    </w:p>
    <w:p w:rsidR="000E5CDF" w:rsidRPr="00A12E94" w:rsidRDefault="000E5CDF" w:rsidP="00D60804">
      <w:pPr>
        <w:numPr>
          <w:ilvl w:val="0"/>
          <w:numId w:val="86"/>
        </w:numPr>
        <w:rPr>
          <w:b/>
          <w:bCs/>
          <w:lang w:val="es-MX"/>
        </w:rPr>
      </w:pPr>
      <w:r w:rsidRPr="00A12E94">
        <w:rPr>
          <w:b/>
          <w:bCs/>
          <w:u w:val="single"/>
          <w:lang w:val="es-MX"/>
        </w:rPr>
        <w:t>Muestra</w:t>
      </w:r>
      <w:r w:rsidRPr="00A12E94">
        <w:rPr>
          <w:b/>
          <w:bCs/>
          <w:lang w:val="es-MX"/>
        </w:rPr>
        <w:t>: Subconjunto de elementos de la población.</w:t>
      </w:r>
    </w:p>
    <w:p w:rsidR="000E5CDF" w:rsidRPr="00A12E94" w:rsidRDefault="000E5CDF" w:rsidP="00D60804">
      <w:pPr>
        <w:numPr>
          <w:ilvl w:val="0"/>
          <w:numId w:val="86"/>
        </w:numPr>
        <w:rPr>
          <w:b/>
          <w:bCs/>
          <w:lang w:val="es-MX"/>
        </w:rPr>
      </w:pPr>
      <w:r w:rsidRPr="00A12E94">
        <w:rPr>
          <w:b/>
          <w:bCs/>
          <w:u w:val="single"/>
          <w:lang w:val="es-MX"/>
        </w:rPr>
        <w:t>Muestra probabilística</w:t>
      </w:r>
      <w:r w:rsidRPr="00A12E94">
        <w:rPr>
          <w:b/>
          <w:bCs/>
          <w:lang w:val="es-MX"/>
        </w:rPr>
        <w:t>: Subconjunto donde todos los elementos de la población tienen la misma probabilidad de ser escogidos.</w:t>
      </w:r>
    </w:p>
    <w:p w:rsidR="000E5CDF" w:rsidRPr="00A12E94" w:rsidRDefault="000E5CDF" w:rsidP="00D60804">
      <w:pPr>
        <w:numPr>
          <w:ilvl w:val="0"/>
          <w:numId w:val="86"/>
        </w:numPr>
        <w:rPr>
          <w:b/>
          <w:bCs/>
          <w:lang w:val="es-MX"/>
        </w:rPr>
      </w:pPr>
      <w:r w:rsidRPr="00A12E94">
        <w:rPr>
          <w:b/>
          <w:bCs/>
          <w:u w:val="single"/>
          <w:lang w:val="es-MX"/>
        </w:rPr>
        <w:t>Muestra no probabilística</w:t>
      </w:r>
      <w:r w:rsidRPr="00A12E94">
        <w:rPr>
          <w:b/>
          <w:bCs/>
          <w:lang w:val="es-MX"/>
        </w:rPr>
        <w:t>: Muestra dirigida, donde la selección de elementos dependen del criterio del investigador.</w:t>
      </w:r>
    </w:p>
    <w:p w:rsidR="000E5CDF" w:rsidRPr="00A12E94" w:rsidRDefault="000E5CDF" w:rsidP="00D60804">
      <w:pPr>
        <w:numPr>
          <w:ilvl w:val="0"/>
          <w:numId w:val="86"/>
        </w:numPr>
        <w:rPr>
          <w:b/>
          <w:bCs/>
          <w:lang w:val="es-MX"/>
        </w:rPr>
      </w:pPr>
      <w:r w:rsidRPr="00A12E94">
        <w:rPr>
          <w:b/>
          <w:bCs/>
          <w:u w:val="single"/>
          <w:lang w:val="es-MX"/>
        </w:rPr>
        <w:t>Población</w:t>
      </w:r>
      <w:r w:rsidRPr="00A12E94">
        <w:rPr>
          <w:b/>
          <w:bCs/>
          <w:lang w:val="es-MX"/>
        </w:rPr>
        <w:t>: Conjunto de todos los casos que concuerdan con una serie de especificaciones.</w:t>
      </w:r>
    </w:p>
    <w:p w:rsidR="000E5CDF" w:rsidRPr="00A12E94" w:rsidRDefault="000E5CDF" w:rsidP="00D60804">
      <w:pPr>
        <w:numPr>
          <w:ilvl w:val="0"/>
          <w:numId w:val="86"/>
        </w:numPr>
        <w:rPr>
          <w:b/>
          <w:bCs/>
          <w:lang w:val="es-MX"/>
        </w:rPr>
      </w:pPr>
      <w:r w:rsidRPr="00A12E94">
        <w:rPr>
          <w:b/>
          <w:bCs/>
          <w:u w:val="single"/>
          <w:lang w:val="es-MX"/>
        </w:rPr>
        <w:t>Selección aleatoria</w:t>
      </w:r>
      <w:r w:rsidRPr="00A12E94">
        <w:rPr>
          <w:b/>
          <w:bCs/>
          <w:lang w:val="es-MX"/>
        </w:rPr>
        <w:t>: Selección probabilística de los elementos de una población.</w:t>
      </w:r>
    </w:p>
    <w:p w:rsidR="000E5CDF" w:rsidRPr="00A12E94" w:rsidRDefault="000E5CDF" w:rsidP="00D60804">
      <w:pPr>
        <w:numPr>
          <w:ilvl w:val="0"/>
          <w:numId w:val="86"/>
        </w:numPr>
        <w:rPr>
          <w:b/>
          <w:bCs/>
          <w:lang w:val="es-MX"/>
        </w:rPr>
      </w:pPr>
      <w:r w:rsidRPr="00A12E94">
        <w:rPr>
          <w:b/>
          <w:bCs/>
          <w:u w:val="single"/>
          <w:lang w:val="es-MX"/>
        </w:rPr>
        <w:t>Selección sistemática</w:t>
      </w:r>
      <w:r w:rsidRPr="00A12E94">
        <w:rPr>
          <w:b/>
          <w:bCs/>
          <w:lang w:val="es-MX"/>
        </w:rPr>
        <w:t>: Selección de elementos de una población a partir de un intervalo.</w:t>
      </w:r>
    </w:p>
    <w:p w:rsidR="000E5CDF" w:rsidRPr="00A12E94" w:rsidRDefault="000E5CDF" w:rsidP="00D60804">
      <w:pPr>
        <w:numPr>
          <w:ilvl w:val="0"/>
          <w:numId w:val="86"/>
        </w:numPr>
        <w:rPr>
          <w:b/>
          <w:bCs/>
          <w:lang w:val="es-MX"/>
        </w:rPr>
      </w:pPr>
      <w:r w:rsidRPr="00A12E94">
        <w:rPr>
          <w:b/>
          <w:bCs/>
          <w:u w:val="single"/>
          <w:lang w:val="es-MX"/>
        </w:rPr>
        <w:t>Teorema del límite central</w:t>
      </w:r>
      <w:r w:rsidRPr="00A12E94">
        <w:rPr>
          <w:b/>
          <w:bCs/>
          <w:lang w:val="es-MX"/>
        </w:rPr>
        <w:t>: Proposición de que aun en muestras de tamaño moderado (más de 100 casos), la distribución será aproximadamente normal.</w:t>
      </w:r>
    </w:p>
    <w:p w:rsidR="000E5CDF" w:rsidRPr="00A12E94" w:rsidRDefault="000E5CDF" w:rsidP="00D60804">
      <w:pPr>
        <w:numPr>
          <w:ilvl w:val="0"/>
          <w:numId w:val="86"/>
        </w:numPr>
        <w:rPr>
          <w:b/>
          <w:bCs/>
          <w:lang w:val="es-MX"/>
        </w:rPr>
      </w:pPr>
      <w:r w:rsidRPr="00A12E94">
        <w:rPr>
          <w:b/>
          <w:bCs/>
          <w:u w:val="single"/>
          <w:lang w:val="es-MX"/>
        </w:rPr>
        <w:t>Unidad de análisis</w:t>
      </w:r>
      <w:r w:rsidRPr="00A12E94">
        <w:rPr>
          <w:b/>
          <w:bCs/>
          <w:lang w:val="es-MX"/>
        </w:rPr>
        <w:t>: Quienes van a ser medidos en una investigación.</w:t>
      </w:r>
    </w:p>
    <w:p w:rsidR="000E5CDF" w:rsidRPr="00A12E94" w:rsidRDefault="000E5CDF" w:rsidP="00D60804">
      <w:pPr>
        <w:numPr>
          <w:ilvl w:val="0"/>
          <w:numId w:val="86"/>
        </w:numPr>
        <w:rPr>
          <w:b/>
          <w:bCs/>
          <w:lang w:val="es-MX"/>
        </w:rPr>
      </w:pPr>
      <w:r w:rsidRPr="00A12E94">
        <w:rPr>
          <w:b/>
          <w:bCs/>
          <w:u w:val="single"/>
          <w:lang w:val="es-MX"/>
        </w:rPr>
        <w:t>Unidad muestral</w:t>
      </w:r>
      <w:r w:rsidRPr="00A12E94">
        <w:rPr>
          <w:b/>
          <w:bCs/>
          <w:lang w:val="es-MX"/>
        </w:rPr>
        <w:t>: El racimo a través del cual se logra el acceso a la unidad de análisis.</w:t>
      </w:r>
    </w:p>
    <w:p w:rsidR="000E5CDF" w:rsidRPr="00A12E94" w:rsidRDefault="000E5CDF" w:rsidP="00D60804">
      <w:pPr>
        <w:numPr>
          <w:ilvl w:val="0"/>
          <w:numId w:val="86"/>
        </w:numPr>
        <w:rPr>
          <w:b/>
          <w:bCs/>
          <w:lang w:val="es-MX"/>
        </w:rPr>
      </w:pPr>
      <w:r w:rsidRPr="00A12E94">
        <w:rPr>
          <w:b/>
          <w:bCs/>
          <w:u w:val="single"/>
          <w:lang w:val="es-MX"/>
        </w:rPr>
        <w:t>Varianza</w:t>
      </w:r>
      <w:r w:rsidRPr="00A12E94">
        <w:rPr>
          <w:b/>
          <w:bCs/>
          <w:lang w:val="es-MX"/>
        </w:rPr>
        <w:t>: Fluctuación o variabilidad promedio de un determinado valor de la población.</w:t>
      </w:r>
    </w:p>
    <w:p w:rsidR="000E5CDF" w:rsidRDefault="000E5CDF" w:rsidP="000E5CDF">
      <w:pPr>
        <w:rPr>
          <w:u w:val="single"/>
          <w:lang w:val="es-PY"/>
        </w:rPr>
      </w:pPr>
    </w:p>
    <w:p w:rsidR="000E5CDF" w:rsidRPr="00A3729B" w:rsidRDefault="000E5CDF" w:rsidP="000E5CDF">
      <w:r w:rsidRPr="00A3729B">
        <w:rPr>
          <w:u w:val="single"/>
          <w:lang w:val="es-PY"/>
        </w:rPr>
        <w:t>UNIDAD X</w:t>
      </w:r>
      <w:r w:rsidRPr="00A3729B">
        <w:rPr>
          <w:lang w:val="es-PY"/>
        </w:rPr>
        <w:t>: RECOLECCION DE DATOS.</w:t>
      </w:r>
    </w:p>
    <w:p w:rsidR="000E5CDF" w:rsidRPr="00A3729B" w:rsidRDefault="000E5CDF" w:rsidP="000E5CDF">
      <w:r w:rsidRPr="00A3729B">
        <w:t xml:space="preserve">Etapas de </w:t>
      </w:r>
      <w:smartTag w:uri="urn:schemas-microsoft-com:office:smarttags" w:element="PersonName">
        <w:smartTagPr>
          <w:attr w:name="ProductID" w:val="la Recolecci￳n"/>
        </w:smartTagPr>
        <w:r w:rsidRPr="00A3729B">
          <w:t>la Recolección</w:t>
        </w:r>
      </w:smartTag>
      <w:r w:rsidRPr="00A3729B">
        <w:t xml:space="preserve"> de Datos.</w:t>
      </w:r>
    </w:p>
    <w:p w:rsidR="000E5CDF" w:rsidRPr="00A3729B" w:rsidRDefault="000E5CDF" w:rsidP="000E5CDF">
      <w:pPr>
        <w:rPr>
          <w:b/>
          <w:bCs/>
          <w:lang w:val="es-MX"/>
        </w:rPr>
      </w:pPr>
      <w:r w:rsidRPr="00A3729B">
        <w:rPr>
          <w:b/>
          <w:bCs/>
          <w:lang w:val="es-MX"/>
        </w:rPr>
        <w:t>¿</w:t>
      </w:r>
      <w:r w:rsidRPr="00A3729B">
        <w:rPr>
          <w:u w:val="single"/>
          <w:lang w:val="es-MX"/>
        </w:rPr>
        <w:t>Qué implica la etapa de recolección de datos</w:t>
      </w:r>
      <w:r w:rsidRPr="00A3729B">
        <w:rPr>
          <w:b/>
          <w:bCs/>
          <w:lang w:val="es-MX"/>
        </w:rPr>
        <w:t>?</w:t>
      </w:r>
    </w:p>
    <w:p w:rsidR="000E5CDF" w:rsidRPr="00A3729B" w:rsidRDefault="000E5CDF" w:rsidP="00D60804">
      <w:pPr>
        <w:numPr>
          <w:ilvl w:val="0"/>
          <w:numId w:val="87"/>
        </w:numPr>
        <w:rPr>
          <w:lang w:val="es-MX"/>
        </w:rPr>
      </w:pPr>
      <w:r w:rsidRPr="00A3729B">
        <w:rPr>
          <w:u w:val="single"/>
          <w:lang w:val="es-MX"/>
        </w:rPr>
        <w:t>Seleccionar un instrumento de medición de los disponibles en el estudio del comportamiento o desarrollar uno</w:t>
      </w:r>
      <w:r w:rsidRPr="00A3729B">
        <w:rPr>
          <w:lang w:val="es-MX"/>
        </w:rPr>
        <w:t xml:space="preserve"> (el instrumento de recolección de los datos): Este instrumento debe ser válido y confiable, de lo contrario no podemos basarnos en sus resultados.</w:t>
      </w:r>
    </w:p>
    <w:p w:rsidR="000E5CDF" w:rsidRPr="00A3729B" w:rsidRDefault="000E5CDF" w:rsidP="00D60804">
      <w:pPr>
        <w:numPr>
          <w:ilvl w:val="0"/>
          <w:numId w:val="87"/>
        </w:numPr>
        <w:rPr>
          <w:lang w:val="es-MX"/>
        </w:rPr>
      </w:pPr>
      <w:r w:rsidRPr="00A3729B">
        <w:rPr>
          <w:u w:val="single"/>
          <w:lang w:val="es-MX"/>
        </w:rPr>
        <w:t>Aplicar este instrumento de medición</w:t>
      </w:r>
      <w:r w:rsidRPr="00A3729B">
        <w:rPr>
          <w:lang w:val="es-MX"/>
        </w:rPr>
        <w:t>: Obtener las observaciones y mediciones de las variables que son de interés para nuestro estudio (medir variables).</w:t>
      </w:r>
    </w:p>
    <w:p w:rsidR="000E5CDF" w:rsidRPr="00A3729B" w:rsidRDefault="000E5CDF" w:rsidP="00D60804">
      <w:pPr>
        <w:numPr>
          <w:ilvl w:val="0"/>
          <w:numId w:val="87"/>
        </w:numPr>
        <w:rPr>
          <w:lang w:val="es-MX"/>
        </w:rPr>
      </w:pPr>
      <w:r w:rsidRPr="00A3729B">
        <w:rPr>
          <w:u w:val="single"/>
          <w:lang w:val="es-MX"/>
        </w:rPr>
        <w:t>Preparar las mediciones obtenidas para que puedan analizarse correctamente</w:t>
      </w:r>
      <w:r w:rsidRPr="00A3729B">
        <w:rPr>
          <w:lang w:val="es-MX"/>
        </w:rPr>
        <w:t xml:space="preserve"> (Codificación de datos).</w:t>
      </w:r>
    </w:p>
    <w:p w:rsidR="000E5CDF" w:rsidRPr="00A3729B" w:rsidRDefault="000E5CDF" w:rsidP="000E5CDF">
      <w:r w:rsidRPr="00A3729B">
        <w:t>¿Qué significa medir?</w:t>
      </w:r>
    </w:p>
    <w:p w:rsidR="000E5CDF" w:rsidRPr="00A3729B" w:rsidRDefault="000E5CDF" w:rsidP="00D60804">
      <w:pPr>
        <w:numPr>
          <w:ilvl w:val="0"/>
          <w:numId w:val="88"/>
        </w:numPr>
        <w:rPr>
          <w:b/>
          <w:bCs/>
          <w:lang w:val="es-MX"/>
        </w:rPr>
      </w:pPr>
      <w:r w:rsidRPr="00A3729B">
        <w:rPr>
          <w:b/>
          <w:bCs/>
          <w:lang w:val="es-MX"/>
        </w:rPr>
        <w:t>Asignar números a objetos y eventos de acuerdo con reglas (Ciencias físicas)</w:t>
      </w:r>
    </w:p>
    <w:p w:rsidR="000E5CDF" w:rsidRPr="00A3729B" w:rsidRDefault="000E5CDF" w:rsidP="000E5CDF">
      <w:pPr>
        <w:rPr>
          <w:b/>
          <w:bCs/>
          <w:lang w:val="es-MX"/>
        </w:rPr>
      </w:pPr>
      <w:r w:rsidRPr="00A3729B">
        <w:rPr>
          <w:b/>
          <w:bCs/>
          <w:lang w:val="es-MX"/>
        </w:rPr>
        <w:tab/>
        <w:t>- Objeto: Cosas que pueden verse o tocarse.</w:t>
      </w:r>
    </w:p>
    <w:p w:rsidR="000E5CDF" w:rsidRPr="00A3729B" w:rsidRDefault="000E5CDF" w:rsidP="000E5CDF">
      <w:pPr>
        <w:rPr>
          <w:b/>
          <w:bCs/>
          <w:lang w:val="es-MX"/>
        </w:rPr>
      </w:pPr>
      <w:r w:rsidRPr="00A3729B">
        <w:rPr>
          <w:b/>
          <w:bCs/>
          <w:lang w:val="es-MX"/>
        </w:rPr>
        <w:tab/>
        <w:t>- Evento: Resultado, consecuencia o producto.</w:t>
      </w:r>
    </w:p>
    <w:p w:rsidR="000E5CDF" w:rsidRPr="00A3729B" w:rsidRDefault="000E5CDF" w:rsidP="00D60804">
      <w:pPr>
        <w:numPr>
          <w:ilvl w:val="0"/>
          <w:numId w:val="89"/>
        </w:numPr>
        <w:rPr>
          <w:b/>
          <w:bCs/>
          <w:lang w:val="es-MX"/>
        </w:rPr>
      </w:pPr>
      <w:r w:rsidRPr="00A3729B">
        <w:rPr>
          <w:b/>
          <w:bCs/>
          <w:lang w:val="es-MX"/>
        </w:rPr>
        <w:t>Es el proceso de vincular conceptos abstractos con indicadores empíricos.</w:t>
      </w:r>
    </w:p>
    <w:p w:rsidR="000E5CDF" w:rsidRPr="00A3729B" w:rsidRDefault="000E5CDF" w:rsidP="00D60804">
      <w:pPr>
        <w:numPr>
          <w:ilvl w:val="0"/>
          <w:numId w:val="89"/>
        </w:numPr>
        <w:rPr>
          <w:b/>
          <w:bCs/>
          <w:lang w:val="es-MX"/>
        </w:rPr>
      </w:pPr>
      <w:r w:rsidRPr="00A3729B">
        <w:rPr>
          <w:b/>
          <w:bCs/>
          <w:lang w:val="es-MX"/>
        </w:rPr>
        <w:t xml:space="preserve">La definición sugerida incluye dos consideraciones: a) Desde el punto de vista empírico y se resume en que el centro de atención es la respuesta observable y </w:t>
      </w:r>
      <w:r w:rsidRPr="00A3729B">
        <w:rPr>
          <w:b/>
          <w:bCs/>
          <w:lang w:val="es-MX"/>
        </w:rPr>
        <w:lastRenderedPageBreak/>
        <w:t>b) Desde  una perspectiva teórica y se refiere a que el interés se sitúa en el concepto subyacente no observable que es representado por la respueta.</w:t>
      </w:r>
    </w:p>
    <w:p w:rsidR="000E5CDF" w:rsidRPr="00A3729B" w:rsidRDefault="000E5CDF" w:rsidP="000E5CDF">
      <w:r w:rsidRPr="00A3729B">
        <w:t>10.2. Requisitos para medir.</w:t>
      </w:r>
      <w:r w:rsidRPr="00A3729B">
        <w:br/>
        <w:t>¿</w:t>
      </w:r>
      <w:r w:rsidRPr="00A3729B">
        <w:rPr>
          <w:u w:val="single"/>
        </w:rPr>
        <w:t>Qué requisitos debe cubrir un instrumento de medición</w:t>
      </w:r>
      <w:r w:rsidRPr="00A3729B">
        <w:t>?</w:t>
      </w:r>
    </w:p>
    <w:p w:rsidR="000E5CDF" w:rsidRPr="00A3729B" w:rsidRDefault="000E5CDF" w:rsidP="00D60804">
      <w:pPr>
        <w:numPr>
          <w:ilvl w:val="0"/>
          <w:numId w:val="90"/>
        </w:numPr>
        <w:rPr>
          <w:b/>
          <w:bCs/>
          <w:lang w:val="es-MX"/>
        </w:rPr>
      </w:pPr>
      <w:r w:rsidRPr="00A3729B">
        <w:rPr>
          <w:b/>
          <w:bCs/>
          <w:u w:val="single"/>
          <w:lang w:val="es-MX"/>
        </w:rPr>
        <w:t>Confiabilidad</w:t>
      </w:r>
      <w:r w:rsidRPr="00A3729B">
        <w:rPr>
          <w:b/>
          <w:bCs/>
          <w:lang w:val="es-MX"/>
        </w:rPr>
        <w:t>: De un instrumento de medición se refiere al grado en que su aplicación repetida al mismo sujeto u objeto produce iguales resultados. Ejemplo: Si se midiera en este momento la temperatura ambiental mediante un termómetro e indicara que hay 22° C. Un minuto más tarde se consultara otra vez y el  termómetro indicara que hay 5° C. Tres minutos después 40° C. Ese termómetro no sería confiable.</w:t>
      </w:r>
    </w:p>
    <w:p w:rsidR="000E5CDF" w:rsidRPr="00A3729B" w:rsidRDefault="000E5CDF" w:rsidP="00D60804">
      <w:pPr>
        <w:numPr>
          <w:ilvl w:val="0"/>
          <w:numId w:val="90"/>
        </w:numPr>
        <w:rPr>
          <w:b/>
          <w:bCs/>
          <w:lang w:val="es-MX"/>
        </w:rPr>
      </w:pPr>
      <w:r w:rsidRPr="00A3729B">
        <w:rPr>
          <w:b/>
          <w:bCs/>
          <w:u w:val="single"/>
          <w:lang w:val="es-MX"/>
        </w:rPr>
        <w:t>Validez</w:t>
      </w:r>
      <w:r w:rsidRPr="00A3729B">
        <w:rPr>
          <w:b/>
          <w:bCs/>
          <w:lang w:val="es-MX"/>
        </w:rPr>
        <w:t>: Se refiere al grado en que un instrumento realmente mide la variable que pretende medir. Ejemplo: Un instrumento para medir la inteligencia válido debe medir la inteligencia y no la memoria.</w:t>
      </w:r>
    </w:p>
    <w:p w:rsidR="000E5CDF" w:rsidRPr="00A3729B" w:rsidRDefault="000E5CDF" w:rsidP="000E5CDF">
      <w:r w:rsidRPr="00A3729B">
        <w:t>Validez del instrumento.</w:t>
      </w:r>
    </w:p>
    <w:p w:rsidR="000E5CDF" w:rsidRPr="00A3729B" w:rsidRDefault="000E5CDF" w:rsidP="00D60804">
      <w:pPr>
        <w:numPr>
          <w:ilvl w:val="0"/>
          <w:numId w:val="91"/>
        </w:numPr>
        <w:rPr>
          <w:b/>
          <w:bCs/>
          <w:lang w:val="es-MX"/>
        </w:rPr>
      </w:pPr>
      <w:r w:rsidRPr="00A3729B">
        <w:rPr>
          <w:b/>
          <w:bCs/>
          <w:lang w:val="es-MX"/>
        </w:rPr>
        <w:t>Evidencia relacionada con el contenido</w:t>
      </w:r>
    </w:p>
    <w:p w:rsidR="000E5CDF" w:rsidRPr="00A3729B" w:rsidRDefault="000E5CDF" w:rsidP="00D60804">
      <w:pPr>
        <w:numPr>
          <w:ilvl w:val="0"/>
          <w:numId w:val="91"/>
        </w:numPr>
        <w:rPr>
          <w:b/>
          <w:bCs/>
          <w:lang w:val="es-MX"/>
        </w:rPr>
      </w:pPr>
      <w:r w:rsidRPr="00A3729B">
        <w:rPr>
          <w:b/>
          <w:bCs/>
          <w:lang w:val="es-MX"/>
        </w:rPr>
        <w:t>Evidencia relacionada con el criterio.</w:t>
      </w:r>
    </w:p>
    <w:p w:rsidR="000E5CDF" w:rsidRPr="00A3729B" w:rsidRDefault="000E5CDF" w:rsidP="00D60804">
      <w:pPr>
        <w:numPr>
          <w:ilvl w:val="0"/>
          <w:numId w:val="91"/>
        </w:numPr>
        <w:rPr>
          <w:b/>
          <w:bCs/>
          <w:lang w:val="es-MX"/>
        </w:rPr>
      </w:pPr>
      <w:r w:rsidRPr="00A3729B">
        <w:rPr>
          <w:b/>
          <w:bCs/>
          <w:lang w:val="es-MX"/>
        </w:rPr>
        <w:t>Evidencia relacionada con el constructo</w:t>
      </w:r>
    </w:p>
    <w:p w:rsidR="000E5CDF" w:rsidRPr="00A3729B" w:rsidRDefault="000E5CDF" w:rsidP="000E5CDF">
      <w:r w:rsidRPr="00A3729B">
        <w:t>Validez del instrumento.</w:t>
      </w:r>
      <w:r w:rsidRPr="00A3729B">
        <w:br/>
      </w:r>
      <w:r w:rsidRPr="00A3729B">
        <w:rPr>
          <w:u w:val="single"/>
        </w:rPr>
        <w:t>Evidencia relacionada con el contenido</w:t>
      </w:r>
    </w:p>
    <w:p w:rsidR="000E5CDF" w:rsidRPr="00A3729B" w:rsidRDefault="000E5CDF" w:rsidP="00D60804">
      <w:pPr>
        <w:numPr>
          <w:ilvl w:val="0"/>
          <w:numId w:val="92"/>
        </w:numPr>
        <w:rPr>
          <w:b/>
          <w:bCs/>
          <w:lang w:val="es-MX"/>
        </w:rPr>
      </w:pPr>
      <w:r w:rsidRPr="00A3729B">
        <w:rPr>
          <w:b/>
          <w:bCs/>
          <w:lang w:val="es-MX"/>
        </w:rPr>
        <w:t>Se refiere al grado en que un instrumento refleja un dominio específico de contenido de lo que se mide.</w:t>
      </w:r>
    </w:p>
    <w:p w:rsidR="000E5CDF" w:rsidRPr="00A3729B" w:rsidRDefault="000E5CDF" w:rsidP="00D60804">
      <w:pPr>
        <w:numPr>
          <w:ilvl w:val="0"/>
          <w:numId w:val="92"/>
        </w:numPr>
        <w:rPr>
          <w:b/>
          <w:bCs/>
          <w:lang w:val="es-MX"/>
        </w:rPr>
      </w:pPr>
      <w:r w:rsidRPr="00A3729B">
        <w:rPr>
          <w:b/>
          <w:bCs/>
          <w:lang w:val="es-MX"/>
        </w:rPr>
        <w:t>Es el grado en que la medición representa al concepto medido.</w:t>
      </w:r>
    </w:p>
    <w:p w:rsidR="000E5CDF" w:rsidRPr="00A3729B" w:rsidRDefault="000E5CDF" w:rsidP="00D60804">
      <w:pPr>
        <w:numPr>
          <w:ilvl w:val="0"/>
          <w:numId w:val="92"/>
        </w:numPr>
        <w:rPr>
          <w:b/>
          <w:bCs/>
          <w:lang w:val="es-MX"/>
        </w:rPr>
      </w:pPr>
      <w:r w:rsidRPr="00A3729B">
        <w:rPr>
          <w:b/>
          <w:bCs/>
          <w:lang w:val="es-MX"/>
        </w:rPr>
        <w:t>Ejemplo: Una prueba de operaciones aritméticas no tendrá validez de contenido si incluye sólo problemas de resta y excluye problemas de suma, multiplicación o división.</w:t>
      </w:r>
    </w:p>
    <w:p w:rsidR="000E5CDF" w:rsidRPr="00A3729B" w:rsidRDefault="000E5CDF" w:rsidP="000E5CDF">
      <w:r w:rsidRPr="00A3729B">
        <w:t>Validez del instrumento.</w:t>
      </w:r>
      <w:r w:rsidRPr="00A3729B">
        <w:br/>
      </w:r>
      <w:r w:rsidRPr="00A3729B">
        <w:rPr>
          <w:u w:val="single"/>
        </w:rPr>
        <w:t>Evidencia relacionada con el criterio</w:t>
      </w:r>
    </w:p>
    <w:p w:rsidR="000E5CDF" w:rsidRPr="00A3729B" w:rsidRDefault="000E5CDF" w:rsidP="00D60804">
      <w:pPr>
        <w:numPr>
          <w:ilvl w:val="0"/>
          <w:numId w:val="93"/>
        </w:numPr>
        <w:rPr>
          <w:b/>
          <w:bCs/>
          <w:lang w:val="es-MX"/>
        </w:rPr>
      </w:pPr>
      <w:r w:rsidRPr="00A3729B">
        <w:rPr>
          <w:b/>
          <w:bCs/>
          <w:lang w:val="es-MX"/>
        </w:rPr>
        <w:t>Establece la validez de un instrumento de medición comparándola con algún criterio externo.</w:t>
      </w:r>
    </w:p>
    <w:p w:rsidR="000E5CDF" w:rsidRPr="00A3729B" w:rsidRDefault="000E5CDF" w:rsidP="00D60804">
      <w:pPr>
        <w:numPr>
          <w:ilvl w:val="0"/>
          <w:numId w:val="93"/>
        </w:numPr>
        <w:rPr>
          <w:b/>
          <w:bCs/>
          <w:lang w:val="es-MX"/>
        </w:rPr>
      </w:pPr>
      <w:r w:rsidRPr="00A3729B">
        <w:rPr>
          <w:b/>
          <w:bCs/>
          <w:lang w:val="es-MX"/>
        </w:rPr>
        <w:t>Este criterio es un estándar con el que se juzga la validez del instrumento.</w:t>
      </w:r>
    </w:p>
    <w:p w:rsidR="000E5CDF" w:rsidRPr="00A3729B" w:rsidRDefault="000E5CDF" w:rsidP="00D60804">
      <w:pPr>
        <w:numPr>
          <w:ilvl w:val="0"/>
          <w:numId w:val="93"/>
        </w:numPr>
        <w:rPr>
          <w:b/>
          <w:bCs/>
          <w:lang w:val="es-MX"/>
        </w:rPr>
      </w:pPr>
      <w:r w:rsidRPr="00A3729B">
        <w:rPr>
          <w:b/>
          <w:bCs/>
          <w:lang w:val="es-MX"/>
        </w:rPr>
        <w:t>Cuanto más se relacionen los resultados del instrumento de medición con el criterio, la validez del criterio será mayor.</w:t>
      </w:r>
    </w:p>
    <w:p w:rsidR="000E5CDF" w:rsidRPr="00A3729B" w:rsidRDefault="000E5CDF" w:rsidP="00D60804">
      <w:pPr>
        <w:numPr>
          <w:ilvl w:val="0"/>
          <w:numId w:val="93"/>
        </w:numPr>
        <w:rPr>
          <w:b/>
          <w:bCs/>
          <w:lang w:val="es-MX"/>
        </w:rPr>
      </w:pPr>
      <w:r w:rsidRPr="00A3729B">
        <w:rPr>
          <w:b/>
          <w:bCs/>
          <w:lang w:val="es-MX"/>
        </w:rPr>
        <w:t>Ejemplo: Un investigador valida un examen sobre manejo de aviones, mostrando la exactitud con que el examen predice qué tan bien un grupo de pilotos puede operar un aeroplano.</w:t>
      </w:r>
    </w:p>
    <w:p w:rsidR="000E5CDF" w:rsidRPr="00A3729B" w:rsidRDefault="000E5CDF" w:rsidP="000E5CDF">
      <w:r w:rsidRPr="00A3729B">
        <w:rPr>
          <w:u w:val="single"/>
        </w:rPr>
        <w:t>Evidencia relacionada con el constructo</w:t>
      </w:r>
    </w:p>
    <w:p w:rsidR="000E5CDF" w:rsidRPr="00A3729B" w:rsidRDefault="000E5CDF" w:rsidP="00D60804">
      <w:pPr>
        <w:numPr>
          <w:ilvl w:val="0"/>
          <w:numId w:val="94"/>
        </w:numPr>
        <w:rPr>
          <w:b/>
          <w:bCs/>
          <w:lang w:val="es-MX"/>
        </w:rPr>
      </w:pPr>
      <w:r w:rsidRPr="00A3729B">
        <w:rPr>
          <w:b/>
          <w:bCs/>
          <w:lang w:val="es-MX"/>
        </w:rPr>
        <w:t>Es probablemente la más importante sobre todo desde una perspectiva científica y se refiere al grado en que una medición se relaciona consistentemente con otras mediciones de acuerdo con hipótesis derivadas teóricamente y que conciernen a los conceptos (o constructos) que están siendo medidos.</w:t>
      </w:r>
    </w:p>
    <w:p w:rsidR="000E5CDF" w:rsidRPr="00A3729B" w:rsidRDefault="000E5CDF" w:rsidP="00D60804">
      <w:pPr>
        <w:numPr>
          <w:ilvl w:val="0"/>
          <w:numId w:val="94"/>
        </w:numPr>
        <w:rPr>
          <w:b/>
          <w:bCs/>
          <w:lang w:val="es-MX"/>
        </w:rPr>
      </w:pPr>
      <w:r w:rsidRPr="00A3729B">
        <w:rPr>
          <w:b/>
          <w:bCs/>
          <w:lang w:val="es-MX"/>
        </w:rPr>
        <w:lastRenderedPageBreak/>
        <w:t>Un constructo es una variable medida y que tiene lugar dentro de una teoría o esquema teórico.</w:t>
      </w:r>
    </w:p>
    <w:p w:rsidR="000E5CDF" w:rsidRPr="00A3729B" w:rsidRDefault="000E5CDF" w:rsidP="00D60804">
      <w:pPr>
        <w:numPr>
          <w:ilvl w:val="0"/>
          <w:numId w:val="94"/>
        </w:numPr>
        <w:rPr>
          <w:b/>
          <w:bCs/>
          <w:lang w:val="es-MX"/>
        </w:rPr>
      </w:pPr>
      <w:r w:rsidRPr="00A3729B">
        <w:rPr>
          <w:b/>
          <w:bCs/>
          <w:lang w:val="es-MX"/>
        </w:rPr>
        <w:t>Ejemplo: Un investigador desea evaluar la validez de constructo de una medición particular, digamos una escala de motivación intrínseca: “el Cuestionario de Reacción a Tareas”.</w:t>
      </w:r>
    </w:p>
    <w:p w:rsidR="000E5CDF" w:rsidRPr="00A3729B" w:rsidRDefault="000E5CDF" w:rsidP="000E5CDF">
      <w:r w:rsidRPr="00A3729B">
        <w:rPr>
          <w:u w:val="single"/>
        </w:rPr>
        <w:t>Factores que pueden afectar la confiabilidad y validez</w:t>
      </w:r>
    </w:p>
    <w:p w:rsidR="000E5CDF" w:rsidRPr="00A3729B" w:rsidRDefault="000E5CDF" w:rsidP="00D60804">
      <w:pPr>
        <w:numPr>
          <w:ilvl w:val="0"/>
          <w:numId w:val="95"/>
        </w:numPr>
        <w:rPr>
          <w:b/>
          <w:bCs/>
          <w:lang w:val="es-MX"/>
        </w:rPr>
      </w:pPr>
      <w:r w:rsidRPr="00A3729B">
        <w:rPr>
          <w:b/>
          <w:bCs/>
          <w:lang w:val="es-MX"/>
        </w:rPr>
        <w:t>La improvisación.</w:t>
      </w:r>
    </w:p>
    <w:p w:rsidR="000E5CDF" w:rsidRPr="00A3729B" w:rsidRDefault="000E5CDF" w:rsidP="00D60804">
      <w:pPr>
        <w:numPr>
          <w:ilvl w:val="0"/>
          <w:numId w:val="95"/>
        </w:numPr>
        <w:rPr>
          <w:b/>
          <w:bCs/>
          <w:lang w:val="es-MX"/>
        </w:rPr>
      </w:pPr>
      <w:r w:rsidRPr="00A3729B">
        <w:rPr>
          <w:b/>
          <w:bCs/>
          <w:lang w:val="es-MX"/>
        </w:rPr>
        <w:t>A veces se utilizan instrumentos desarrollados en el extranjero que no han sido validados a nuestro contexto: cultura y tiempo.</w:t>
      </w:r>
    </w:p>
    <w:p w:rsidR="000E5CDF" w:rsidRPr="00A3729B" w:rsidRDefault="000E5CDF" w:rsidP="00D60804">
      <w:pPr>
        <w:numPr>
          <w:ilvl w:val="0"/>
          <w:numId w:val="95"/>
        </w:numPr>
        <w:rPr>
          <w:b/>
          <w:bCs/>
          <w:lang w:val="es-MX"/>
        </w:rPr>
      </w:pPr>
      <w:r w:rsidRPr="00A3729B">
        <w:rPr>
          <w:b/>
          <w:bCs/>
          <w:lang w:val="es-MX"/>
        </w:rPr>
        <w:t>En ocasiones el instrumento resulta inadecuado para las personas a las que se les aplica: no es empático.</w:t>
      </w:r>
    </w:p>
    <w:p w:rsidR="000E5CDF" w:rsidRPr="00A3729B" w:rsidRDefault="000E5CDF" w:rsidP="00D60804">
      <w:pPr>
        <w:numPr>
          <w:ilvl w:val="0"/>
          <w:numId w:val="95"/>
        </w:numPr>
        <w:rPr>
          <w:b/>
          <w:bCs/>
          <w:lang w:val="es-MX"/>
        </w:rPr>
      </w:pPr>
      <w:r w:rsidRPr="00A3729B">
        <w:rPr>
          <w:b/>
          <w:bCs/>
          <w:lang w:val="es-MX"/>
        </w:rPr>
        <w:t>Está constituido por las condiciones en las que se aplica el instrumento de medición. El ruido, el frío (por ejemplo en una encuesta de casa en casa), un instrumento demasiado largo o tedioso, son cuestiones que pueden afectar negativamente la validez y la confiabilidad.</w:t>
      </w:r>
    </w:p>
    <w:p w:rsidR="000E5CDF" w:rsidRPr="00A3729B" w:rsidRDefault="000E5CDF" w:rsidP="00D60804">
      <w:pPr>
        <w:numPr>
          <w:ilvl w:val="0"/>
          <w:numId w:val="95"/>
        </w:numPr>
        <w:rPr>
          <w:b/>
          <w:bCs/>
          <w:lang w:val="es-MX"/>
        </w:rPr>
      </w:pPr>
      <w:r w:rsidRPr="00A3729B">
        <w:rPr>
          <w:b/>
          <w:bCs/>
          <w:lang w:val="es-MX"/>
        </w:rPr>
        <w:t>Aspectos mecánicos como que si el instrumento es escrito, no se lean bien las instrucciones, falten páginas, no haya espacio adecuado para contestar, no se comprendan las instrucciones, también pueden influir de manera negativa.</w:t>
      </w:r>
    </w:p>
    <w:p w:rsidR="000E5CDF" w:rsidRPr="00A3729B" w:rsidRDefault="000E5CDF" w:rsidP="000E5CDF">
      <w:r w:rsidRPr="00A3729B">
        <w:t>10.3. Confiabilidad del instrumento.</w:t>
      </w:r>
      <w:r w:rsidRPr="00A3729B">
        <w:br/>
        <w:t>¿Cómo se sabe si un instrumento de medición es confiable y válido?</w:t>
      </w:r>
      <w:r w:rsidRPr="00A3729B">
        <w:br/>
      </w:r>
      <w:r w:rsidRPr="00A3729B">
        <w:rPr>
          <w:u w:val="single"/>
        </w:rPr>
        <w:t>Cálculo de confiabilidad</w:t>
      </w:r>
    </w:p>
    <w:p w:rsidR="000E5CDF" w:rsidRPr="00A3729B" w:rsidRDefault="000E5CDF" w:rsidP="00D60804">
      <w:pPr>
        <w:numPr>
          <w:ilvl w:val="0"/>
          <w:numId w:val="96"/>
        </w:numPr>
        <w:rPr>
          <w:b/>
          <w:bCs/>
          <w:lang w:val="es-MX"/>
        </w:rPr>
      </w:pPr>
      <w:r w:rsidRPr="00A3729B">
        <w:rPr>
          <w:b/>
          <w:bCs/>
          <w:u w:val="single"/>
          <w:lang w:val="es-MX"/>
        </w:rPr>
        <w:t>Medida de estabilidad (confiabilidad por test – retest</w:t>
      </w:r>
      <w:r w:rsidRPr="00A3729B">
        <w:rPr>
          <w:b/>
          <w:bCs/>
          <w:lang w:val="es-MX"/>
        </w:rPr>
        <w:t>): Un mismo procedimiento de medición (o items o indicadores) es aplicado dos o más veces a un mismo grupo de personas, después de cierto periodo.</w:t>
      </w:r>
    </w:p>
    <w:p w:rsidR="000E5CDF" w:rsidRPr="00A3729B" w:rsidRDefault="000E5CDF" w:rsidP="00D60804">
      <w:pPr>
        <w:numPr>
          <w:ilvl w:val="0"/>
          <w:numId w:val="96"/>
        </w:numPr>
        <w:rPr>
          <w:b/>
          <w:bCs/>
          <w:lang w:val="es-MX"/>
        </w:rPr>
      </w:pPr>
      <w:r w:rsidRPr="00A3729B">
        <w:rPr>
          <w:b/>
          <w:bCs/>
          <w:u w:val="single"/>
          <w:lang w:val="es-MX"/>
        </w:rPr>
        <w:t>Método de formas alternativas o paralelas</w:t>
      </w:r>
      <w:r w:rsidRPr="00A3729B">
        <w:rPr>
          <w:b/>
          <w:bCs/>
          <w:lang w:val="es-MX"/>
        </w:rPr>
        <w:t>: No se administra: Se administra dos o más versiones (normalmente dos) equivalentes dentro de un periodo de tiempo relativamente corto.</w:t>
      </w:r>
    </w:p>
    <w:p w:rsidR="000E5CDF" w:rsidRPr="00A3729B" w:rsidRDefault="000E5CDF" w:rsidP="00D60804">
      <w:pPr>
        <w:numPr>
          <w:ilvl w:val="0"/>
          <w:numId w:val="96"/>
        </w:numPr>
        <w:rPr>
          <w:b/>
          <w:bCs/>
          <w:lang w:val="es-MX"/>
        </w:rPr>
      </w:pPr>
      <w:r w:rsidRPr="00A3729B">
        <w:rPr>
          <w:b/>
          <w:bCs/>
          <w:u w:val="single"/>
          <w:lang w:val="es-MX"/>
        </w:rPr>
        <w:t>Método de mitades partidas (split – halves):</w:t>
      </w:r>
      <w:r w:rsidRPr="00A3729B">
        <w:rPr>
          <w:b/>
          <w:bCs/>
          <w:lang w:val="es-MX"/>
        </w:rPr>
        <w:t xml:space="preserve"> Una sola aplicación. El conjunto total de items (o componentes) es dividido en dos mitades y las puntuaciones o resultados de ambas son comparados.</w:t>
      </w:r>
    </w:p>
    <w:p w:rsidR="000E5CDF" w:rsidRPr="00A3729B" w:rsidRDefault="000E5CDF" w:rsidP="00D60804">
      <w:pPr>
        <w:numPr>
          <w:ilvl w:val="0"/>
          <w:numId w:val="96"/>
        </w:numPr>
        <w:rPr>
          <w:b/>
          <w:bCs/>
          <w:lang w:val="es-MX"/>
        </w:rPr>
      </w:pPr>
      <w:r w:rsidRPr="00A3729B">
        <w:rPr>
          <w:b/>
          <w:bCs/>
          <w:u w:val="single"/>
          <w:lang w:val="es-MX"/>
        </w:rPr>
        <w:t>Coeficiente alfa de Cronbach</w:t>
      </w:r>
      <w:r w:rsidRPr="00A3729B">
        <w:rPr>
          <w:b/>
          <w:bCs/>
          <w:lang w:val="es-MX"/>
        </w:rPr>
        <w:t>: Requiere una sola administración del instrumento de medición y produce valores que oscilan entre 0 y 1.</w:t>
      </w:r>
    </w:p>
    <w:p w:rsidR="000E5CDF" w:rsidRPr="00A3729B" w:rsidRDefault="000E5CDF" w:rsidP="00D60804">
      <w:pPr>
        <w:numPr>
          <w:ilvl w:val="0"/>
          <w:numId w:val="96"/>
        </w:numPr>
        <w:rPr>
          <w:b/>
          <w:bCs/>
          <w:lang w:val="es-MX"/>
        </w:rPr>
      </w:pPr>
      <w:r w:rsidRPr="00A3729B">
        <w:rPr>
          <w:b/>
          <w:bCs/>
          <w:u w:val="single"/>
          <w:lang w:val="es-MX"/>
        </w:rPr>
        <w:t>Coeficiente KR – 20 de Kuder y Richardson</w:t>
      </w:r>
      <w:r w:rsidRPr="00A3729B">
        <w:rPr>
          <w:b/>
          <w:bCs/>
          <w:lang w:val="es-MX"/>
        </w:rPr>
        <w:t>: Desarrollaron un coeficiente para estimar la confiabilidad de una medición, su interpretación es la misma que la del coeficiente alfa.</w:t>
      </w:r>
    </w:p>
    <w:p w:rsidR="000E5CDF" w:rsidRPr="00A3729B" w:rsidRDefault="000E5CDF" w:rsidP="000E5CDF">
      <w:r w:rsidRPr="00A3729B">
        <w:t>10.3. Confiabilidad del instrumento.</w:t>
      </w:r>
      <w:r w:rsidRPr="00A3729B">
        <w:br/>
        <w:t>¿Cómo se sabe si un instrumento de medición es confiable y válido?</w:t>
      </w:r>
      <w:r w:rsidRPr="00A3729B">
        <w:br/>
      </w:r>
      <w:r w:rsidRPr="00A3729B">
        <w:rPr>
          <w:u w:val="single"/>
        </w:rPr>
        <w:t>Cálculo de validez</w:t>
      </w:r>
    </w:p>
    <w:p w:rsidR="000E5CDF" w:rsidRPr="00A3729B" w:rsidRDefault="000E5CDF" w:rsidP="00D60804">
      <w:pPr>
        <w:numPr>
          <w:ilvl w:val="0"/>
          <w:numId w:val="97"/>
        </w:numPr>
        <w:rPr>
          <w:b/>
          <w:bCs/>
          <w:lang w:val="es-MX"/>
        </w:rPr>
      </w:pPr>
      <w:r w:rsidRPr="00A3729B">
        <w:rPr>
          <w:b/>
          <w:bCs/>
          <w:lang w:val="es-MX"/>
        </w:rPr>
        <w:t>Validez de contenido.</w:t>
      </w:r>
    </w:p>
    <w:p w:rsidR="000E5CDF" w:rsidRPr="00A3729B" w:rsidRDefault="000E5CDF" w:rsidP="00D60804">
      <w:pPr>
        <w:numPr>
          <w:ilvl w:val="0"/>
          <w:numId w:val="97"/>
        </w:numPr>
        <w:rPr>
          <w:b/>
          <w:bCs/>
          <w:lang w:val="es-MX"/>
        </w:rPr>
      </w:pPr>
      <w:r w:rsidRPr="00A3729B">
        <w:rPr>
          <w:b/>
          <w:bCs/>
          <w:lang w:val="es-MX"/>
        </w:rPr>
        <w:t>Validez de criterio.</w:t>
      </w:r>
    </w:p>
    <w:p w:rsidR="000E5CDF" w:rsidRPr="00A3729B" w:rsidRDefault="000E5CDF" w:rsidP="00D60804">
      <w:pPr>
        <w:numPr>
          <w:ilvl w:val="0"/>
          <w:numId w:val="97"/>
        </w:numPr>
      </w:pPr>
      <w:r w:rsidRPr="00A3729B">
        <w:rPr>
          <w:b/>
          <w:bCs/>
          <w:lang w:val="es-MX"/>
        </w:rPr>
        <w:t>Validez de constructo</w:t>
      </w:r>
    </w:p>
    <w:p w:rsidR="000E5CDF" w:rsidRPr="00A3729B" w:rsidRDefault="000E5CDF" w:rsidP="000E5CDF">
      <w:r w:rsidRPr="00A3729B">
        <w:lastRenderedPageBreak/>
        <w:t>Confiabilidad del instrumento.</w:t>
      </w:r>
      <w:r w:rsidRPr="00A3729B">
        <w:br/>
        <w:t>¿Cómo se sabe si un instrumento de medición es confiable y válido?</w:t>
      </w:r>
      <w:r w:rsidRPr="00A3729B">
        <w:br/>
      </w:r>
      <w:r w:rsidRPr="00A3729B">
        <w:rPr>
          <w:u w:val="single"/>
        </w:rPr>
        <w:t>Cálculo de validez</w:t>
      </w:r>
    </w:p>
    <w:p w:rsidR="000E5CDF" w:rsidRPr="00A3729B" w:rsidRDefault="000E5CDF" w:rsidP="00D60804">
      <w:pPr>
        <w:numPr>
          <w:ilvl w:val="0"/>
          <w:numId w:val="98"/>
        </w:numPr>
        <w:rPr>
          <w:b/>
          <w:bCs/>
          <w:lang w:val="es-MX"/>
        </w:rPr>
      </w:pPr>
      <w:r w:rsidRPr="00A3729B">
        <w:rPr>
          <w:b/>
          <w:bCs/>
          <w:lang w:val="es-MX"/>
        </w:rPr>
        <w:t>Validez de contenido:</w:t>
      </w:r>
    </w:p>
    <w:p w:rsidR="000E5CDF" w:rsidRPr="00A3729B" w:rsidRDefault="000E5CDF" w:rsidP="000E5CDF">
      <w:pPr>
        <w:rPr>
          <w:b/>
          <w:bCs/>
          <w:lang w:val="es-MX"/>
        </w:rPr>
      </w:pPr>
      <w:r w:rsidRPr="00A3729B">
        <w:rPr>
          <w:b/>
          <w:bCs/>
          <w:lang w:val="es-MX"/>
        </w:rPr>
        <w:tab/>
        <w:t>- Revisar cómo ha sido utilizada la variable por otros investigadores.</w:t>
      </w:r>
    </w:p>
    <w:p w:rsidR="000E5CDF" w:rsidRPr="00A3729B" w:rsidRDefault="000E5CDF" w:rsidP="000E5CDF">
      <w:pPr>
        <w:rPr>
          <w:b/>
          <w:bCs/>
          <w:lang w:val="es-MX"/>
        </w:rPr>
      </w:pPr>
      <w:r w:rsidRPr="00A3729B">
        <w:rPr>
          <w:b/>
          <w:bCs/>
          <w:lang w:val="es-MX"/>
        </w:rPr>
        <w:tab/>
        <w:t>- Elaborar un universo de items posibles para medir la variable y sus dimensiones.</w:t>
      </w:r>
    </w:p>
    <w:p w:rsidR="000E5CDF" w:rsidRPr="00A3729B" w:rsidRDefault="000E5CDF" w:rsidP="000E5CDF">
      <w:pPr>
        <w:rPr>
          <w:b/>
          <w:bCs/>
          <w:lang w:val="es-MX"/>
        </w:rPr>
      </w:pPr>
      <w:r w:rsidRPr="00A3729B">
        <w:rPr>
          <w:b/>
          <w:bCs/>
          <w:lang w:val="es-MX"/>
        </w:rPr>
        <w:tab/>
        <w:t>- Se consulta con investigadores familiarizados con la variable para ver si el universo es exhaustivo.</w:t>
      </w:r>
    </w:p>
    <w:p w:rsidR="000E5CDF" w:rsidRPr="00A3729B" w:rsidRDefault="000E5CDF" w:rsidP="000E5CDF">
      <w:pPr>
        <w:rPr>
          <w:b/>
          <w:bCs/>
          <w:lang w:val="es-MX"/>
        </w:rPr>
      </w:pPr>
      <w:r w:rsidRPr="00A3729B">
        <w:rPr>
          <w:b/>
          <w:bCs/>
          <w:lang w:val="es-MX"/>
        </w:rPr>
        <w:tab/>
        <w:t>- Se selecciona los items bajo una cuidadosa evaluación.</w:t>
      </w:r>
    </w:p>
    <w:p w:rsidR="000E5CDF" w:rsidRPr="00A3729B" w:rsidRDefault="000E5CDF" w:rsidP="000E5CDF">
      <w:pPr>
        <w:rPr>
          <w:b/>
          <w:bCs/>
          <w:lang w:val="es-MX"/>
        </w:rPr>
      </w:pPr>
      <w:r w:rsidRPr="00A3729B">
        <w:rPr>
          <w:b/>
          <w:bCs/>
          <w:lang w:val="es-MX"/>
        </w:rPr>
        <w:tab/>
        <w:t>- Se administran los items, se correlacionan las puntuaciones de los items entre sí.</w:t>
      </w:r>
    </w:p>
    <w:p w:rsidR="000E5CDF" w:rsidRPr="00A3729B" w:rsidRDefault="000E5CDF" w:rsidP="000E5CDF">
      <w:pPr>
        <w:rPr>
          <w:b/>
          <w:bCs/>
          <w:lang w:val="es-MX"/>
        </w:rPr>
      </w:pPr>
      <w:r w:rsidRPr="00A3729B">
        <w:rPr>
          <w:b/>
          <w:bCs/>
          <w:lang w:val="es-MX"/>
        </w:rPr>
        <w:tab/>
        <w:t>- Se hacen estimaciones estadísticas para ver si la muestra es representativa.</w:t>
      </w:r>
    </w:p>
    <w:p w:rsidR="000E5CDF" w:rsidRPr="00A3729B" w:rsidRDefault="000E5CDF" w:rsidP="00D60804">
      <w:pPr>
        <w:numPr>
          <w:ilvl w:val="0"/>
          <w:numId w:val="99"/>
        </w:numPr>
        <w:rPr>
          <w:b/>
          <w:bCs/>
          <w:lang w:val="es-MX"/>
        </w:rPr>
      </w:pPr>
      <w:r w:rsidRPr="00A3729B">
        <w:rPr>
          <w:b/>
          <w:bCs/>
          <w:lang w:val="es-MX"/>
        </w:rPr>
        <w:t>Para calcular la validez del contenido son necesarios varios coeficientes.</w:t>
      </w:r>
    </w:p>
    <w:p w:rsidR="000E5CDF" w:rsidRPr="00A3729B" w:rsidRDefault="000E5CDF" w:rsidP="00D60804">
      <w:pPr>
        <w:numPr>
          <w:ilvl w:val="0"/>
          <w:numId w:val="99"/>
        </w:numPr>
        <w:rPr>
          <w:b/>
          <w:bCs/>
          <w:lang w:val="es-MX"/>
        </w:rPr>
      </w:pPr>
      <w:r w:rsidRPr="00A3729B">
        <w:rPr>
          <w:b/>
          <w:bCs/>
          <w:lang w:val="es-MX"/>
        </w:rPr>
        <w:t>Validez de criterio:</w:t>
      </w:r>
    </w:p>
    <w:p w:rsidR="000E5CDF" w:rsidRPr="00A3729B" w:rsidRDefault="000E5CDF" w:rsidP="000E5CDF">
      <w:pPr>
        <w:rPr>
          <w:b/>
          <w:bCs/>
          <w:lang w:val="es-MX"/>
        </w:rPr>
      </w:pPr>
      <w:r w:rsidRPr="00A3729B">
        <w:rPr>
          <w:b/>
          <w:bCs/>
          <w:lang w:val="es-MX"/>
        </w:rPr>
        <w:tab/>
        <w:t xml:space="preserve">- Lo único que hace el investigador es correlacionar su medición con el criterio, y este coeficiente se toma como coeficiente de validez. </w:t>
      </w:r>
    </w:p>
    <w:p w:rsidR="000E5CDF" w:rsidRPr="00A3729B" w:rsidRDefault="000E5CDF" w:rsidP="00D60804">
      <w:pPr>
        <w:numPr>
          <w:ilvl w:val="0"/>
          <w:numId w:val="100"/>
        </w:numPr>
        <w:rPr>
          <w:b/>
          <w:bCs/>
          <w:lang w:val="es-MX"/>
        </w:rPr>
      </w:pPr>
      <w:r w:rsidRPr="00A3729B">
        <w:rPr>
          <w:b/>
          <w:bCs/>
          <w:lang w:val="es-MX"/>
        </w:rPr>
        <w:t>Validez de constructo:</w:t>
      </w:r>
    </w:p>
    <w:p w:rsidR="000E5CDF" w:rsidRPr="00A3729B" w:rsidRDefault="000E5CDF" w:rsidP="000E5CDF">
      <w:pPr>
        <w:rPr>
          <w:b/>
          <w:bCs/>
          <w:lang w:val="es-MX"/>
        </w:rPr>
      </w:pPr>
      <w:r w:rsidRPr="00A3729B">
        <w:rPr>
          <w:b/>
          <w:bCs/>
          <w:lang w:val="es-MX"/>
        </w:rPr>
        <w:tab/>
        <w:t>- Suele determinarse mediante un procedimiento denominado “análisis de factores”.</w:t>
      </w:r>
    </w:p>
    <w:p w:rsidR="000E5CDF" w:rsidRPr="00A3729B" w:rsidRDefault="000E5CDF" w:rsidP="000E5CDF">
      <w:pPr>
        <w:rPr>
          <w:b/>
          <w:bCs/>
          <w:lang w:val="es-MX"/>
        </w:rPr>
      </w:pPr>
      <w:r w:rsidRPr="00A3729B">
        <w:rPr>
          <w:b/>
          <w:bCs/>
          <w:lang w:val="es-MX"/>
        </w:rPr>
        <w:tab/>
        <w:t>- Su aplicación requiere sólidos conocimientos estadísticos y un programa estadístico apropiado de computadora.</w:t>
      </w:r>
    </w:p>
    <w:p w:rsidR="000E5CDF" w:rsidRPr="00A3729B" w:rsidRDefault="000E5CDF" w:rsidP="000E5CDF">
      <w:r w:rsidRPr="00A3729B">
        <w:t>¿Qué procedimientos se sigue para construir un instrumento de medición?</w:t>
      </w:r>
      <w:r w:rsidRPr="00A3729B">
        <w:br/>
      </w:r>
      <w:r w:rsidRPr="00A3729B">
        <w:rPr>
          <w:b/>
          <w:bCs/>
          <w:u w:val="single"/>
        </w:rPr>
        <w:t>Pasos</w:t>
      </w:r>
    </w:p>
    <w:p w:rsidR="000E5CDF" w:rsidRPr="00A3729B" w:rsidRDefault="000E5CDF" w:rsidP="00D60804">
      <w:pPr>
        <w:numPr>
          <w:ilvl w:val="0"/>
          <w:numId w:val="101"/>
        </w:numPr>
        <w:rPr>
          <w:b/>
          <w:bCs/>
          <w:lang w:val="es-MX"/>
        </w:rPr>
      </w:pPr>
      <w:r w:rsidRPr="00A3729B">
        <w:rPr>
          <w:b/>
          <w:bCs/>
          <w:lang w:val="es-MX"/>
        </w:rPr>
        <w:t>Listar las variables que se pretenden medir u observar.</w:t>
      </w:r>
    </w:p>
    <w:p w:rsidR="000E5CDF" w:rsidRPr="00A3729B" w:rsidRDefault="000E5CDF" w:rsidP="00D60804">
      <w:pPr>
        <w:numPr>
          <w:ilvl w:val="0"/>
          <w:numId w:val="101"/>
        </w:numPr>
        <w:rPr>
          <w:b/>
          <w:bCs/>
          <w:lang w:val="es-MX"/>
        </w:rPr>
      </w:pPr>
      <w:r w:rsidRPr="00A3729B">
        <w:rPr>
          <w:b/>
          <w:bCs/>
          <w:lang w:val="es-MX"/>
        </w:rPr>
        <w:t>Revisar su definición conceptual y comprender su significado.</w:t>
      </w:r>
    </w:p>
    <w:p w:rsidR="000E5CDF" w:rsidRPr="00A3729B" w:rsidRDefault="000E5CDF" w:rsidP="00D60804">
      <w:pPr>
        <w:numPr>
          <w:ilvl w:val="0"/>
          <w:numId w:val="101"/>
        </w:numPr>
        <w:rPr>
          <w:b/>
          <w:bCs/>
          <w:lang w:val="es-MX"/>
        </w:rPr>
      </w:pPr>
      <w:r w:rsidRPr="00A3729B">
        <w:rPr>
          <w:b/>
          <w:bCs/>
          <w:lang w:val="es-MX"/>
        </w:rPr>
        <w:t>Revisar cómo han sido definidas operacionalmente las variables.</w:t>
      </w:r>
    </w:p>
    <w:p w:rsidR="000E5CDF" w:rsidRPr="00A3729B" w:rsidRDefault="000E5CDF" w:rsidP="00D60804">
      <w:pPr>
        <w:numPr>
          <w:ilvl w:val="0"/>
          <w:numId w:val="101"/>
        </w:numPr>
        <w:rPr>
          <w:b/>
          <w:bCs/>
          <w:lang w:val="es-MX"/>
        </w:rPr>
      </w:pPr>
      <w:r w:rsidRPr="00A3729B">
        <w:rPr>
          <w:b/>
          <w:bCs/>
          <w:lang w:val="es-MX"/>
        </w:rPr>
        <w:t>Elegir el instrumento o los instrumentos (ya desarrollados) que hayan sido favorecidos por la comparación y adaptarlos al contexto de la investigación.</w:t>
      </w:r>
    </w:p>
    <w:p w:rsidR="000E5CDF" w:rsidRPr="00A3729B" w:rsidRDefault="000E5CDF" w:rsidP="00D60804">
      <w:pPr>
        <w:numPr>
          <w:ilvl w:val="0"/>
          <w:numId w:val="101"/>
        </w:numPr>
        <w:rPr>
          <w:b/>
          <w:bCs/>
          <w:lang w:val="es-MX"/>
        </w:rPr>
      </w:pPr>
      <w:r w:rsidRPr="00A3729B">
        <w:rPr>
          <w:b/>
          <w:bCs/>
          <w:lang w:val="es-MX"/>
        </w:rPr>
        <w:t>Indicar el nivel de medición de cada item y, por ende, el de las variables (nominal, ordinal, por intervalos, de razón).</w:t>
      </w:r>
    </w:p>
    <w:p w:rsidR="000E5CDF" w:rsidRPr="00A3729B" w:rsidRDefault="000E5CDF" w:rsidP="00D60804">
      <w:pPr>
        <w:numPr>
          <w:ilvl w:val="0"/>
          <w:numId w:val="101"/>
        </w:numPr>
        <w:rPr>
          <w:b/>
          <w:bCs/>
          <w:lang w:val="es-MX"/>
        </w:rPr>
      </w:pPr>
      <w:r w:rsidRPr="00A3729B">
        <w:rPr>
          <w:b/>
          <w:bCs/>
          <w:lang w:val="es-MX"/>
        </w:rPr>
        <w:t>Indicar cómo se habrán de codificar los datos en cada item y variable.</w:t>
      </w:r>
    </w:p>
    <w:p w:rsidR="000E5CDF" w:rsidRPr="00A3729B" w:rsidRDefault="000E5CDF" w:rsidP="00D60804">
      <w:pPr>
        <w:numPr>
          <w:ilvl w:val="0"/>
          <w:numId w:val="101"/>
        </w:numPr>
        <w:rPr>
          <w:b/>
          <w:bCs/>
          <w:lang w:val="es-MX"/>
        </w:rPr>
      </w:pPr>
      <w:r w:rsidRPr="00A3729B">
        <w:rPr>
          <w:b/>
          <w:bCs/>
          <w:lang w:val="es-MX"/>
        </w:rPr>
        <w:t>Una vez que se indica el nivel de medición de cada variable e item y que se determina su codificación, se procede a aplicar una “prueba piloto” del instrumento de medición.</w:t>
      </w:r>
    </w:p>
    <w:p w:rsidR="000E5CDF" w:rsidRPr="00A3729B" w:rsidRDefault="000E5CDF" w:rsidP="00D60804">
      <w:pPr>
        <w:numPr>
          <w:ilvl w:val="0"/>
          <w:numId w:val="101"/>
        </w:numPr>
        <w:rPr>
          <w:b/>
          <w:bCs/>
          <w:lang w:val="es-MX"/>
        </w:rPr>
      </w:pPr>
      <w:r w:rsidRPr="00A3729B">
        <w:rPr>
          <w:b/>
          <w:bCs/>
          <w:lang w:val="es-MX"/>
        </w:rPr>
        <w:t>Sobre la base de la prueba piloto, el instrumento de medición preliminar se modifica, ajusta y se mejora, los indicadores de confiabilidad y validez son una ayuda, y estaremos en condiciones de aplicarlo.</w:t>
      </w:r>
    </w:p>
    <w:p w:rsidR="000E5CDF" w:rsidRPr="00A3729B" w:rsidRDefault="000E5CDF" w:rsidP="000E5CDF">
      <w:r w:rsidRPr="00A3729B">
        <w:t>¿De qué tipos de instrumentos de medición o recolección de los datos disponemos en la investigación?</w:t>
      </w:r>
    </w:p>
    <w:p w:rsidR="000E5CDF" w:rsidRPr="00A3729B" w:rsidRDefault="000E5CDF" w:rsidP="00D60804">
      <w:pPr>
        <w:numPr>
          <w:ilvl w:val="0"/>
          <w:numId w:val="102"/>
        </w:numPr>
        <w:rPr>
          <w:b/>
          <w:bCs/>
          <w:lang w:val="es-MX"/>
        </w:rPr>
      </w:pPr>
      <w:r w:rsidRPr="00A3729B">
        <w:rPr>
          <w:b/>
          <w:bCs/>
          <w:lang w:val="es-MX"/>
        </w:rPr>
        <w:t>Escala para medir las actitudes (Cuantitativo)</w:t>
      </w:r>
    </w:p>
    <w:p w:rsidR="000E5CDF" w:rsidRPr="00A3729B" w:rsidRDefault="000E5CDF" w:rsidP="00D60804">
      <w:pPr>
        <w:numPr>
          <w:ilvl w:val="0"/>
          <w:numId w:val="102"/>
        </w:numPr>
        <w:rPr>
          <w:b/>
          <w:bCs/>
          <w:lang w:val="es-MX"/>
        </w:rPr>
      </w:pPr>
      <w:r w:rsidRPr="00A3729B">
        <w:rPr>
          <w:b/>
          <w:bCs/>
          <w:lang w:val="es-MX"/>
        </w:rPr>
        <w:t>Cuestionarios. (Cuantitativo)</w:t>
      </w:r>
    </w:p>
    <w:p w:rsidR="000E5CDF" w:rsidRPr="00A3729B" w:rsidRDefault="000E5CDF" w:rsidP="00D60804">
      <w:pPr>
        <w:numPr>
          <w:ilvl w:val="0"/>
          <w:numId w:val="102"/>
        </w:numPr>
        <w:rPr>
          <w:b/>
          <w:bCs/>
          <w:lang w:val="es-MX"/>
        </w:rPr>
      </w:pPr>
      <w:r w:rsidRPr="00A3729B">
        <w:rPr>
          <w:b/>
          <w:bCs/>
          <w:lang w:val="es-MX"/>
        </w:rPr>
        <w:lastRenderedPageBreak/>
        <w:t>Análisis del contenido. (Cuantitativo)</w:t>
      </w:r>
    </w:p>
    <w:p w:rsidR="000E5CDF" w:rsidRPr="00A3729B" w:rsidRDefault="000E5CDF" w:rsidP="00D60804">
      <w:pPr>
        <w:numPr>
          <w:ilvl w:val="0"/>
          <w:numId w:val="102"/>
        </w:numPr>
        <w:rPr>
          <w:b/>
          <w:bCs/>
          <w:lang w:val="es-MX"/>
        </w:rPr>
      </w:pPr>
      <w:r w:rsidRPr="00A3729B">
        <w:rPr>
          <w:b/>
          <w:bCs/>
          <w:lang w:val="es-MX"/>
        </w:rPr>
        <w:t>Observación. (Cuantitativo) (Cualitativo)</w:t>
      </w:r>
    </w:p>
    <w:p w:rsidR="000E5CDF" w:rsidRPr="00A3729B" w:rsidRDefault="000E5CDF" w:rsidP="00D60804">
      <w:pPr>
        <w:numPr>
          <w:ilvl w:val="0"/>
          <w:numId w:val="102"/>
        </w:numPr>
        <w:rPr>
          <w:b/>
          <w:bCs/>
          <w:lang w:val="es-MX"/>
        </w:rPr>
      </w:pPr>
      <w:r w:rsidRPr="00A3729B">
        <w:rPr>
          <w:b/>
          <w:bCs/>
          <w:lang w:val="es-MX"/>
        </w:rPr>
        <w:t>Pruebas e inventarios estandarizados.</w:t>
      </w:r>
    </w:p>
    <w:p w:rsidR="000E5CDF" w:rsidRPr="00A3729B" w:rsidRDefault="000E5CDF" w:rsidP="00D60804">
      <w:pPr>
        <w:numPr>
          <w:ilvl w:val="0"/>
          <w:numId w:val="102"/>
        </w:numPr>
        <w:rPr>
          <w:b/>
          <w:bCs/>
          <w:lang w:val="es-MX"/>
        </w:rPr>
      </w:pPr>
      <w:r w:rsidRPr="00A3729B">
        <w:rPr>
          <w:b/>
          <w:bCs/>
          <w:lang w:val="es-MX"/>
        </w:rPr>
        <w:t>Sesiones en profundidad.</w:t>
      </w:r>
    </w:p>
    <w:p w:rsidR="000E5CDF" w:rsidRPr="00A3729B" w:rsidRDefault="000E5CDF" w:rsidP="00D60804">
      <w:pPr>
        <w:numPr>
          <w:ilvl w:val="0"/>
          <w:numId w:val="102"/>
        </w:numPr>
        <w:rPr>
          <w:b/>
          <w:bCs/>
          <w:lang w:val="es-MX"/>
        </w:rPr>
      </w:pPr>
      <w:r w:rsidRPr="00A3729B">
        <w:rPr>
          <w:b/>
          <w:bCs/>
          <w:lang w:val="es-MX"/>
        </w:rPr>
        <w:t>Archivos.</w:t>
      </w:r>
    </w:p>
    <w:p w:rsidR="000E5CDF" w:rsidRPr="00A3729B" w:rsidRDefault="000E5CDF" w:rsidP="00D60804">
      <w:pPr>
        <w:numPr>
          <w:ilvl w:val="0"/>
          <w:numId w:val="102"/>
        </w:numPr>
        <w:rPr>
          <w:b/>
          <w:bCs/>
          <w:lang w:val="es-MX"/>
        </w:rPr>
      </w:pPr>
      <w:r w:rsidRPr="00A3729B">
        <w:rPr>
          <w:b/>
          <w:bCs/>
          <w:lang w:val="es-MX"/>
        </w:rPr>
        <w:t>Estadística (Cualitativo)</w:t>
      </w:r>
    </w:p>
    <w:p w:rsidR="000E5CDF" w:rsidRPr="00A3729B" w:rsidRDefault="000E5CDF" w:rsidP="00D60804">
      <w:pPr>
        <w:numPr>
          <w:ilvl w:val="0"/>
          <w:numId w:val="102"/>
        </w:numPr>
        <w:rPr>
          <w:b/>
          <w:bCs/>
          <w:lang w:val="es-MX"/>
        </w:rPr>
      </w:pPr>
      <w:r w:rsidRPr="00A3729B">
        <w:rPr>
          <w:b/>
          <w:bCs/>
          <w:lang w:val="es-MX"/>
        </w:rPr>
        <w:t>Grupo de enfoque. (Cualitativo)</w:t>
      </w:r>
    </w:p>
    <w:p w:rsidR="000E5CDF" w:rsidRPr="00A3729B" w:rsidRDefault="000E5CDF" w:rsidP="00D60804">
      <w:pPr>
        <w:numPr>
          <w:ilvl w:val="0"/>
          <w:numId w:val="102"/>
        </w:numPr>
        <w:rPr>
          <w:b/>
          <w:bCs/>
          <w:lang w:val="es-MX"/>
        </w:rPr>
      </w:pPr>
      <w:r w:rsidRPr="00A3729B">
        <w:rPr>
          <w:b/>
          <w:bCs/>
          <w:lang w:val="es-MX"/>
        </w:rPr>
        <w:t>Ficha de trabajo.</w:t>
      </w:r>
    </w:p>
    <w:p w:rsidR="000E5CDF" w:rsidRPr="00A3729B" w:rsidRDefault="000E5CDF" w:rsidP="00D60804">
      <w:pPr>
        <w:numPr>
          <w:ilvl w:val="0"/>
          <w:numId w:val="102"/>
        </w:numPr>
        <w:rPr>
          <w:b/>
          <w:bCs/>
          <w:lang w:val="es-MX"/>
        </w:rPr>
      </w:pPr>
      <w:r w:rsidRPr="00A3729B">
        <w:rPr>
          <w:b/>
          <w:bCs/>
          <w:lang w:val="es-MX"/>
        </w:rPr>
        <w:t>La entrevista.</w:t>
      </w:r>
    </w:p>
    <w:p w:rsidR="000E5CDF" w:rsidRPr="00A3729B" w:rsidRDefault="000E5CDF" w:rsidP="00D60804">
      <w:pPr>
        <w:numPr>
          <w:ilvl w:val="0"/>
          <w:numId w:val="102"/>
        </w:numPr>
        <w:rPr>
          <w:b/>
          <w:bCs/>
          <w:lang w:val="es-MX"/>
        </w:rPr>
      </w:pPr>
      <w:r w:rsidRPr="00A3729B">
        <w:rPr>
          <w:b/>
          <w:bCs/>
          <w:lang w:val="es-MX"/>
        </w:rPr>
        <w:t>El estudio piloto.</w:t>
      </w:r>
    </w:p>
    <w:p w:rsidR="000E5CDF" w:rsidRPr="00A3729B" w:rsidRDefault="000E5CDF" w:rsidP="000E5CDF">
      <w:r w:rsidRPr="00A3729B">
        <w:rPr>
          <w:b/>
          <w:bCs/>
          <w:lang w:val="es-MX"/>
        </w:rPr>
        <w:t xml:space="preserve">Escalas para medir las actitudes. </w:t>
      </w:r>
      <w:r w:rsidRPr="00A3729B">
        <w:t xml:space="preserve"> </w:t>
      </w:r>
    </w:p>
    <w:p w:rsidR="000E5CDF" w:rsidRPr="00A3729B" w:rsidRDefault="000E5CDF" w:rsidP="00D60804">
      <w:pPr>
        <w:numPr>
          <w:ilvl w:val="0"/>
          <w:numId w:val="103"/>
        </w:numPr>
        <w:rPr>
          <w:b/>
          <w:bCs/>
          <w:lang w:val="es-MX"/>
        </w:rPr>
      </w:pPr>
      <w:r w:rsidRPr="00A3729B">
        <w:rPr>
          <w:b/>
          <w:bCs/>
          <w:lang w:val="es-MX"/>
        </w:rPr>
        <w:t>Una actitud es una predisposición aprendida para responder consistentemente de una manera favorable o desfavorable ante un objeto de sus símbolos.</w:t>
      </w:r>
    </w:p>
    <w:p w:rsidR="000E5CDF" w:rsidRPr="00A3729B" w:rsidRDefault="000E5CDF" w:rsidP="00D60804">
      <w:pPr>
        <w:numPr>
          <w:ilvl w:val="0"/>
          <w:numId w:val="103"/>
        </w:numPr>
        <w:rPr>
          <w:b/>
          <w:bCs/>
          <w:lang w:val="es-MX"/>
        </w:rPr>
      </w:pPr>
      <w:r w:rsidRPr="00A3729B">
        <w:rPr>
          <w:b/>
          <w:bCs/>
          <w:lang w:val="es-MX"/>
        </w:rPr>
        <w:t>Los métodos más conocidos para medir por escalas las variables que constituyen actitudes son:</w:t>
      </w:r>
    </w:p>
    <w:p w:rsidR="000E5CDF" w:rsidRPr="00A3729B" w:rsidRDefault="000E5CDF" w:rsidP="000E5CDF">
      <w:pPr>
        <w:rPr>
          <w:b/>
          <w:bCs/>
          <w:lang w:val="es-MX"/>
        </w:rPr>
      </w:pPr>
      <w:r w:rsidRPr="00A3729B">
        <w:rPr>
          <w:b/>
          <w:bCs/>
          <w:lang w:val="es-MX"/>
        </w:rPr>
        <w:tab/>
        <w:t>- Escalonamiento tipo Likert.</w:t>
      </w:r>
    </w:p>
    <w:p w:rsidR="000E5CDF" w:rsidRPr="00A3729B" w:rsidRDefault="000E5CDF" w:rsidP="000E5CDF">
      <w:pPr>
        <w:rPr>
          <w:b/>
          <w:bCs/>
          <w:lang w:val="es-MX"/>
        </w:rPr>
      </w:pPr>
      <w:r w:rsidRPr="00A3729B">
        <w:rPr>
          <w:b/>
          <w:bCs/>
          <w:lang w:val="es-MX"/>
        </w:rPr>
        <w:tab/>
        <w:t>- El diferencial semántico.</w:t>
      </w:r>
    </w:p>
    <w:p w:rsidR="000E5CDF" w:rsidRPr="00A3729B" w:rsidRDefault="000E5CDF" w:rsidP="000E5CDF">
      <w:pPr>
        <w:rPr>
          <w:b/>
          <w:bCs/>
          <w:lang w:val="es-MX"/>
        </w:rPr>
      </w:pPr>
      <w:r w:rsidRPr="00A3729B">
        <w:rPr>
          <w:b/>
          <w:bCs/>
          <w:lang w:val="es-MX"/>
        </w:rPr>
        <w:tab/>
        <w:t>- Escala de Guttman.</w:t>
      </w:r>
    </w:p>
    <w:p w:rsidR="000E5CDF" w:rsidRPr="00A3729B" w:rsidRDefault="000E5CDF" w:rsidP="000E5CDF">
      <w:r w:rsidRPr="00A3729B">
        <w:rPr>
          <w:b/>
          <w:bCs/>
          <w:lang w:val="es-MX"/>
        </w:rPr>
        <w:t>Escalas para medir las actitudes.</w:t>
      </w:r>
      <w:r w:rsidRPr="00A3729B">
        <w:rPr>
          <w:b/>
          <w:bCs/>
          <w:lang w:val="es-MX"/>
        </w:rPr>
        <w:br/>
      </w:r>
      <w:r w:rsidRPr="00A3729B">
        <w:rPr>
          <w:b/>
          <w:bCs/>
          <w:u w:val="single"/>
          <w:lang w:val="es-MX"/>
        </w:rPr>
        <w:t>Escalonamiento tipo Likert</w:t>
      </w:r>
      <w:r w:rsidRPr="00A3729B">
        <w:rPr>
          <w:b/>
          <w:bCs/>
          <w:lang w:val="es-MX"/>
        </w:rPr>
        <w:t xml:space="preserve"> </w:t>
      </w:r>
      <w:r w:rsidRPr="00A3729B">
        <w:t xml:space="preserve"> </w:t>
      </w:r>
    </w:p>
    <w:p w:rsidR="000E5CDF" w:rsidRPr="00A3729B" w:rsidRDefault="000E5CDF" w:rsidP="00D60804">
      <w:pPr>
        <w:numPr>
          <w:ilvl w:val="0"/>
          <w:numId w:val="104"/>
        </w:numPr>
        <w:rPr>
          <w:b/>
          <w:bCs/>
          <w:lang w:val="es-MX"/>
        </w:rPr>
      </w:pPr>
      <w:r w:rsidRPr="00A3729B">
        <w:rPr>
          <w:b/>
          <w:bCs/>
          <w:lang w:val="es-MX"/>
        </w:rPr>
        <w:t>Consiste en un conjunto de items presentados en forma de afirmaciones o juícios ante los cuales se pide reacción de los sujetos.</w:t>
      </w:r>
    </w:p>
    <w:p w:rsidR="000E5CDF" w:rsidRPr="00A3729B" w:rsidRDefault="000E5CDF" w:rsidP="00D60804">
      <w:pPr>
        <w:numPr>
          <w:ilvl w:val="0"/>
          <w:numId w:val="104"/>
        </w:numPr>
        <w:rPr>
          <w:b/>
          <w:bCs/>
          <w:lang w:val="es-MX"/>
        </w:rPr>
      </w:pPr>
      <w:r w:rsidRPr="00A3729B">
        <w:rPr>
          <w:b/>
          <w:bCs/>
          <w:lang w:val="es-MX"/>
        </w:rPr>
        <w:t>Se presenta cada afirmación y se pide al sujeto que externe su reacción eligiendo uno de los cinco puntos de la escala.</w:t>
      </w:r>
    </w:p>
    <w:p w:rsidR="000E5CDF" w:rsidRPr="00A3729B" w:rsidRDefault="000E5CDF" w:rsidP="00D60804">
      <w:pPr>
        <w:numPr>
          <w:ilvl w:val="0"/>
          <w:numId w:val="104"/>
        </w:numPr>
        <w:rPr>
          <w:b/>
          <w:bCs/>
          <w:lang w:val="es-MX"/>
        </w:rPr>
      </w:pPr>
      <w:r w:rsidRPr="00A3729B">
        <w:rPr>
          <w:b/>
          <w:bCs/>
          <w:lang w:val="es-MX"/>
        </w:rPr>
        <w:t>A cada punto se le asigna un valor numérico. Así, el sujeto obtiene una puntuación respecto a la afirmación y al final se obtiene su puntuación total sumando las puntuaciones obtenidas en relación a todas las afirmaciones.</w:t>
      </w:r>
    </w:p>
    <w:p w:rsidR="000E5CDF" w:rsidRPr="00A3729B" w:rsidRDefault="000E5CDF" w:rsidP="00D60804">
      <w:pPr>
        <w:numPr>
          <w:ilvl w:val="0"/>
          <w:numId w:val="104"/>
        </w:numPr>
        <w:rPr>
          <w:b/>
          <w:bCs/>
          <w:lang w:val="es-MX"/>
        </w:rPr>
      </w:pPr>
      <w:r w:rsidRPr="00A3729B">
        <w:rPr>
          <w:b/>
          <w:bCs/>
          <w:lang w:val="es-MX"/>
        </w:rPr>
        <w:t>Las afirmaciones califican al objeto de actitud que se está midiendo y deben expresar sólo una relación lógica, además es muy recomendable que no excedan de 20 palabras.</w:t>
      </w:r>
    </w:p>
    <w:p w:rsidR="000E5CDF" w:rsidRPr="00A3729B" w:rsidRDefault="000E5CDF" w:rsidP="00D60804">
      <w:pPr>
        <w:numPr>
          <w:ilvl w:val="0"/>
          <w:numId w:val="104"/>
        </w:numPr>
        <w:rPr>
          <w:b/>
          <w:bCs/>
          <w:lang w:val="es-MX"/>
        </w:rPr>
      </w:pPr>
      <w:r w:rsidRPr="00A3729B">
        <w:rPr>
          <w:b/>
          <w:bCs/>
          <w:lang w:val="es-MX"/>
        </w:rPr>
        <w:t xml:space="preserve">Ejemplo: </w:t>
      </w:r>
      <w:r w:rsidRPr="00A3729B">
        <w:rPr>
          <w:b/>
          <w:bCs/>
          <w:lang w:val="es-MX"/>
        </w:rPr>
        <w:tab/>
        <w:t>Objeto de actitud medido: El voto.</w:t>
      </w:r>
    </w:p>
    <w:p w:rsidR="000E5CDF" w:rsidRPr="00A3729B" w:rsidRDefault="000E5CDF" w:rsidP="000E5CDF">
      <w:pPr>
        <w:rPr>
          <w:b/>
          <w:bCs/>
          <w:lang w:val="es-MX"/>
        </w:rPr>
      </w:pPr>
      <w:r w:rsidRPr="00A3729B">
        <w:rPr>
          <w:b/>
          <w:bCs/>
          <w:lang w:val="es-MX"/>
        </w:rPr>
        <w:tab/>
      </w:r>
      <w:r w:rsidRPr="00A3729B">
        <w:rPr>
          <w:b/>
          <w:bCs/>
          <w:lang w:val="es-MX"/>
        </w:rPr>
        <w:tab/>
        <w:t xml:space="preserve">         </w:t>
      </w:r>
      <w:r w:rsidRPr="00A3729B">
        <w:rPr>
          <w:b/>
          <w:bCs/>
          <w:lang w:val="es-MX"/>
        </w:rPr>
        <w:tab/>
        <w:t>Afirmación: “Votar es una obligación de todo ciudadano responsable”</w:t>
      </w:r>
    </w:p>
    <w:p w:rsidR="000E5CDF" w:rsidRPr="00A3729B" w:rsidRDefault="000E5CDF" w:rsidP="000E5CDF">
      <w:pPr>
        <w:rPr>
          <w:b/>
          <w:bCs/>
          <w:lang w:val="es-MX"/>
        </w:rPr>
      </w:pPr>
      <w:r w:rsidRPr="00A3729B">
        <w:rPr>
          <w:b/>
          <w:bCs/>
          <w:lang w:val="es-MX"/>
        </w:rPr>
        <w:tab/>
      </w:r>
      <w:r w:rsidRPr="00A3729B">
        <w:rPr>
          <w:b/>
          <w:bCs/>
          <w:lang w:val="es-MX"/>
        </w:rPr>
        <w:tab/>
      </w:r>
      <w:r w:rsidRPr="00A3729B">
        <w:rPr>
          <w:b/>
          <w:bCs/>
          <w:lang w:val="es-MX"/>
        </w:rPr>
        <w:tab/>
        <w:t>(    ) Muy de acuerdo.</w:t>
      </w:r>
    </w:p>
    <w:p w:rsidR="000E5CDF" w:rsidRPr="00A3729B" w:rsidRDefault="000E5CDF" w:rsidP="000E5CDF">
      <w:pPr>
        <w:rPr>
          <w:b/>
          <w:bCs/>
          <w:lang w:val="es-MX"/>
        </w:rPr>
      </w:pPr>
      <w:r w:rsidRPr="00A3729B">
        <w:rPr>
          <w:b/>
          <w:bCs/>
          <w:lang w:val="es-MX"/>
        </w:rPr>
        <w:tab/>
      </w:r>
      <w:r w:rsidRPr="00A3729B">
        <w:rPr>
          <w:b/>
          <w:bCs/>
          <w:lang w:val="es-MX"/>
        </w:rPr>
        <w:tab/>
      </w:r>
      <w:r w:rsidRPr="00A3729B">
        <w:rPr>
          <w:b/>
          <w:bCs/>
          <w:lang w:val="es-MX"/>
        </w:rPr>
        <w:tab/>
        <w:t>(    ) De acuerdo.</w:t>
      </w:r>
    </w:p>
    <w:p w:rsidR="000E5CDF" w:rsidRPr="00A3729B" w:rsidRDefault="000E5CDF" w:rsidP="000E5CDF">
      <w:pPr>
        <w:rPr>
          <w:b/>
          <w:bCs/>
          <w:lang w:val="es-MX"/>
        </w:rPr>
      </w:pPr>
      <w:r w:rsidRPr="00A3729B">
        <w:rPr>
          <w:b/>
          <w:bCs/>
          <w:lang w:val="es-MX"/>
        </w:rPr>
        <w:tab/>
      </w:r>
      <w:r w:rsidRPr="00A3729B">
        <w:rPr>
          <w:b/>
          <w:bCs/>
          <w:lang w:val="es-MX"/>
        </w:rPr>
        <w:tab/>
      </w:r>
      <w:r w:rsidRPr="00A3729B">
        <w:rPr>
          <w:b/>
          <w:bCs/>
          <w:lang w:val="es-MX"/>
        </w:rPr>
        <w:tab/>
        <w:t>(    ) Ni de acuerdo, ni en desacuerdo.</w:t>
      </w:r>
    </w:p>
    <w:p w:rsidR="000E5CDF" w:rsidRPr="00A3729B" w:rsidRDefault="000E5CDF" w:rsidP="000E5CDF">
      <w:pPr>
        <w:rPr>
          <w:b/>
          <w:bCs/>
          <w:lang w:val="es-MX"/>
        </w:rPr>
      </w:pPr>
      <w:r w:rsidRPr="00A3729B">
        <w:rPr>
          <w:b/>
          <w:bCs/>
          <w:lang w:val="es-MX"/>
        </w:rPr>
        <w:tab/>
      </w:r>
      <w:r w:rsidRPr="00A3729B">
        <w:rPr>
          <w:b/>
          <w:bCs/>
          <w:lang w:val="es-MX"/>
        </w:rPr>
        <w:tab/>
      </w:r>
      <w:r w:rsidRPr="00A3729B">
        <w:rPr>
          <w:b/>
          <w:bCs/>
          <w:lang w:val="es-MX"/>
        </w:rPr>
        <w:tab/>
        <w:t>(    ) En desacuerdo.</w:t>
      </w:r>
    </w:p>
    <w:p w:rsidR="000E5CDF" w:rsidRPr="00A3729B" w:rsidRDefault="000E5CDF" w:rsidP="000E5CDF">
      <w:pPr>
        <w:rPr>
          <w:b/>
          <w:bCs/>
          <w:lang w:val="es-MX"/>
        </w:rPr>
      </w:pPr>
      <w:r w:rsidRPr="00A3729B">
        <w:rPr>
          <w:b/>
          <w:bCs/>
          <w:lang w:val="es-MX"/>
        </w:rPr>
        <w:tab/>
      </w:r>
      <w:r w:rsidRPr="00A3729B">
        <w:rPr>
          <w:b/>
          <w:bCs/>
          <w:lang w:val="es-MX"/>
        </w:rPr>
        <w:tab/>
      </w:r>
      <w:r w:rsidRPr="00A3729B">
        <w:rPr>
          <w:b/>
          <w:bCs/>
          <w:lang w:val="es-MX"/>
        </w:rPr>
        <w:tab/>
        <w:t>(    ) Muy en desacuerdo.</w:t>
      </w:r>
    </w:p>
    <w:p w:rsidR="000E5CDF" w:rsidRPr="00A3729B" w:rsidRDefault="000E5CDF" w:rsidP="000E5CDF">
      <w:pPr>
        <w:rPr>
          <w:b/>
          <w:bCs/>
          <w:lang w:val="es-MX"/>
        </w:rPr>
      </w:pPr>
    </w:p>
    <w:p w:rsidR="000E5CDF" w:rsidRPr="00A3729B" w:rsidRDefault="000E5CDF" w:rsidP="000E5CDF">
      <w:pPr>
        <w:rPr>
          <w:b/>
          <w:bCs/>
        </w:rPr>
      </w:pPr>
      <w:r w:rsidRPr="00A3729B">
        <w:rPr>
          <w:b/>
          <w:bCs/>
          <w:lang w:val="es-MX"/>
        </w:rPr>
        <w:tab/>
        <w:t>Escalas para medir las actitudes.</w:t>
      </w:r>
      <w:r w:rsidRPr="00A3729B">
        <w:rPr>
          <w:b/>
          <w:bCs/>
          <w:lang w:val="es-MX"/>
        </w:rPr>
        <w:br/>
      </w:r>
      <w:r w:rsidRPr="00A3729B">
        <w:rPr>
          <w:b/>
          <w:bCs/>
          <w:u w:val="single"/>
          <w:lang w:val="es-MX"/>
        </w:rPr>
        <w:t>Diferencial semántico</w:t>
      </w:r>
      <w:r w:rsidRPr="00A3729B">
        <w:rPr>
          <w:b/>
          <w:bCs/>
          <w:lang w:val="es-MX"/>
        </w:rPr>
        <w:t xml:space="preserve"> </w:t>
      </w:r>
      <w:r w:rsidRPr="00A3729B">
        <w:rPr>
          <w:b/>
          <w:bCs/>
        </w:rPr>
        <w:t xml:space="preserve"> </w:t>
      </w:r>
    </w:p>
    <w:p w:rsidR="000E5CDF" w:rsidRPr="00A3729B" w:rsidRDefault="000E5CDF" w:rsidP="00D60804">
      <w:pPr>
        <w:numPr>
          <w:ilvl w:val="0"/>
          <w:numId w:val="105"/>
        </w:numPr>
        <w:rPr>
          <w:b/>
          <w:bCs/>
          <w:lang w:val="es-MX"/>
        </w:rPr>
      </w:pPr>
      <w:r w:rsidRPr="00A3729B">
        <w:rPr>
          <w:b/>
          <w:bCs/>
          <w:lang w:val="es-MX"/>
        </w:rPr>
        <w:lastRenderedPageBreak/>
        <w:t>Consiste en una serie de adjetivos extremos que califican al objeto de actitud, ante los cuales se solicita la reacción del sujeto.</w:t>
      </w:r>
    </w:p>
    <w:p w:rsidR="000E5CDF" w:rsidRPr="00A3729B" w:rsidRDefault="000E5CDF" w:rsidP="00D60804">
      <w:pPr>
        <w:numPr>
          <w:ilvl w:val="0"/>
          <w:numId w:val="105"/>
        </w:numPr>
        <w:rPr>
          <w:b/>
          <w:bCs/>
          <w:lang w:val="es-MX"/>
        </w:rPr>
      </w:pPr>
      <w:r w:rsidRPr="00A3729B">
        <w:rPr>
          <w:b/>
          <w:bCs/>
          <w:lang w:val="es-MX"/>
        </w:rPr>
        <w:t>Debe calificar al objeto de actitud en un conjunto de adjetivos bipolares, entre cada par de adjetivos se presentan varias opciones y el sujeto selecciona aquella que refleje su actitud en mayor medida.</w:t>
      </w:r>
    </w:p>
    <w:p w:rsidR="000E5CDF" w:rsidRPr="00A3729B" w:rsidRDefault="000E5CDF" w:rsidP="00D60804">
      <w:pPr>
        <w:numPr>
          <w:ilvl w:val="0"/>
          <w:numId w:val="105"/>
        </w:numPr>
        <w:rPr>
          <w:b/>
          <w:bCs/>
          <w:lang w:val="es-MX"/>
        </w:rPr>
      </w:pPr>
      <w:r w:rsidRPr="00A3729B">
        <w:rPr>
          <w:b/>
          <w:bCs/>
          <w:lang w:val="es-MX"/>
        </w:rPr>
        <w:t>Ejemplo: Objeto de actitud: Candidato “A”.</w:t>
      </w:r>
    </w:p>
    <w:p w:rsidR="000E5CDF" w:rsidRPr="00A3729B" w:rsidRDefault="000E5CDF" w:rsidP="000E5CDF">
      <w:pPr>
        <w:rPr>
          <w:b/>
          <w:bCs/>
        </w:rPr>
      </w:pPr>
      <w:r w:rsidRPr="00A3729B">
        <w:rPr>
          <w:b/>
          <w:bCs/>
          <w:lang w:val="es-MX"/>
        </w:rPr>
        <w:tab/>
        <w:t>Justo: ___: ___:___:___:___:___:___: Injusto</w:t>
      </w:r>
    </w:p>
    <w:p w:rsidR="000E5CDF" w:rsidRPr="00A3729B" w:rsidRDefault="000E5CDF" w:rsidP="000E5CDF">
      <w:pPr>
        <w:rPr>
          <w:b/>
          <w:bCs/>
          <w:lang w:val="es-MX"/>
        </w:rPr>
      </w:pPr>
      <w:r w:rsidRPr="00A3729B">
        <w:rPr>
          <w:b/>
          <w:bCs/>
          <w:lang w:val="es-MX"/>
        </w:rPr>
        <w:tab/>
      </w:r>
    </w:p>
    <w:p w:rsidR="000E5CDF" w:rsidRPr="00A3729B" w:rsidRDefault="000E5CDF" w:rsidP="000E5CDF">
      <w:r w:rsidRPr="00A3729B">
        <w:rPr>
          <w:b/>
          <w:bCs/>
          <w:lang w:val="es-MX"/>
        </w:rPr>
        <w:t>Escalas para medir las actitudes.</w:t>
      </w:r>
      <w:r w:rsidRPr="00A3729B">
        <w:rPr>
          <w:b/>
          <w:bCs/>
          <w:lang w:val="es-MX"/>
        </w:rPr>
        <w:br/>
      </w:r>
      <w:r w:rsidRPr="00A3729B">
        <w:rPr>
          <w:b/>
          <w:bCs/>
          <w:u w:val="single"/>
          <w:lang w:val="es-MX"/>
        </w:rPr>
        <w:t>Escalograma de Guttman</w:t>
      </w:r>
      <w:r w:rsidRPr="00A3729B">
        <w:rPr>
          <w:b/>
          <w:bCs/>
          <w:lang w:val="es-MX"/>
        </w:rPr>
        <w:t xml:space="preserve"> </w:t>
      </w:r>
      <w:r w:rsidRPr="00A3729B">
        <w:t xml:space="preserve"> </w:t>
      </w:r>
    </w:p>
    <w:p w:rsidR="000E5CDF" w:rsidRPr="00A3729B" w:rsidRDefault="000E5CDF" w:rsidP="00D60804">
      <w:pPr>
        <w:numPr>
          <w:ilvl w:val="0"/>
          <w:numId w:val="106"/>
        </w:numPr>
        <w:rPr>
          <w:b/>
          <w:bCs/>
          <w:lang w:val="es-MX"/>
        </w:rPr>
      </w:pPr>
      <w:r w:rsidRPr="00A3729B">
        <w:rPr>
          <w:b/>
          <w:bCs/>
          <w:lang w:val="es-MX"/>
        </w:rPr>
        <w:t>Se basa en el principio de que algunos items indican en mayor medida la fuerza o intensidad de la actitud.</w:t>
      </w:r>
    </w:p>
    <w:p w:rsidR="000E5CDF" w:rsidRPr="00A3729B" w:rsidRDefault="000E5CDF" w:rsidP="00D60804">
      <w:pPr>
        <w:numPr>
          <w:ilvl w:val="0"/>
          <w:numId w:val="106"/>
        </w:numPr>
        <w:rPr>
          <w:b/>
          <w:bCs/>
          <w:lang w:val="es-MX"/>
        </w:rPr>
      </w:pPr>
      <w:r w:rsidRPr="00A3729B">
        <w:rPr>
          <w:b/>
          <w:bCs/>
          <w:lang w:val="es-MX"/>
        </w:rPr>
        <w:t>La escala está constituida por afirmaciones, las cuales poseen las mismas características que en el caso de Likert.</w:t>
      </w:r>
    </w:p>
    <w:p w:rsidR="000E5CDF" w:rsidRPr="00A3729B" w:rsidRDefault="000E5CDF" w:rsidP="00D60804">
      <w:pPr>
        <w:numPr>
          <w:ilvl w:val="0"/>
          <w:numId w:val="106"/>
        </w:numPr>
        <w:rPr>
          <w:b/>
          <w:bCs/>
          <w:lang w:val="es-MX"/>
        </w:rPr>
      </w:pPr>
      <w:r w:rsidRPr="00A3729B">
        <w:rPr>
          <w:b/>
          <w:bCs/>
          <w:lang w:val="es-MX"/>
        </w:rPr>
        <w:t>El escalograma garantiza que la escala mide una dimensión única.</w:t>
      </w:r>
    </w:p>
    <w:p w:rsidR="000E5CDF" w:rsidRPr="00A3729B" w:rsidRDefault="000E5CDF" w:rsidP="00D60804">
      <w:pPr>
        <w:numPr>
          <w:ilvl w:val="0"/>
          <w:numId w:val="106"/>
        </w:numPr>
        <w:rPr>
          <w:b/>
          <w:bCs/>
          <w:lang w:val="es-MX"/>
        </w:rPr>
      </w:pPr>
      <w:r w:rsidRPr="00A3729B">
        <w:rPr>
          <w:b/>
          <w:bCs/>
          <w:lang w:val="es-MX"/>
        </w:rPr>
        <w:t xml:space="preserve">Ejemplo: </w:t>
      </w:r>
    </w:p>
    <w:p w:rsidR="000E5CDF" w:rsidRPr="00A3729B" w:rsidRDefault="000E5CDF" w:rsidP="000E5CDF">
      <w:pPr>
        <w:rPr>
          <w:b/>
          <w:bCs/>
          <w:lang w:val="es-MX"/>
        </w:rPr>
      </w:pPr>
      <w:r w:rsidRPr="00A3729B">
        <w:rPr>
          <w:b/>
          <w:bCs/>
          <w:lang w:val="es-MX"/>
        </w:rPr>
        <w:tab/>
        <w:t>Sujeto</w:t>
      </w:r>
      <w:r w:rsidRPr="00A3729B">
        <w:rPr>
          <w:b/>
          <w:bCs/>
          <w:lang w:val="es-MX"/>
        </w:rPr>
        <w:tab/>
        <w:t xml:space="preserve">      Afirmaciones             Puntuaciones</w:t>
      </w:r>
    </w:p>
    <w:p w:rsidR="000E5CDF" w:rsidRPr="00A3729B" w:rsidRDefault="000E5CDF" w:rsidP="000E5CDF">
      <w:pPr>
        <w:rPr>
          <w:b/>
          <w:bCs/>
          <w:lang w:val="es-MX"/>
        </w:rPr>
      </w:pPr>
      <w:r w:rsidRPr="00A3729B">
        <w:rPr>
          <w:b/>
          <w:bCs/>
          <w:lang w:val="es-MX"/>
        </w:rPr>
        <w:tab/>
      </w:r>
      <w:r w:rsidRPr="00A3729B">
        <w:rPr>
          <w:b/>
          <w:bCs/>
          <w:lang w:val="es-MX"/>
        </w:rPr>
        <w:tab/>
        <w:t xml:space="preserve">                 A   B    C    D</w:t>
      </w:r>
    </w:p>
    <w:p w:rsidR="000E5CDF" w:rsidRPr="00A3729B" w:rsidRDefault="000E5CDF" w:rsidP="000E5CDF">
      <w:pPr>
        <w:rPr>
          <w:b/>
          <w:bCs/>
          <w:lang w:val="es-MX"/>
        </w:rPr>
      </w:pPr>
      <w:r w:rsidRPr="00A3729B">
        <w:rPr>
          <w:b/>
          <w:bCs/>
          <w:lang w:val="es-MX"/>
        </w:rPr>
        <w:tab/>
      </w:r>
      <w:r w:rsidRPr="00A3729B">
        <w:rPr>
          <w:b/>
          <w:bCs/>
          <w:lang w:val="es-MX"/>
        </w:rPr>
        <w:tab/>
        <w:t>1</w:t>
      </w:r>
      <w:r w:rsidRPr="00A3729B">
        <w:rPr>
          <w:b/>
          <w:bCs/>
          <w:lang w:val="es-MX"/>
        </w:rPr>
        <w:tab/>
        <w:t xml:space="preserve">       1   1     1</w:t>
      </w:r>
      <w:r w:rsidRPr="00A3729B">
        <w:rPr>
          <w:b/>
          <w:bCs/>
          <w:lang w:val="es-MX"/>
        </w:rPr>
        <w:tab/>
        <w:t xml:space="preserve">    1</w:t>
      </w:r>
      <w:r w:rsidRPr="00A3729B">
        <w:rPr>
          <w:b/>
          <w:bCs/>
          <w:lang w:val="es-MX"/>
        </w:rPr>
        <w:tab/>
      </w:r>
      <w:r w:rsidRPr="00A3729B">
        <w:rPr>
          <w:b/>
          <w:bCs/>
          <w:lang w:val="es-MX"/>
        </w:rPr>
        <w:tab/>
      </w:r>
      <w:r w:rsidRPr="00A3729B">
        <w:rPr>
          <w:b/>
          <w:bCs/>
          <w:lang w:val="es-MX"/>
        </w:rPr>
        <w:tab/>
        <w:t>4</w:t>
      </w:r>
    </w:p>
    <w:p w:rsidR="000E5CDF" w:rsidRPr="00A3729B" w:rsidRDefault="000E5CDF" w:rsidP="000E5CDF">
      <w:pPr>
        <w:rPr>
          <w:b/>
          <w:bCs/>
          <w:lang w:val="es-MX"/>
        </w:rPr>
      </w:pPr>
      <w:r w:rsidRPr="00A3729B">
        <w:rPr>
          <w:b/>
          <w:bCs/>
          <w:lang w:val="es-MX"/>
        </w:rPr>
        <w:tab/>
      </w:r>
      <w:r w:rsidRPr="00A3729B">
        <w:rPr>
          <w:b/>
          <w:bCs/>
          <w:lang w:val="es-MX"/>
        </w:rPr>
        <w:tab/>
        <w:t>2                1   1     1     1                          4</w:t>
      </w:r>
    </w:p>
    <w:p w:rsidR="000E5CDF" w:rsidRPr="00A3729B" w:rsidRDefault="000E5CDF" w:rsidP="000E5CDF">
      <w:pPr>
        <w:rPr>
          <w:b/>
          <w:bCs/>
          <w:lang w:val="en-US"/>
        </w:rPr>
      </w:pPr>
      <w:r w:rsidRPr="00A3729B">
        <w:rPr>
          <w:b/>
          <w:bCs/>
          <w:lang w:val="es-MX"/>
        </w:rPr>
        <w:t xml:space="preserve">1 </w:t>
      </w:r>
      <w:r w:rsidRPr="00A3729B">
        <w:rPr>
          <w:b/>
          <w:bCs/>
          <w:lang w:val="en-US"/>
        </w:rPr>
        <w:t xml:space="preserve">= De acuerdo.      0 = En desacuerdo </w:t>
      </w:r>
    </w:p>
    <w:p w:rsidR="000E5CDF" w:rsidRPr="00A3729B" w:rsidRDefault="000E5CDF" w:rsidP="000E5CDF">
      <w:pPr>
        <w:rPr>
          <w:b/>
          <w:bCs/>
          <w:lang w:val="es-MX"/>
        </w:rPr>
      </w:pPr>
    </w:p>
    <w:p w:rsidR="000E5CDF" w:rsidRPr="00A3729B" w:rsidRDefault="000E5CDF" w:rsidP="000E5CDF">
      <w:r w:rsidRPr="00A3729B">
        <w:t>10.4. Ficha de trabajo.</w:t>
      </w:r>
    </w:p>
    <w:p w:rsidR="000E5CDF" w:rsidRPr="00A3729B" w:rsidRDefault="000E5CDF" w:rsidP="00D60804">
      <w:pPr>
        <w:numPr>
          <w:ilvl w:val="0"/>
          <w:numId w:val="107"/>
        </w:numPr>
        <w:rPr>
          <w:b/>
          <w:bCs/>
          <w:lang w:val="es-MX"/>
        </w:rPr>
      </w:pPr>
      <w:r w:rsidRPr="00A3729B">
        <w:rPr>
          <w:b/>
          <w:bCs/>
          <w:lang w:val="es-MX"/>
        </w:rPr>
        <w:t>La ficha o tarjeta de trabajo es de gran valor para la investigación documental.</w:t>
      </w:r>
    </w:p>
    <w:p w:rsidR="000E5CDF" w:rsidRPr="00A3729B" w:rsidRDefault="000E5CDF" w:rsidP="00D60804">
      <w:pPr>
        <w:numPr>
          <w:ilvl w:val="0"/>
          <w:numId w:val="107"/>
        </w:numPr>
        <w:rPr>
          <w:b/>
          <w:bCs/>
          <w:lang w:val="es-MX"/>
        </w:rPr>
      </w:pPr>
      <w:r w:rsidRPr="00A3729B">
        <w:rPr>
          <w:b/>
          <w:bCs/>
          <w:lang w:val="es-MX"/>
        </w:rPr>
        <w:t>Su construcción obedece a un trabajo creador, de análisis, de crítica, o de síntesis.</w:t>
      </w:r>
    </w:p>
    <w:p w:rsidR="000E5CDF" w:rsidRPr="00A3729B" w:rsidRDefault="000E5CDF" w:rsidP="00D60804">
      <w:pPr>
        <w:numPr>
          <w:ilvl w:val="0"/>
          <w:numId w:val="107"/>
        </w:numPr>
        <w:rPr>
          <w:b/>
          <w:bCs/>
          <w:lang w:val="es-MX"/>
        </w:rPr>
      </w:pPr>
      <w:r w:rsidRPr="00A3729B">
        <w:rPr>
          <w:b/>
          <w:bCs/>
          <w:lang w:val="es-MX"/>
        </w:rPr>
        <w:t>En ella se manifiesta la capacidad de profundización del investigador de acuerdo al fin que persigue, ya que aunando la lectura y la reflexión, se extraen los aspectos de utilidad para la investigación.</w:t>
      </w:r>
    </w:p>
    <w:p w:rsidR="000E5CDF" w:rsidRPr="00A3729B" w:rsidRDefault="000E5CDF" w:rsidP="00D60804">
      <w:pPr>
        <w:numPr>
          <w:ilvl w:val="0"/>
          <w:numId w:val="107"/>
        </w:numPr>
        <w:rPr>
          <w:b/>
          <w:bCs/>
          <w:lang w:val="es-MX"/>
        </w:rPr>
      </w:pPr>
      <w:r w:rsidRPr="00A3729B">
        <w:rPr>
          <w:b/>
          <w:bCs/>
          <w:lang w:val="es-MX"/>
        </w:rPr>
        <w:t>Es el instrumento que nos permite ordenar y clasificar los datos consultados, incluyendo las observaciones y críticas, facilitando así la redacción del escrito.</w:t>
      </w:r>
    </w:p>
    <w:p w:rsidR="000E5CDF" w:rsidRPr="00A3729B" w:rsidRDefault="000E5CDF" w:rsidP="000E5CDF">
      <w:r w:rsidRPr="00A3729B">
        <w:t xml:space="preserve">10.5. </w:t>
      </w:r>
      <w:smartTag w:uri="urn:schemas-microsoft-com:office:smarttags" w:element="PersonName">
        <w:smartTagPr>
          <w:attr w:name="ProductID" w:val="La Observaci￳n."/>
        </w:smartTagPr>
        <w:r w:rsidRPr="00A3729B">
          <w:t>La Observación.</w:t>
        </w:r>
      </w:smartTag>
      <w:r w:rsidRPr="00A3729B">
        <w:t xml:space="preserve"> </w:t>
      </w:r>
      <w:r w:rsidRPr="00A3729B">
        <w:br/>
        <w:t>¿</w:t>
      </w:r>
      <w:r w:rsidRPr="00A3729B">
        <w:rPr>
          <w:u w:val="single"/>
        </w:rPr>
        <w:t>Qué es y para qué sirve la observación</w:t>
      </w:r>
      <w:r w:rsidRPr="00A3729B">
        <w:t>?</w:t>
      </w:r>
    </w:p>
    <w:p w:rsidR="000E5CDF" w:rsidRPr="00A3729B" w:rsidRDefault="000E5CDF" w:rsidP="00D60804">
      <w:pPr>
        <w:numPr>
          <w:ilvl w:val="0"/>
          <w:numId w:val="108"/>
        </w:numPr>
        <w:rPr>
          <w:b/>
          <w:bCs/>
          <w:lang w:val="es-MX"/>
        </w:rPr>
      </w:pPr>
      <w:r w:rsidRPr="00A3729B">
        <w:rPr>
          <w:b/>
          <w:bCs/>
          <w:lang w:val="es-MX"/>
        </w:rPr>
        <w:t>La observación consiste en el registro sistemático, válido y confiable de comportamiento o conducta manifiesta.</w:t>
      </w:r>
    </w:p>
    <w:p w:rsidR="000E5CDF" w:rsidRPr="00A3729B" w:rsidRDefault="000E5CDF" w:rsidP="00D60804">
      <w:pPr>
        <w:numPr>
          <w:ilvl w:val="0"/>
          <w:numId w:val="108"/>
        </w:numPr>
        <w:rPr>
          <w:b/>
          <w:bCs/>
          <w:lang w:val="es-MX"/>
        </w:rPr>
      </w:pPr>
      <w:r w:rsidRPr="00A3729B">
        <w:rPr>
          <w:b/>
          <w:bCs/>
          <w:lang w:val="es-MX"/>
        </w:rPr>
        <w:t xml:space="preserve">Puede servir para determinar la aceptación de un grupo respecto a su profesor, analizar conflictos familiares, eventos masivos (Ejemplo: la violencia en los estadios de futbol), la aceptación de un producto en un supermercado, el comportamiento de deficientes mentales, etc. </w:t>
      </w:r>
    </w:p>
    <w:p w:rsidR="000E5CDF" w:rsidRPr="00A3729B" w:rsidRDefault="000E5CDF" w:rsidP="00D60804">
      <w:pPr>
        <w:numPr>
          <w:ilvl w:val="0"/>
          <w:numId w:val="108"/>
        </w:numPr>
        <w:rPr>
          <w:b/>
          <w:bCs/>
          <w:lang w:val="es-MX"/>
        </w:rPr>
      </w:pPr>
      <w:r w:rsidRPr="00A3729B">
        <w:rPr>
          <w:b/>
          <w:bCs/>
          <w:lang w:val="es-MX"/>
        </w:rPr>
        <w:t>Ventajas de la observación:</w:t>
      </w:r>
    </w:p>
    <w:p w:rsidR="000E5CDF" w:rsidRPr="00A3729B" w:rsidRDefault="000E5CDF" w:rsidP="000E5CDF">
      <w:pPr>
        <w:rPr>
          <w:b/>
          <w:bCs/>
          <w:lang w:val="es-MX"/>
        </w:rPr>
      </w:pPr>
      <w:r w:rsidRPr="00A3729B">
        <w:rPr>
          <w:b/>
          <w:bCs/>
          <w:lang w:val="es-MX"/>
        </w:rPr>
        <w:tab/>
        <w:t>- Son técnicas de medición no obstructivas.</w:t>
      </w:r>
    </w:p>
    <w:p w:rsidR="000E5CDF" w:rsidRPr="00A3729B" w:rsidRDefault="000E5CDF" w:rsidP="000E5CDF">
      <w:pPr>
        <w:rPr>
          <w:b/>
          <w:bCs/>
          <w:lang w:val="es-MX"/>
        </w:rPr>
      </w:pPr>
      <w:r w:rsidRPr="00A3729B">
        <w:rPr>
          <w:b/>
          <w:bCs/>
          <w:lang w:val="es-MX"/>
        </w:rPr>
        <w:tab/>
        <w:t>- Aceptan material no estructurado.</w:t>
      </w:r>
    </w:p>
    <w:p w:rsidR="000E5CDF" w:rsidRPr="00A3729B" w:rsidRDefault="000E5CDF" w:rsidP="000E5CDF">
      <w:pPr>
        <w:rPr>
          <w:b/>
          <w:bCs/>
          <w:lang w:val="es-MX"/>
        </w:rPr>
      </w:pPr>
      <w:r w:rsidRPr="00A3729B">
        <w:rPr>
          <w:b/>
          <w:bCs/>
          <w:lang w:val="es-MX"/>
        </w:rPr>
        <w:lastRenderedPageBreak/>
        <w:tab/>
        <w:t>- Pueden trabajar con grandes volúmenes de datos (material)</w:t>
      </w:r>
    </w:p>
    <w:p w:rsidR="000E5CDF" w:rsidRPr="00A3729B" w:rsidRDefault="000E5CDF" w:rsidP="000E5CDF">
      <w:r w:rsidRPr="00A3729B">
        <w:t xml:space="preserve">10.5. </w:t>
      </w:r>
      <w:smartTag w:uri="urn:schemas-microsoft-com:office:smarttags" w:element="PersonName">
        <w:smartTagPr>
          <w:attr w:name="ProductID" w:val="La Observación. ￼Tipos"/>
        </w:smartTagPr>
        <w:r w:rsidRPr="00A3729B">
          <w:t xml:space="preserve">La Observación. </w:t>
        </w:r>
        <w:r w:rsidRPr="00A3729B">
          <w:br/>
          <w:t>Tipos</w:t>
        </w:r>
      </w:smartTag>
      <w:r w:rsidRPr="00A3729B">
        <w:t xml:space="preserve"> de observación</w:t>
      </w:r>
    </w:p>
    <w:p w:rsidR="000E5CDF" w:rsidRPr="00A3729B" w:rsidRDefault="000E5CDF" w:rsidP="00D60804">
      <w:pPr>
        <w:numPr>
          <w:ilvl w:val="0"/>
          <w:numId w:val="109"/>
        </w:numPr>
        <w:rPr>
          <w:b/>
          <w:bCs/>
          <w:lang w:val="es-MX"/>
        </w:rPr>
      </w:pPr>
      <w:r w:rsidRPr="00A3729B">
        <w:rPr>
          <w:b/>
          <w:bCs/>
          <w:lang w:val="es-MX"/>
        </w:rPr>
        <w:t>Participante: El observador interactúa con los sujetos observados.</w:t>
      </w:r>
    </w:p>
    <w:p w:rsidR="000E5CDF" w:rsidRPr="00A3729B" w:rsidRDefault="000E5CDF" w:rsidP="00D60804">
      <w:pPr>
        <w:numPr>
          <w:ilvl w:val="0"/>
          <w:numId w:val="109"/>
        </w:numPr>
        <w:rPr>
          <w:b/>
          <w:bCs/>
          <w:lang w:val="es-MX"/>
        </w:rPr>
      </w:pPr>
      <w:r w:rsidRPr="00A3729B">
        <w:rPr>
          <w:b/>
          <w:bCs/>
          <w:lang w:val="es-MX"/>
        </w:rPr>
        <w:t>No participante: No ocurre esta interacción.</w:t>
      </w:r>
    </w:p>
    <w:p w:rsidR="000E5CDF" w:rsidRPr="00A3729B" w:rsidRDefault="000E5CDF" w:rsidP="000E5CDF">
      <w:r w:rsidRPr="00A3729B">
        <w:t xml:space="preserve">10.5. </w:t>
      </w:r>
      <w:smartTag w:uri="urn:schemas-microsoft-com:office:smarttags" w:element="PersonName">
        <w:smartTagPr>
          <w:attr w:name="ProductID" w:val="La Observación. ￼Pasos"/>
        </w:smartTagPr>
        <w:r w:rsidRPr="00A3729B">
          <w:t xml:space="preserve">La Observación. </w:t>
        </w:r>
        <w:r w:rsidRPr="00A3729B">
          <w:br/>
        </w:r>
        <w:r w:rsidRPr="00A3729B">
          <w:rPr>
            <w:u w:val="single"/>
          </w:rPr>
          <w:t>Pasos</w:t>
        </w:r>
      </w:smartTag>
      <w:r w:rsidRPr="00A3729B">
        <w:rPr>
          <w:u w:val="single"/>
        </w:rPr>
        <w:t xml:space="preserve"> para construir un sistema de observación son</w:t>
      </w:r>
      <w:r w:rsidRPr="00A3729B">
        <w:t>:</w:t>
      </w:r>
    </w:p>
    <w:p w:rsidR="000E5CDF" w:rsidRPr="00A3729B" w:rsidRDefault="000E5CDF" w:rsidP="00D60804">
      <w:pPr>
        <w:numPr>
          <w:ilvl w:val="0"/>
          <w:numId w:val="110"/>
        </w:numPr>
        <w:rPr>
          <w:lang w:val="es-MX"/>
        </w:rPr>
      </w:pPr>
      <w:r w:rsidRPr="00A3729B">
        <w:rPr>
          <w:lang w:val="es-MX"/>
        </w:rPr>
        <w:t>Definir con precisión el universo de aspectos, eventos o conductas a observar.</w:t>
      </w:r>
    </w:p>
    <w:p w:rsidR="000E5CDF" w:rsidRPr="00A3729B" w:rsidRDefault="000E5CDF" w:rsidP="00D60804">
      <w:pPr>
        <w:numPr>
          <w:ilvl w:val="0"/>
          <w:numId w:val="110"/>
        </w:numPr>
        <w:rPr>
          <w:lang w:val="es-MX"/>
        </w:rPr>
      </w:pPr>
      <w:r w:rsidRPr="00A3729B">
        <w:rPr>
          <w:lang w:val="es-MX"/>
        </w:rPr>
        <w:t>Extraer una muestra representativa de los aspectos, eventos o conductas a observar.</w:t>
      </w:r>
    </w:p>
    <w:p w:rsidR="000E5CDF" w:rsidRPr="00A3729B" w:rsidRDefault="000E5CDF" w:rsidP="00D60804">
      <w:pPr>
        <w:numPr>
          <w:ilvl w:val="0"/>
          <w:numId w:val="110"/>
        </w:numPr>
        <w:rPr>
          <w:lang w:val="es-MX"/>
        </w:rPr>
      </w:pPr>
      <w:r w:rsidRPr="00A3729B">
        <w:rPr>
          <w:lang w:val="es-MX"/>
        </w:rPr>
        <w:t>Establecer y definir las unidades de observación.</w:t>
      </w:r>
    </w:p>
    <w:p w:rsidR="000E5CDF" w:rsidRPr="00A3729B" w:rsidRDefault="000E5CDF" w:rsidP="00D60804">
      <w:pPr>
        <w:numPr>
          <w:ilvl w:val="0"/>
          <w:numId w:val="110"/>
        </w:numPr>
        <w:rPr>
          <w:lang w:val="es-MX"/>
        </w:rPr>
      </w:pPr>
      <w:r w:rsidRPr="00A3729B">
        <w:rPr>
          <w:lang w:val="es-MX"/>
        </w:rPr>
        <w:t>Establecer y definir las categorías y subcategorías de observación.</w:t>
      </w:r>
    </w:p>
    <w:p w:rsidR="000E5CDF" w:rsidRPr="00A3729B" w:rsidRDefault="000E5CDF" w:rsidP="00D60804">
      <w:pPr>
        <w:numPr>
          <w:ilvl w:val="0"/>
          <w:numId w:val="110"/>
        </w:numPr>
        <w:rPr>
          <w:lang w:val="es-MX"/>
        </w:rPr>
      </w:pPr>
      <w:r w:rsidRPr="00A3729B">
        <w:rPr>
          <w:lang w:val="es-MX"/>
        </w:rPr>
        <w:t>Seleccionar a los observadores.</w:t>
      </w:r>
    </w:p>
    <w:p w:rsidR="000E5CDF" w:rsidRPr="00A3729B" w:rsidRDefault="000E5CDF" w:rsidP="00D60804">
      <w:pPr>
        <w:numPr>
          <w:ilvl w:val="0"/>
          <w:numId w:val="110"/>
        </w:numPr>
        <w:rPr>
          <w:lang w:val="es-MX"/>
        </w:rPr>
      </w:pPr>
      <w:r w:rsidRPr="00A3729B">
        <w:rPr>
          <w:lang w:val="es-MX"/>
        </w:rPr>
        <w:t>Elegir el medio de observación.</w:t>
      </w:r>
    </w:p>
    <w:p w:rsidR="000E5CDF" w:rsidRPr="00A3729B" w:rsidRDefault="000E5CDF" w:rsidP="00D60804">
      <w:pPr>
        <w:numPr>
          <w:ilvl w:val="0"/>
          <w:numId w:val="110"/>
        </w:numPr>
        <w:rPr>
          <w:lang w:val="es-MX"/>
        </w:rPr>
      </w:pPr>
      <w:r w:rsidRPr="00A3729B">
        <w:rPr>
          <w:lang w:val="es-MX"/>
        </w:rPr>
        <w:t>Elaborar las hojas de codificación.</w:t>
      </w:r>
    </w:p>
    <w:p w:rsidR="000E5CDF" w:rsidRPr="00A3729B" w:rsidRDefault="000E5CDF" w:rsidP="00D60804">
      <w:pPr>
        <w:numPr>
          <w:ilvl w:val="0"/>
          <w:numId w:val="110"/>
        </w:numPr>
        <w:rPr>
          <w:lang w:val="es-MX"/>
        </w:rPr>
      </w:pPr>
      <w:r w:rsidRPr="00A3729B">
        <w:rPr>
          <w:lang w:val="es-MX"/>
        </w:rPr>
        <w:t>Proporcionar entrenamiento de codificadores.</w:t>
      </w:r>
    </w:p>
    <w:p w:rsidR="000E5CDF" w:rsidRPr="00A3729B" w:rsidRDefault="000E5CDF" w:rsidP="00D60804">
      <w:pPr>
        <w:numPr>
          <w:ilvl w:val="0"/>
          <w:numId w:val="110"/>
        </w:numPr>
        <w:rPr>
          <w:lang w:val="es-MX"/>
        </w:rPr>
      </w:pPr>
      <w:r w:rsidRPr="00A3729B">
        <w:rPr>
          <w:lang w:val="es-MX"/>
        </w:rPr>
        <w:t>Calcular la confiabilidad de los observadores.</w:t>
      </w:r>
    </w:p>
    <w:p w:rsidR="000E5CDF" w:rsidRPr="00A3729B" w:rsidRDefault="000E5CDF" w:rsidP="00D60804">
      <w:pPr>
        <w:numPr>
          <w:ilvl w:val="0"/>
          <w:numId w:val="110"/>
        </w:numPr>
        <w:rPr>
          <w:lang w:val="es-MX"/>
        </w:rPr>
      </w:pPr>
      <w:r w:rsidRPr="00A3729B">
        <w:rPr>
          <w:lang w:val="es-MX"/>
        </w:rPr>
        <w:t>Llevar a cabo la codificación por observación.</w:t>
      </w:r>
    </w:p>
    <w:p w:rsidR="000E5CDF" w:rsidRPr="00A3729B" w:rsidRDefault="000E5CDF" w:rsidP="00D60804">
      <w:pPr>
        <w:numPr>
          <w:ilvl w:val="0"/>
          <w:numId w:val="110"/>
        </w:numPr>
        <w:rPr>
          <w:lang w:val="es-MX"/>
        </w:rPr>
      </w:pPr>
      <w:r w:rsidRPr="00A3729B">
        <w:rPr>
          <w:lang w:val="es-MX"/>
        </w:rPr>
        <w:t>Vaciar los datos de las hojas de codificación y obtener totales para cada categoría.</w:t>
      </w:r>
    </w:p>
    <w:p w:rsidR="000E5CDF" w:rsidRPr="00A3729B" w:rsidRDefault="000E5CDF" w:rsidP="00D60804">
      <w:pPr>
        <w:numPr>
          <w:ilvl w:val="0"/>
          <w:numId w:val="110"/>
        </w:numPr>
        <w:rPr>
          <w:lang w:val="es-MX"/>
        </w:rPr>
      </w:pPr>
      <w:r w:rsidRPr="00A3729B">
        <w:rPr>
          <w:lang w:val="es-MX"/>
        </w:rPr>
        <w:t>Realizar los análisis apropiados.</w:t>
      </w:r>
    </w:p>
    <w:p w:rsidR="000E5CDF" w:rsidRPr="00A3729B" w:rsidRDefault="000E5CDF" w:rsidP="000E5CDF">
      <w:r w:rsidRPr="00A3729B">
        <w:t xml:space="preserve">10.5.1. </w:t>
      </w:r>
      <w:smartTag w:uri="urn:schemas-microsoft-com:office:smarttags" w:element="PersonName">
        <w:smartTagPr>
          <w:attr w:name="ProductID" w:val="La Observaci￳n Directa."/>
        </w:smartTagPr>
        <w:r w:rsidRPr="00A3729B">
          <w:t>La Observación Directa.</w:t>
        </w:r>
      </w:smartTag>
      <w:r w:rsidRPr="00A3729B">
        <w:t xml:space="preserve"> </w:t>
      </w:r>
    </w:p>
    <w:p w:rsidR="000E5CDF" w:rsidRPr="00A3729B" w:rsidRDefault="000E5CDF" w:rsidP="00D60804">
      <w:pPr>
        <w:numPr>
          <w:ilvl w:val="0"/>
          <w:numId w:val="111"/>
        </w:numPr>
        <w:rPr>
          <w:b/>
          <w:bCs/>
          <w:lang w:val="es-MX"/>
        </w:rPr>
      </w:pPr>
      <w:r w:rsidRPr="00A3729B">
        <w:rPr>
          <w:b/>
          <w:bCs/>
          <w:lang w:val="es-MX"/>
        </w:rPr>
        <w:t>Es aquella en la cual el investigador puede observar y recoger datos mediante su propia obsevación.</w:t>
      </w:r>
    </w:p>
    <w:p w:rsidR="000E5CDF" w:rsidRPr="00A3729B" w:rsidRDefault="000E5CDF" w:rsidP="00D60804">
      <w:pPr>
        <w:numPr>
          <w:ilvl w:val="0"/>
          <w:numId w:val="111"/>
        </w:numPr>
        <w:rPr>
          <w:b/>
          <w:bCs/>
          <w:lang w:val="es-MX"/>
        </w:rPr>
      </w:pPr>
      <w:r w:rsidRPr="00A3729B">
        <w:rPr>
          <w:b/>
          <w:bCs/>
          <w:lang w:val="es-MX"/>
        </w:rPr>
        <w:t>Galtung presenta como variantes:</w:t>
      </w:r>
    </w:p>
    <w:p w:rsidR="000E5CDF" w:rsidRPr="00A3729B" w:rsidRDefault="000E5CDF" w:rsidP="000E5CDF">
      <w:pPr>
        <w:rPr>
          <w:b/>
          <w:bCs/>
          <w:lang w:val="es-MX"/>
        </w:rPr>
      </w:pPr>
      <w:r w:rsidRPr="00A3729B">
        <w:rPr>
          <w:b/>
          <w:bCs/>
          <w:lang w:val="es-MX"/>
        </w:rPr>
        <w:tab/>
        <w:t xml:space="preserve">- </w:t>
      </w:r>
      <w:r w:rsidRPr="00A3729B">
        <w:rPr>
          <w:b/>
          <w:bCs/>
          <w:u w:val="single"/>
          <w:lang w:val="es-MX"/>
        </w:rPr>
        <w:t>La observación intersubjetiva</w:t>
      </w:r>
      <w:r w:rsidRPr="00A3729B">
        <w:rPr>
          <w:b/>
          <w:bCs/>
          <w:lang w:val="es-MX"/>
        </w:rPr>
        <w:t>, basada en el principio de que observaciones repetidas de las mismas respuestas por el mismo observador deben producir los mismos datos.</w:t>
      </w:r>
    </w:p>
    <w:p w:rsidR="000E5CDF" w:rsidRPr="00A3729B" w:rsidRDefault="000E5CDF" w:rsidP="000E5CDF">
      <w:pPr>
        <w:rPr>
          <w:b/>
          <w:bCs/>
          <w:lang w:val="es-MX"/>
        </w:rPr>
      </w:pPr>
      <w:r w:rsidRPr="00A3729B">
        <w:rPr>
          <w:b/>
          <w:bCs/>
          <w:lang w:val="es-MX"/>
        </w:rPr>
        <w:tab/>
        <w:t xml:space="preserve">- </w:t>
      </w:r>
      <w:r w:rsidRPr="00A3729B">
        <w:rPr>
          <w:b/>
          <w:bCs/>
          <w:u w:val="single"/>
          <w:lang w:val="es-MX"/>
        </w:rPr>
        <w:t>La observación intrasubjetiva</w:t>
      </w:r>
      <w:r w:rsidRPr="00A3729B">
        <w:rPr>
          <w:b/>
          <w:bCs/>
          <w:lang w:val="es-MX"/>
        </w:rPr>
        <w:t>, que expone que observaciones repetidas de las mismas respuestas por observadores diferentes deben producir los mismos datos.</w:t>
      </w:r>
    </w:p>
    <w:p w:rsidR="000E5CDF" w:rsidRPr="00A3729B" w:rsidRDefault="000E5CDF" w:rsidP="00D60804">
      <w:pPr>
        <w:numPr>
          <w:ilvl w:val="0"/>
          <w:numId w:val="112"/>
        </w:numPr>
        <w:rPr>
          <w:b/>
          <w:bCs/>
          <w:lang w:val="es-MX"/>
        </w:rPr>
      </w:pPr>
      <w:r w:rsidRPr="00A3729B">
        <w:rPr>
          <w:b/>
          <w:bCs/>
          <w:lang w:val="es-MX"/>
        </w:rPr>
        <w:t>En las ciencias del comportamiento humano se habla de observación participante y no participante:</w:t>
      </w:r>
    </w:p>
    <w:p w:rsidR="000E5CDF" w:rsidRPr="00A3729B" w:rsidRDefault="000E5CDF" w:rsidP="000E5CDF">
      <w:pPr>
        <w:rPr>
          <w:b/>
          <w:bCs/>
          <w:lang w:val="es-MX"/>
        </w:rPr>
      </w:pPr>
      <w:r w:rsidRPr="00A3729B">
        <w:rPr>
          <w:b/>
          <w:bCs/>
          <w:lang w:val="es-MX"/>
        </w:rPr>
        <w:tab/>
        <w:t xml:space="preserve">- </w:t>
      </w:r>
      <w:r w:rsidRPr="00A3729B">
        <w:rPr>
          <w:b/>
          <w:bCs/>
          <w:u w:val="single"/>
          <w:lang w:val="es-MX"/>
        </w:rPr>
        <w:t>Observación participante</w:t>
      </w:r>
      <w:r w:rsidRPr="00A3729B">
        <w:rPr>
          <w:b/>
          <w:bCs/>
          <w:lang w:val="es-MX"/>
        </w:rPr>
        <w:t>: Es aquella en la que el investigador juega un papel determinado dentro de la comunidad en la cual se realiza la investigación.</w:t>
      </w:r>
    </w:p>
    <w:p w:rsidR="000E5CDF" w:rsidRPr="00A3729B" w:rsidRDefault="000E5CDF" w:rsidP="000E5CDF">
      <w:pPr>
        <w:rPr>
          <w:b/>
          <w:bCs/>
          <w:lang w:val="es-MX"/>
        </w:rPr>
      </w:pPr>
      <w:r w:rsidRPr="00A3729B">
        <w:rPr>
          <w:b/>
          <w:bCs/>
          <w:lang w:val="es-MX"/>
        </w:rPr>
        <w:tab/>
        <w:t xml:space="preserve">- </w:t>
      </w:r>
      <w:r w:rsidRPr="00A3729B">
        <w:rPr>
          <w:b/>
          <w:bCs/>
          <w:u w:val="single"/>
          <w:lang w:val="es-MX"/>
        </w:rPr>
        <w:t>Observación no participante</w:t>
      </w:r>
      <w:r w:rsidRPr="00A3729B">
        <w:rPr>
          <w:b/>
          <w:bCs/>
          <w:lang w:val="es-MX"/>
        </w:rPr>
        <w:t>: Es aquella en la que el investigador hace uso de la observación directa sin ocupar un determinado status o función dentro de la comunidad, en la cual se realiza la investigación.</w:t>
      </w:r>
    </w:p>
    <w:p w:rsidR="000E5CDF" w:rsidRPr="00A3729B" w:rsidRDefault="000E5CDF" w:rsidP="000E5CDF">
      <w:r w:rsidRPr="00A3729B">
        <w:t xml:space="preserve">10.5.2. </w:t>
      </w:r>
      <w:smartTag w:uri="urn:schemas-microsoft-com:office:smarttags" w:element="PersonName">
        <w:smartTagPr>
          <w:attr w:name="ProductID" w:val="La Observaci￳n Indirecta."/>
        </w:smartTagPr>
        <w:r w:rsidRPr="00A3729B">
          <w:t>La Observación Indirecta.</w:t>
        </w:r>
      </w:smartTag>
      <w:r w:rsidRPr="00A3729B">
        <w:t xml:space="preserve"> </w:t>
      </w:r>
    </w:p>
    <w:p w:rsidR="000E5CDF" w:rsidRPr="00A3729B" w:rsidRDefault="000E5CDF" w:rsidP="00D60804">
      <w:pPr>
        <w:numPr>
          <w:ilvl w:val="0"/>
          <w:numId w:val="113"/>
        </w:numPr>
        <w:rPr>
          <w:b/>
          <w:bCs/>
          <w:lang w:val="es-MX"/>
        </w:rPr>
      </w:pPr>
      <w:r w:rsidRPr="00A3729B">
        <w:rPr>
          <w:b/>
          <w:bCs/>
          <w:lang w:val="es-MX"/>
        </w:rPr>
        <w:t>Se presenta esta técnica cuando el investigador corrobora los datos que ha tomado de otros, ya sea de testimonios orales o escritos de personas que han tenido contacto de primera mano con la fuente que proporciona los datos.</w:t>
      </w:r>
    </w:p>
    <w:p w:rsidR="000E5CDF" w:rsidRPr="00A3729B" w:rsidRDefault="000E5CDF" w:rsidP="00D60804">
      <w:pPr>
        <w:numPr>
          <w:ilvl w:val="0"/>
          <w:numId w:val="113"/>
        </w:numPr>
        <w:rPr>
          <w:b/>
          <w:bCs/>
          <w:lang w:val="es-MX"/>
        </w:rPr>
      </w:pPr>
      <w:r w:rsidRPr="00A3729B">
        <w:rPr>
          <w:b/>
          <w:bCs/>
          <w:lang w:val="es-MX"/>
        </w:rPr>
        <w:t>Según Lundberg, esta técnica adoptaría corrientemente una de cuatro formas:</w:t>
      </w:r>
    </w:p>
    <w:p w:rsidR="000E5CDF" w:rsidRPr="00A3729B" w:rsidRDefault="000E5CDF" w:rsidP="000E5CDF">
      <w:pPr>
        <w:rPr>
          <w:b/>
          <w:bCs/>
          <w:lang w:val="es-MX"/>
        </w:rPr>
      </w:pPr>
      <w:r w:rsidRPr="00A3729B">
        <w:rPr>
          <w:b/>
          <w:bCs/>
          <w:lang w:val="es-MX"/>
        </w:rPr>
        <w:tab/>
        <w:t>1. Documentos de historia de vidas: autobiografías, diarios, confesiones, cartas, etc.</w:t>
      </w:r>
    </w:p>
    <w:p w:rsidR="000E5CDF" w:rsidRPr="00A3729B" w:rsidRDefault="000E5CDF" w:rsidP="000E5CDF">
      <w:pPr>
        <w:rPr>
          <w:b/>
          <w:bCs/>
          <w:lang w:val="es-MX"/>
        </w:rPr>
      </w:pPr>
      <w:r w:rsidRPr="00A3729B">
        <w:rPr>
          <w:b/>
          <w:bCs/>
          <w:lang w:val="es-MX"/>
        </w:rPr>
        <w:lastRenderedPageBreak/>
        <w:tab/>
        <w:t>2. Una interview (entrevista) oral espontánea (individual o colectiva)</w:t>
      </w:r>
    </w:p>
    <w:p w:rsidR="000E5CDF" w:rsidRPr="00A3729B" w:rsidRDefault="000E5CDF" w:rsidP="000E5CDF">
      <w:pPr>
        <w:rPr>
          <w:b/>
          <w:bCs/>
          <w:lang w:val="es-MX"/>
        </w:rPr>
      </w:pPr>
      <w:r w:rsidRPr="00A3729B">
        <w:rPr>
          <w:b/>
          <w:bCs/>
          <w:lang w:val="es-MX"/>
        </w:rPr>
        <w:tab/>
        <w:t>3. Una más preparada, llevando el investigador un cuadro a base de respuestas a cuestiones.</w:t>
      </w:r>
    </w:p>
    <w:p w:rsidR="000E5CDF" w:rsidRPr="00A3729B" w:rsidRDefault="000E5CDF" w:rsidP="000E5CDF">
      <w:pPr>
        <w:rPr>
          <w:b/>
          <w:bCs/>
          <w:lang w:val="es-MX"/>
        </w:rPr>
      </w:pPr>
      <w:r w:rsidRPr="00A3729B">
        <w:rPr>
          <w:b/>
          <w:bCs/>
          <w:lang w:val="es-MX"/>
        </w:rPr>
        <w:tab/>
        <w:t>4. Un cuestionario llevado por el informante sin personal vigilancia del investigador.</w:t>
      </w:r>
    </w:p>
    <w:p w:rsidR="000E5CDF" w:rsidRPr="0092439C" w:rsidRDefault="000E5CDF" w:rsidP="000E5CDF">
      <w:r w:rsidRPr="0092439C">
        <w:t>10.6. La entrevista.</w:t>
      </w:r>
    </w:p>
    <w:p w:rsidR="000E5CDF" w:rsidRPr="0092439C" w:rsidRDefault="000E5CDF" w:rsidP="00D60804">
      <w:pPr>
        <w:numPr>
          <w:ilvl w:val="0"/>
          <w:numId w:val="114"/>
        </w:numPr>
        <w:rPr>
          <w:b/>
          <w:bCs/>
          <w:lang w:val="es-MX"/>
        </w:rPr>
      </w:pPr>
      <w:r w:rsidRPr="0092439C">
        <w:rPr>
          <w:b/>
          <w:bCs/>
          <w:lang w:val="es-MX"/>
        </w:rPr>
        <w:t>Es la relación directa establecida entre el investigador y su objeto de estudio a través de individuos o grupos con el fin de obtener testimonios orales.</w:t>
      </w:r>
    </w:p>
    <w:p w:rsidR="000E5CDF" w:rsidRPr="0092439C" w:rsidRDefault="000E5CDF" w:rsidP="00D60804">
      <w:pPr>
        <w:numPr>
          <w:ilvl w:val="0"/>
          <w:numId w:val="114"/>
        </w:numPr>
        <w:rPr>
          <w:b/>
          <w:bCs/>
          <w:lang w:val="es-MX"/>
        </w:rPr>
      </w:pPr>
      <w:r w:rsidRPr="0092439C">
        <w:rPr>
          <w:b/>
          <w:bCs/>
          <w:lang w:val="es-MX"/>
        </w:rPr>
        <w:t>La entrevista puede ser individual o colectiva.</w:t>
      </w:r>
    </w:p>
    <w:p w:rsidR="000E5CDF" w:rsidRPr="0092439C" w:rsidRDefault="000E5CDF" w:rsidP="00D60804">
      <w:pPr>
        <w:numPr>
          <w:ilvl w:val="0"/>
          <w:numId w:val="114"/>
        </w:numPr>
        <w:rPr>
          <w:b/>
          <w:bCs/>
          <w:lang w:val="es-MX"/>
        </w:rPr>
      </w:pPr>
      <w:r w:rsidRPr="0092439C">
        <w:rPr>
          <w:b/>
          <w:bCs/>
          <w:lang w:val="es-MX"/>
        </w:rPr>
        <w:t>Por la forma en que está estructurada puede clasificarse en libre o dirigida.</w:t>
      </w:r>
    </w:p>
    <w:p w:rsidR="000E5CDF" w:rsidRPr="0092439C" w:rsidRDefault="000E5CDF" w:rsidP="00D60804">
      <w:pPr>
        <w:numPr>
          <w:ilvl w:val="0"/>
          <w:numId w:val="114"/>
        </w:numPr>
        <w:rPr>
          <w:b/>
          <w:bCs/>
          <w:lang w:val="es-MX"/>
        </w:rPr>
      </w:pPr>
      <w:r w:rsidRPr="0092439C">
        <w:rPr>
          <w:b/>
          <w:bCs/>
          <w:lang w:val="es-MX"/>
        </w:rPr>
        <w:t>Cuando ciertas condiciones externas a la investigación lo permiten, es conveniente repetir la entrevista para verificar la información obtenida.</w:t>
      </w:r>
    </w:p>
    <w:p w:rsidR="000E5CDF" w:rsidRPr="0092439C" w:rsidRDefault="000E5CDF" w:rsidP="00D60804">
      <w:pPr>
        <w:numPr>
          <w:ilvl w:val="0"/>
          <w:numId w:val="114"/>
        </w:numPr>
        <w:rPr>
          <w:b/>
          <w:bCs/>
          <w:lang w:val="es-MX"/>
        </w:rPr>
      </w:pPr>
      <w:r w:rsidRPr="0092439C">
        <w:rPr>
          <w:b/>
          <w:bCs/>
          <w:lang w:val="es-MX"/>
        </w:rPr>
        <w:t>La experiencia indica que un testigo actúa mejor cuando:</w:t>
      </w:r>
    </w:p>
    <w:p w:rsidR="000E5CDF" w:rsidRPr="0092439C" w:rsidRDefault="000E5CDF" w:rsidP="000E5CDF">
      <w:pPr>
        <w:rPr>
          <w:b/>
          <w:bCs/>
          <w:lang w:val="es-MX"/>
        </w:rPr>
      </w:pPr>
      <w:r w:rsidRPr="0092439C">
        <w:rPr>
          <w:b/>
          <w:bCs/>
          <w:lang w:val="es-MX"/>
        </w:rPr>
        <w:tab/>
        <w:t>1. Se le permite usar una forma narrativa.</w:t>
      </w:r>
    </w:p>
    <w:p w:rsidR="000E5CDF" w:rsidRPr="0092439C" w:rsidRDefault="000E5CDF" w:rsidP="000E5CDF">
      <w:pPr>
        <w:rPr>
          <w:b/>
          <w:bCs/>
          <w:lang w:val="es-MX"/>
        </w:rPr>
      </w:pPr>
      <w:r w:rsidRPr="0092439C">
        <w:rPr>
          <w:b/>
          <w:bCs/>
          <w:lang w:val="es-MX"/>
        </w:rPr>
        <w:tab/>
        <w:t>2. Cuando se le interrumpe menos.</w:t>
      </w:r>
    </w:p>
    <w:p w:rsidR="000E5CDF" w:rsidRPr="0092439C" w:rsidRDefault="000E5CDF" w:rsidP="000E5CDF">
      <w:pPr>
        <w:rPr>
          <w:b/>
          <w:bCs/>
          <w:lang w:val="es-MX"/>
        </w:rPr>
      </w:pPr>
      <w:r w:rsidRPr="0092439C">
        <w:rPr>
          <w:b/>
          <w:bCs/>
          <w:lang w:val="es-MX"/>
        </w:rPr>
        <w:tab/>
        <w:t>3. Cuando se le anima a seguir un orden cronológico.</w:t>
      </w:r>
    </w:p>
    <w:p w:rsidR="000E5CDF" w:rsidRPr="0092439C" w:rsidRDefault="000E5CDF" w:rsidP="000E5CDF">
      <w:pPr>
        <w:rPr>
          <w:b/>
          <w:bCs/>
          <w:lang w:val="es-MX"/>
        </w:rPr>
      </w:pPr>
      <w:r w:rsidRPr="0092439C">
        <w:rPr>
          <w:b/>
          <w:bCs/>
          <w:lang w:val="es-MX"/>
        </w:rPr>
        <w:tab/>
        <w:t>4. Cuando las preguntas se utilizan únicamente para suscitar narraciones.</w:t>
      </w:r>
    </w:p>
    <w:p w:rsidR="000E5CDF" w:rsidRPr="0092439C" w:rsidRDefault="000E5CDF" w:rsidP="00D60804">
      <w:pPr>
        <w:numPr>
          <w:ilvl w:val="0"/>
          <w:numId w:val="115"/>
        </w:numPr>
        <w:rPr>
          <w:b/>
          <w:bCs/>
          <w:lang w:val="es-MX"/>
        </w:rPr>
      </w:pPr>
      <w:r w:rsidRPr="0092439C">
        <w:rPr>
          <w:b/>
          <w:bCs/>
          <w:lang w:val="es-MX"/>
        </w:rPr>
        <w:t>Las cualidades indispensables para obtener el máximo provecho de los informantes son: a) la experiencia del investigador; b) su trato adecuado; c) su autoridad y capacidad de adaptarse a cualesquiera circunstancias.</w:t>
      </w:r>
    </w:p>
    <w:p w:rsidR="000E5CDF" w:rsidRPr="0092439C" w:rsidRDefault="000E5CDF" w:rsidP="000E5CDF">
      <w:r w:rsidRPr="0092439C">
        <w:t xml:space="preserve">10.7. El cuestionario. </w:t>
      </w:r>
    </w:p>
    <w:p w:rsidR="000E5CDF" w:rsidRPr="0092439C" w:rsidRDefault="000E5CDF" w:rsidP="00D60804">
      <w:pPr>
        <w:numPr>
          <w:ilvl w:val="0"/>
          <w:numId w:val="116"/>
        </w:numPr>
        <w:rPr>
          <w:b/>
          <w:bCs/>
          <w:lang w:val="es-MX"/>
        </w:rPr>
      </w:pPr>
      <w:r w:rsidRPr="0092439C">
        <w:rPr>
          <w:b/>
          <w:bCs/>
          <w:lang w:val="es-MX"/>
        </w:rPr>
        <w:t>Tal vez el instrumento más utilizado para recolectar los datos.</w:t>
      </w:r>
    </w:p>
    <w:p w:rsidR="000E5CDF" w:rsidRPr="0092439C" w:rsidRDefault="000E5CDF" w:rsidP="00D60804">
      <w:pPr>
        <w:numPr>
          <w:ilvl w:val="0"/>
          <w:numId w:val="116"/>
        </w:numPr>
        <w:rPr>
          <w:b/>
          <w:bCs/>
          <w:lang w:val="es-MX"/>
        </w:rPr>
      </w:pPr>
      <w:r w:rsidRPr="0092439C">
        <w:rPr>
          <w:b/>
          <w:bCs/>
          <w:lang w:val="es-MX"/>
        </w:rPr>
        <w:t>Consiste en un conjunto de preguntas respecto a una o más variables a medir.</w:t>
      </w:r>
    </w:p>
    <w:p w:rsidR="000E5CDF" w:rsidRPr="0092439C" w:rsidRDefault="000E5CDF" w:rsidP="00D60804">
      <w:pPr>
        <w:numPr>
          <w:ilvl w:val="0"/>
          <w:numId w:val="116"/>
        </w:numPr>
        <w:rPr>
          <w:b/>
          <w:bCs/>
          <w:lang w:val="es-MX"/>
        </w:rPr>
      </w:pPr>
      <w:r w:rsidRPr="0092439C">
        <w:rPr>
          <w:b/>
          <w:bCs/>
          <w:lang w:val="es-MX"/>
        </w:rPr>
        <w:t>Hay dos tipos de preguntas: Cerradas y abiertas.</w:t>
      </w:r>
    </w:p>
    <w:p w:rsidR="000E5CDF" w:rsidRPr="0092439C" w:rsidRDefault="000E5CDF" w:rsidP="00D60804">
      <w:pPr>
        <w:numPr>
          <w:ilvl w:val="0"/>
          <w:numId w:val="116"/>
        </w:numPr>
        <w:rPr>
          <w:b/>
          <w:bCs/>
          <w:lang w:val="es-MX"/>
        </w:rPr>
      </w:pPr>
      <w:r w:rsidRPr="0092439C">
        <w:rPr>
          <w:b/>
          <w:bCs/>
          <w:lang w:val="es-MX"/>
        </w:rPr>
        <w:t>Las preguntas cerradas contienen categorías o alternativas de respuesta que han sido delimitadas. Ejemplo: ¿Estudia Ud. Actualmente? (  ) Si   (  ) No.</w:t>
      </w:r>
    </w:p>
    <w:p w:rsidR="000E5CDF" w:rsidRPr="0092439C" w:rsidRDefault="000E5CDF" w:rsidP="00D60804">
      <w:pPr>
        <w:numPr>
          <w:ilvl w:val="0"/>
          <w:numId w:val="116"/>
        </w:numPr>
      </w:pPr>
      <w:r w:rsidRPr="0092439C">
        <w:rPr>
          <w:b/>
          <w:bCs/>
          <w:lang w:val="es-MX"/>
        </w:rPr>
        <w:t>Las preguntas abiertas no delimitan de antemano las alternativas de respuesta. Ejemplo: ¿Por qué asiste a psicoterapía? __________________________________________</w:t>
      </w:r>
    </w:p>
    <w:p w:rsidR="000E5CDF" w:rsidRPr="0092439C" w:rsidRDefault="000E5CDF" w:rsidP="000E5CDF">
      <w:r w:rsidRPr="0092439C">
        <w:rPr>
          <w:u w:val="single"/>
        </w:rPr>
        <w:t xml:space="preserve">¿Qué características debe tener una pregunta? </w:t>
      </w:r>
    </w:p>
    <w:p w:rsidR="000E5CDF" w:rsidRPr="0092439C" w:rsidRDefault="000E5CDF" w:rsidP="00D60804">
      <w:pPr>
        <w:numPr>
          <w:ilvl w:val="0"/>
          <w:numId w:val="117"/>
        </w:numPr>
        <w:rPr>
          <w:b/>
          <w:bCs/>
          <w:lang w:val="es-MX"/>
        </w:rPr>
      </w:pPr>
      <w:r w:rsidRPr="0092439C">
        <w:rPr>
          <w:b/>
          <w:bCs/>
          <w:lang w:val="es-MX"/>
        </w:rPr>
        <w:t>Las preguntas deben ser claras y comprensibles para los respondientes.</w:t>
      </w:r>
    </w:p>
    <w:p w:rsidR="000E5CDF" w:rsidRPr="0092439C" w:rsidRDefault="000E5CDF" w:rsidP="00D60804">
      <w:pPr>
        <w:numPr>
          <w:ilvl w:val="0"/>
          <w:numId w:val="117"/>
        </w:numPr>
        <w:rPr>
          <w:b/>
          <w:bCs/>
          <w:lang w:val="es-MX"/>
        </w:rPr>
      </w:pPr>
      <w:r w:rsidRPr="0092439C">
        <w:rPr>
          <w:b/>
          <w:bCs/>
          <w:lang w:val="es-MX"/>
        </w:rPr>
        <w:t>Las preguntas no deben incomodar al respondiente.</w:t>
      </w:r>
    </w:p>
    <w:p w:rsidR="000E5CDF" w:rsidRPr="0092439C" w:rsidRDefault="000E5CDF" w:rsidP="00D60804">
      <w:pPr>
        <w:numPr>
          <w:ilvl w:val="0"/>
          <w:numId w:val="117"/>
        </w:numPr>
        <w:rPr>
          <w:b/>
          <w:bCs/>
          <w:lang w:val="es-MX"/>
        </w:rPr>
      </w:pPr>
      <w:r w:rsidRPr="0092439C">
        <w:rPr>
          <w:b/>
          <w:bCs/>
          <w:lang w:val="es-MX"/>
        </w:rPr>
        <w:t>Las preguntas deben referirse preferentemente a un solo aspecto o relación lógica.</w:t>
      </w:r>
    </w:p>
    <w:p w:rsidR="000E5CDF" w:rsidRPr="0092439C" w:rsidRDefault="000E5CDF" w:rsidP="00D60804">
      <w:pPr>
        <w:numPr>
          <w:ilvl w:val="0"/>
          <w:numId w:val="117"/>
        </w:numPr>
        <w:rPr>
          <w:b/>
          <w:bCs/>
          <w:lang w:val="es-MX"/>
        </w:rPr>
      </w:pPr>
      <w:r w:rsidRPr="0092439C">
        <w:rPr>
          <w:b/>
          <w:bCs/>
          <w:lang w:val="es-MX"/>
        </w:rPr>
        <w:t>Las preguntas no deben inducir las respuestas.</w:t>
      </w:r>
    </w:p>
    <w:p w:rsidR="000E5CDF" w:rsidRPr="0092439C" w:rsidRDefault="000E5CDF" w:rsidP="00D60804">
      <w:pPr>
        <w:numPr>
          <w:ilvl w:val="0"/>
          <w:numId w:val="117"/>
        </w:numPr>
        <w:rPr>
          <w:b/>
          <w:bCs/>
          <w:lang w:val="es-MX"/>
        </w:rPr>
      </w:pPr>
      <w:r w:rsidRPr="0092439C">
        <w:rPr>
          <w:b/>
          <w:bCs/>
          <w:lang w:val="es-MX"/>
        </w:rPr>
        <w:t>Las preguntas no pueden apoyarse en instituciones, ideas respaldadas socialmente ni en evidencia comprobada.</w:t>
      </w:r>
    </w:p>
    <w:p w:rsidR="000E5CDF" w:rsidRPr="0092439C" w:rsidRDefault="000E5CDF" w:rsidP="00D60804">
      <w:pPr>
        <w:numPr>
          <w:ilvl w:val="0"/>
          <w:numId w:val="117"/>
        </w:numPr>
        <w:rPr>
          <w:b/>
          <w:bCs/>
          <w:lang w:val="es-MX"/>
        </w:rPr>
      </w:pPr>
      <w:r w:rsidRPr="0092439C">
        <w:rPr>
          <w:b/>
          <w:bCs/>
          <w:lang w:val="es-MX"/>
        </w:rPr>
        <w:t>En las preguntas con varias alternativas o categorías de respuesta y donde el respondiente sólo tiene que elegir una, puede ocurrir que el orden en que se presenten dichas alternativas afecte las respuestas de los sujetos.</w:t>
      </w:r>
    </w:p>
    <w:p w:rsidR="000E5CDF" w:rsidRPr="0092439C" w:rsidRDefault="000E5CDF" w:rsidP="00D60804">
      <w:pPr>
        <w:numPr>
          <w:ilvl w:val="0"/>
          <w:numId w:val="117"/>
        </w:numPr>
        <w:rPr>
          <w:b/>
          <w:bCs/>
          <w:lang w:val="es-MX"/>
        </w:rPr>
      </w:pPr>
      <w:r w:rsidRPr="0092439C">
        <w:rPr>
          <w:b/>
          <w:bCs/>
          <w:lang w:val="es-MX"/>
        </w:rPr>
        <w:t>El lenguaje utilizado en las preguntas debe ser adoptado a las características del respondiente.</w:t>
      </w:r>
    </w:p>
    <w:p w:rsidR="000E5CDF" w:rsidRPr="0092439C" w:rsidRDefault="000E5CDF" w:rsidP="000E5CDF">
      <w:r w:rsidRPr="0092439C">
        <w:lastRenderedPageBreak/>
        <w:t xml:space="preserve">¿En qué contextos puede administrarse o aplicarse un cuestionario? </w:t>
      </w:r>
    </w:p>
    <w:p w:rsidR="000E5CDF" w:rsidRPr="0092439C" w:rsidRDefault="000E5CDF" w:rsidP="00D60804">
      <w:pPr>
        <w:numPr>
          <w:ilvl w:val="0"/>
          <w:numId w:val="118"/>
        </w:numPr>
        <w:rPr>
          <w:b/>
          <w:bCs/>
          <w:lang w:val="es-MX"/>
        </w:rPr>
      </w:pPr>
      <w:r w:rsidRPr="0092439C">
        <w:rPr>
          <w:b/>
          <w:bCs/>
          <w:u w:val="single"/>
          <w:lang w:val="es-MX"/>
        </w:rPr>
        <w:t>Autoadministrado</w:t>
      </w:r>
      <w:r w:rsidRPr="0092439C">
        <w:rPr>
          <w:b/>
          <w:bCs/>
          <w:lang w:val="es-MX"/>
        </w:rPr>
        <w:t>: El cuestionario se proporciona directamente a los respondientes, quienes contestan.</w:t>
      </w:r>
    </w:p>
    <w:p w:rsidR="000E5CDF" w:rsidRPr="0092439C" w:rsidRDefault="000E5CDF" w:rsidP="00D60804">
      <w:pPr>
        <w:numPr>
          <w:ilvl w:val="0"/>
          <w:numId w:val="118"/>
        </w:numPr>
        <w:rPr>
          <w:b/>
          <w:bCs/>
          <w:lang w:val="es-MX"/>
        </w:rPr>
      </w:pPr>
      <w:r w:rsidRPr="0092439C">
        <w:rPr>
          <w:b/>
          <w:bCs/>
          <w:u w:val="single"/>
          <w:lang w:val="es-MX"/>
        </w:rPr>
        <w:t>Por entrevista personal</w:t>
      </w:r>
      <w:r w:rsidRPr="0092439C">
        <w:rPr>
          <w:b/>
          <w:bCs/>
          <w:lang w:val="es-MX"/>
        </w:rPr>
        <w:t>: Un entrevistador aplica el cuestionario a los respondientes (entrevistados).</w:t>
      </w:r>
    </w:p>
    <w:p w:rsidR="000E5CDF" w:rsidRPr="0092439C" w:rsidRDefault="000E5CDF" w:rsidP="00D60804">
      <w:pPr>
        <w:numPr>
          <w:ilvl w:val="0"/>
          <w:numId w:val="118"/>
        </w:numPr>
        <w:rPr>
          <w:b/>
          <w:bCs/>
          <w:lang w:val="es-MX"/>
        </w:rPr>
      </w:pPr>
      <w:r w:rsidRPr="0092439C">
        <w:rPr>
          <w:b/>
          <w:bCs/>
          <w:u w:val="single"/>
          <w:lang w:val="es-MX"/>
        </w:rPr>
        <w:t>Por entrevista telefónica</w:t>
      </w:r>
      <w:r w:rsidRPr="0092439C">
        <w:rPr>
          <w:b/>
          <w:bCs/>
          <w:lang w:val="es-MX"/>
        </w:rPr>
        <w:t>: Es similar a la anterior, sólo que la entrevista no es “cara a cara” sino a través del teléfono.</w:t>
      </w:r>
    </w:p>
    <w:p w:rsidR="000E5CDF" w:rsidRPr="0092439C" w:rsidRDefault="000E5CDF" w:rsidP="00D60804">
      <w:pPr>
        <w:numPr>
          <w:ilvl w:val="0"/>
          <w:numId w:val="118"/>
        </w:numPr>
        <w:rPr>
          <w:b/>
          <w:bCs/>
          <w:lang w:val="es-MX"/>
        </w:rPr>
      </w:pPr>
      <w:r w:rsidRPr="0092439C">
        <w:rPr>
          <w:b/>
          <w:bCs/>
          <w:u w:val="single"/>
          <w:lang w:val="es-MX"/>
        </w:rPr>
        <w:t>Autoadministrado y enviado por correo postal, electrónico o servicio de mensajería</w:t>
      </w:r>
      <w:r w:rsidRPr="0092439C">
        <w:rPr>
          <w:b/>
          <w:bCs/>
          <w:lang w:val="es-MX"/>
        </w:rPr>
        <w:t>: Los respondientes contestan directamente el cuestionario, ellos marcan o anotan las respuestas, no hay intermediario.</w:t>
      </w:r>
    </w:p>
    <w:p w:rsidR="000E5CDF" w:rsidRPr="0092439C" w:rsidRDefault="000E5CDF" w:rsidP="000E5CDF">
      <w:r w:rsidRPr="0092439C">
        <w:t xml:space="preserve">El estudio piloto. </w:t>
      </w:r>
    </w:p>
    <w:p w:rsidR="000E5CDF" w:rsidRPr="0092439C" w:rsidRDefault="000E5CDF" w:rsidP="00D60804">
      <w:pPr>
        <w:numPr>
          <w:ilvl w:val="0"/>
          <w:numId w:val="119"/>
        </w:numPr>
        <w:rPr>
          <w:b/>
          <w:bCs/>
          <w:lang w:val="es-MX"/>
        </w:rPr>
      </w:pPr>
      <w:r w:rsidRPr="0092439C">
        <w:rPr>
          <w:b/>
          <w:bCs/>
          <w:lang w:val="es-MX"/>
        </w:rPr>
        <w:t>Antes de realizar la investigación es conveniente y necesario para la efectividad de la misma cuestionar la calidad de los instrumentos que se han diseñado y se piensan aplicar, bien sea entrevistas, escritas, orales, etc.</w:t>
      </w:r>
    </w:p>
    <w:p w:rsidR="000E5CDF" w:rsidRPr="0092439C" w:rsidRDefault="000E5CDF" w:rsidP="00D60804">
      <w:pPr>
        <w:numPr>
          <w:ilvl w:val="0"/>
          <w:numId w:val="119"/>
        </w:numPr>
        <w:rPr>
          <w:b/>
          <w:bCs/>
          <w:lang w:val="es-MX"/>
        </w:rPr>
      </w:pPr>
      <w:r w:rsidRPr="0092439C">
        <w:rPr>
          <w:b/>
          <w:bCs/>
          <w:lang w:val="es-MX"/>
        </w:rPr>
        <w:t>Esta prueba nos permite ver las deficiencias existentes en torno al diseño metodológico y nos lleva a la realización de los ajustes necesarios e igualmente pondrá de manifiesto las ventajas y desventajas en torno a la investigación que se realizará posteriormente.</w:t>
      </w:r>
    </w:p>
    <w:p w:rsidR="000E5CDF" w:rsidRPr="0092439C" w:rsidRDefault="000E5CDF" w:rsidP="00D60804">
      <w:pPr>
        <w:numPr>
          <w:ilvl w:val="0"/>
          <w:numId w:val="119"/>
        </w:numPr>
        <w:rPr>
          <w:b/>
          <w:bCs/>
          <w:lang w:val="es-MX"/>
        </w:rPr>
      </w:pPr>
      <w:r w:rsidRPr="0092439C">
        <w:rPr>
          <w:b/>
          <w:bCs/>
          <w:lang w:val="es-MX"/>
        </w:rPr>
        <w:t>El estudio piloto nos ayudará a perfeccionar las hipótesis ya planteadas y a solucionar pequeños imprevistos en la etapa de planeamiento de la investigación.</w:t>
      </w:r>
    </w:p>
    <w:p w:rsidR="000E5CDF" w:rsidRPr="0092439C" w:rsidRDefault="000E5CDF" w:rsidP="00D60804">
      <w:pPr>
        <w:numPr>
          <w:ilvl w:val="0"/>
          <w:numId w:val="119"/>
        </w:numPr>
        <w:rPr>
          <w:b/>
          <w:bCs/>
          <w:lang w:val="es-MX"/>
        </w:rPr>
      </w:pPr>
      <w:r w:rsidRPr="0092439C">
        <w:rPr>
          <w:b/>
          <w:bCs/>
          <w:lang w:val="es-MX"/>
        </w:rPr>
        <w:t>Este estudio, o preinvestigación debe realizarse en una pequeña muestra, la cual debe darnos confiabilidad, es decir, debe ser lo más representativamente posible a la muestra definitiva de la población de la investigación.</w:t>
      </w:r>
    </w:p>
    <w:p w:rsidR="000E5CDF" w:rsidRPr="0092439C" w:rsidRDefault="000E5CDF" w:rsidP="000E5CDF">
      <w:r w:rsidRPr="0092439C">
        <w:rPr>
          <w:lang w:val="es-MX"/>
        </w:rPr>
        <w:t xml:space="preserve">Análisis de contenido. </w:t>
      </w:r>
      <w:r w:rsidRPr="0092439C">
        <w:rPr>
          <w:lang w:val="es-MX"/>
        </w:rPr>
        <w:br/>
        <w:t>¿</w:t>
      </w:r>
      <w:r w:rsidRPr="0092439C">
        <w:rPr>
          <w:u w:val="single"/>
          <w:lang w:val="es-MX"/>
        </w:rPr>
        <w:t>Qué es</w:t>
      </w:r>
      <w:r w:rsidRPr="0092439C">
        <w:rPr>
          <w:b/>
          <w:bCs/>
          <w:u w:val="single"/>
          <w:lang w:val="es-MX"/>
        </w:rPr>
        <w:t xml:space="preserve"> </w:t>
      </w:r>
      <w:r w:rsidRPr="0092439C">
        <w:rPr>
          <w:u w:val="single"/>
        </w:rPr>
        <w:t>y para qué sirve el análisis de contenido</w:t>
      </w:r>
      <w:r w:rsidRPr="0092439C">
        <w:t>?</w:t>
      </w:r>
    </w:p>
    <w:p w:rsidR="000E5CDF" w:rsidRPr="0092439C" w:rsidRDefault="000E5CDF" w:rsidP="00D60804">
      <w:pPr>
        <w:numPr>
          <w:ilvl w:val="0"/>
          <w:numId w:val="120"/>
        </w:numPr>
        <w:rPr>
          <w:lang w:val="es-MX"/>
        </w:rPr>
      </w:pPr>
      <w:r w:rsidRPr="0092439C">
        <w:rPr>
          <w:lang w:val="es-MX"/>
        </w:rPr>
        <w:t>Es una técnica para estudiar y analizar la comunicación de una muestra objetiva, sistemática y cuantitativa.</w:t>
      </w:r>
    </w:p>
    <w:p w:rsidR="000E5CDF" w:rsidRPr="0092439C" w:rsidRDefault="000E5CDF" w:rsidP="00D60804">
      <w:pPr>
        <w:numPr>
          <w:ilvl w:val="0"/>
          <w:numId w:val="120"/>
        </w:numPr>
        <w:rPr>
          <w:lang w:val="es-MX"/>
        </w:rPr>
      </w:pPr>
      <w:r w:rsidRPr="0092439C">
        <w:rPr>
          <w:lang w:val="es-MX"/>
        </w:rPr>
        <w:t>Puede ser aplicado virtualmente a cualquier forma de comunicación (programas televisivos o radiofónicos, artículos de prensa, libros, poemas, conversaciones, pinturas, discursos, cartas, melodías, reglamentos, etc.</w:t>
      </w:r>
    </w:p>
    <w:p w:rsidR="000E5CDF" w:rsidRPr="0092439C" w:rsidRDefault="000E5CDF" w:rsidP="00D60804">
      <w:pPr>
        <w:numPr>
          <w:ilvl w:val="0"/>
          <w:numId w:val="120"/>
        </w:numPr>
        <w:rPr>
          <w:lang w:val="es-MX"/>
        </w:rPr>
      </w:pPr>
      <w:r w:rsidRPr="0092439C">
        <w:rPr>
          <w:lang w:val="es-MX"/>
        </w:rPr>
        <w:t>Ejemplo: Puede servir para analizar la personalidad de alguien, evaluando sus escritos; conocer las actitudes de un grupo de personas mediante el análisis de sus discursos; indagar sobre las preocupaciones de un pintor o un músico; compenetrarse con los valores de una cultura; o averiguar las intenciones de un publicista o propagandista.</w:t>
      </w:r>
    </w:p>
    <w:p w:rsidR="000E5CDF" w:rsidRPr="0092439C" w:rsidRDefault="000E5CDF" w:rsidP="000E5CDF">
      <w:r w:rsidRPr="0092439C">
        <w:rPr>
          <w:lang w:val="es-MX"/>
        </w:rPr>
        <w:t xml:space="preserve">Pruebas e inventarios estandarizados. </w:t>
      </w:r>
      <w:r w:rsidRPr="0092439C">
        <w:rPr>
          <w:lang w:val="es-MX"/>
        </w:rPr>
        <w:br/>
        <w:t>¿</w:t>
      </w:r>
      <w:r w:rsidRPr="0092439C">
        <w:rPr>
          <w:u w:val="single"/>
          <w:lang w:val="es-MX"/>
        </w:rPr>
        <w:t>Qué son las pruebas estandarizadas</w:t>
      </w:r>
      <w:r w:rsidRPr="0092439C">
        <w:t>?</w:t>
      </w:r>
    </w:p>
    <w:p w:rsidR="000E5CDF" w:rsidRPr="0092439C" w:rsidRDefault="000E5CDF" w:rsidP="00D60804">
      <w:pPr>
        <w:numPr>
          <w:ilvl w:val="0"/>
          <w:numId w:val="121"/>
        </w:numPr>
        <w:rPr>
          <w:lang w:val="es-MX"/>
        </w:rPr>
      </w:pPr>
      <w:r w:rsidRPr="0092439C">
        <w:rPr>
          <w:lang w:val="es-MX"/>
        </w:rPr>
        <w:t>Tienen su propio procedimiento de aplicación, codificación e interpretación y se encuentran en diversas fuentes secundarias y terciarias, así como en centros de investigación y difusión de conocimiento.</w:t>
      </w:r>
    </w:p>
    <w:p w:rsidR="000E5CDF" w:rsidRPr="0092439C" w:rsidRDefault="000E5CDF" w:rsidP="00D60804">
      <w:pPr>
        <w:numPr>
          <w:ilvl w:val="0"/>
          <w:numId w:val="121"/>
        </w:numPr>
        <w:rPr>
          <w:lang w:val="es-MX"/>
        </w:rPr>
      </w:pPr>
      <w:r w:rsidRPr="0092439C">
        <w:rPr>
          <w:lang w:val="es-MX"/>
        </w:rPr>
        <w:lastRenderedPageBreak/>
        <w:t>Hay pruebas para medir habilidades y aptitudes (Ej.: habilidad verbal, razonamiento, memoria, inteligencia, percepción, habilidad numérica), la personalidad, los intereses, los valores, el desempeño, la motivación, el aprendizaje, el clima laboral en una organización, etc.</w:t>
      </w:r>
    </w:p>
    <w:p w:rsidR="000E5CDF" w:rsidRPr="0092439C" w:rsidRDefault="000E5CDF" w:rsidP="00D60804">
      <w:pPr>
        <w:numPr>
          <w:ilvl w:val="0"/>
          <w:numId w:val="121"/>
        </w:numPr>
        <w:rPr>
          <w:lang w:val="es-MX"/>
        </w:rPr>
      </w:pPr>
      <w:r w:rsidRPr="0092439C">
        <w:rPr>
          <w:lang w:val="es-MX"/>
        </w:rPr>
        <w:t>También se puede disponer de pruebas clínicas para detectar conducta anormal, pruebas para seleccionar personal, pruebas para conocer las percepciones y/o opiniones de las personas respecto a diversos tópicos, pruebas para medir la autoestima.</w:t>
      </w:r>
    </w:p>
    <w:p w:rsidR="000E5CDF" w:rsidRPr="0092439C" w:rsidRDefault="000E5CDF" w:rsidP="000E5CDF">
      <w:r w:rsidRPr="0092439C">
        <w:rPr>
          <w:lang w:val="es-MX"/>
        </w:rPr>
        <w:t xml:space="preserve">Sesiones en profundidad. </w:t>
      </w:r>
      <w:r w:rsidRPr="0092439C">
        <w:rPr>
          <w:lang w:val="es-MX"/>
        </w:rPr>
        <w:br/>
        <w:t>¿</w:t>
      </w:r>
      <w:r w:rsidRPr="0092439C">
        <w:rPr>
          <w:u w:val="single"/>
          <w:lang w:val="es-MX"/>
        </w:rPr>
        <w:t>Qué son las sesiones en profundidad</w:t>
      </w:r>
      <w:r w:rsidRPr="0092439C">
        <w:t>?</w:t>
      </w:r>
    </w:p>
    <w:p w:rsidR="000E5CDF" w:rsidRPr="0092439C" w:rsidRDefault="000E5CDF" w:rsidP="00D60804">
      <w:pPr>
        <w:numPr>
          <w:ilvl w:val="0"/>
          <w:numId w:val="122"/>
        </w:numPr>
        <w:rPr>
          <w:lang w:val="es-MX"/>
        </w:rPr>
      </w:pPr>
      <w:r w:rsidRPr="0092439C">
        <w:rPr>
          <w:lang w:val="es-MX"/>
        </w:rPr>
        <w:t>Se reúne a un grupo de personas y se trabaja con éste en relación a las variables de la investigación.</w:t>
      </w:r>
    </w:p>
    <w:p w:rsidR="000E5CDF" w:rsidRPr="0092439C" w:rsidRDefault="000E5CDF" w:rsidP="00D60804">
      <w:pPr>
        <w:numPr>
          <w:ilvl w:val="0"/>
          <w:numId w:val="122"/>
        </w:numPr>
        <w:rPr>
          <w:lang w:val="es-MX"/>
        </w:rPr>
      </w:pPr>
      <w:r w:rsidRPr="0092439C">
        <w:rPr>
          <w:lang w:val="es-MX"/>
        </w:rPr>
        <w:t>Pueden realizarse una o varias reuniones.</w:t>
      </w:r>
    </w:p>
    <w:p w:rsidR="000E5CDF" w:rsidRPr="0092439C" w:rsidRDefault="000E5CDF" w:rsidP="00D60804">
      <w:pPr>
        <w:numPr>
          <w:ilvl w:val="0"/>
          <w:numId w:val="122"/>
        </w:numPr>
        <w:rPr>
          <w:lang w:val="es-MX"/>
        </w:rPr>
      </w:pPr>
      <w:r w:rsidRPr="0092439C">
        <w:rPr>
          <w:lang w:val="es-MX"/>
        </w:rPr>
        <w:t>Pasos para realizar las sesiones de grupo:</w:t>
      </w:r>
    </w:p>
    <w:p w:rsidR="000E5CDF" w:rsidRPr="0092439C" w:rsidRDefault="000E5CDF" w:rsidP="000E5CDF">
      <w:pPr>
        <w:rPr>
          <w:lang w:val="es-MX"/>
        </w:rPr>
      </w:pPr>
      <w:r w:rsidRPr="0092439C">
        <w:rPr>
          <w:lang w:val="es-MX"/>
        </w:rPr>
        <w:tab/>
        <w:t>1. Se define el tipo de personas que habrán de participar en la sesión o sesiones.</w:t>
      </w:r>
    </w:p>
    <w:p w:rsidR="000E5CDF" w:rsidRPr="0092439C" w:rsidRDefault="000E5CDF" w:rsidP="000E5CDF">
      <w:pPr>
        <w:rPr>
          <w:lang w:val="es-MX"/>
        </w:rPr>
      </w:pPr>
      <w:r w:rsidRPr="0092439C">
        <w:rPr>
          <w:lang w:val="es-MX"/>
        </w:rPr>
        <w:tab/>
        <w:t>2. Se detectan personas del tipo elegido.</w:t>
      </w:r>
    </w:p>
    <w:p w:rsidR="000E5CDF" w:rsidRPr="0092439C" w:rsidRDefault="000E5CDF" w:rsidP="000E5CDF">
      <w:pPr>
        <w:rPr>
          <w:lang w:val="es-MX"/>
        </w:rPr>
      </w:pPr>
      <w:r w:rsidRPr="0092439C">
        <w:rPr>
          <w:lang w:val="es-MX"/>
        </w:rPr>
        <w:tab/>
        <w:t>3. Se invita a estas personas a la sesión o sesiones.</w:t>
      </w:r>
    </w:p>
    <w:p w:rsidR="000E5CDF" w:rsidRPr="0092439C" w:rsidRDefault="000E5CDF" w:rsidP="000E5CDF">
      <w:pPr>
        <w:rPr>
          <w:lang w:val="es-MX"/>
        </w:rPr>
      </w:pPr>
      <w:r w:rsidRPr="0092439C">
        <w:rPr>
          <w:lang w:val="es-MX"/>
        </w:rPr>
        <w:tab/>
        <w:t>4. Se organizan la sesión o sesiones.</w:t>
      </w:r>
    </w:p>
    <w:p w:rsidR="000E5CDF" w:rsidRPr="0092439C" w:rsidRDefault="000E5CDF" w:rsidP="000E5CDF">
      <w:pPr>
        <w:rPr>
          <w:lang w:val="es-MX"/>
        </w:rPr>
      </w:pPr>
      <w:r w:rsidRPr="0092439C">
        <w:rPr>
          <w:lang w:val="es-MX"/>
        </w:rPr>
        <w:tab/>
        <w:t>5. Se lleva a cabo cada sesión.</w:t>
      </w:r>
    </w:p>
    <w:p w:rsidR="000E5CDF" w:rsidRPr="0092439C" w:rsidRDefault="000E5CDF" w:rsidP="000E5CDF">
      <w:pPr>
        <w:rPr>
          <w:lang w:val="es-MX"/>
        </w:rPr>
      </w:pPr>
      <w:r w:rsidRPr="0092439C">
        <w:rPr>
          <w:lang w:val="es-MX"/>
        </w:rPr>
        <w:tab/>
        <w:t>6. Elaborar el reporte de sesión.</w:t>
      </w:r>
    </w:p>
    <w:p w:rsidR="000E5CDF" w:rsidRPr="0092439C" w:rsidRDefault="000E5CDF" w:rsidP="000E5CDF">
      <w:pPr>
        <w:rPr>
          <w:lang w:val="es-MX"/>
        </w:rPr>
      </w:pPr>
      <w:r w:rsidRPr="0092439C">
        <w:rPr>
          <w:lang w:val="es-MX"/>
        </w:rPr>
        <w:tab/>
        <w:t>7. Llevar a cabo la codificación y análisis correspondiente.</w:t>
      </w:r>
    </w:p>
    <w:p w:rsidR="000E5CDF" w:rsidRPr="0092439C" w:rsidRDefault="000E5CDF" w:rsidP="000E5CDF">
      <w:r w:rsidRPr="0092439C">
        <w:t xml:space="preserve">¿Cómo se codifican las respuestas a un instrumento de medición? </w:t>
      </w:r>
    </w:p>
    <w:p w:rsidR="000E5CDF" w:rsidRPr="0092439C" w:rsidRDefault="000E5CDF" w:rsidP="00D60804">
      <w:pPr>
        <w:numPr>
          <w:ilvl w:val="0"/>
          <w:numId w:val="123"/>
        </w:numPr>
        <w:rPr>
          <w:b/>
          <w:bCs/>
          <w:lang w:val="es-MX"/>
        </w:rPr>
      </w:pPr>
      <w:r w:rsidRPr="0092439C">
        <w:rPr>
          <w:b/>
          <w:bCs/>
          <w:lang w:val="es-MX"/>
        </w:rPr>
        <w:t>Las categorías de un item o pregunta y las categorías y subcategorías de contenido u observación deben codificarse con símbolos o números.</w:t>
      </w:r>
    </w:p>
    <w:p w:rsidR="000E5CDF" w:rsidRPr="0092439C" w:rsidRDefault="000E5CDF" w:rsidP="00D60804">
      <w:pPr>
        <w:numPr>
          <w:ilvl w:val="0"/>
          <w:numId w:val="123"/>
        </w:numPr>
        <w:rPr>
          <w:b/>
          <w:bCs/>
          <w:lang w:val="es-MX"/>
        </w:rPr>
      </w:pPr>
      <w:r w:rsidRPr="0092439C">
        <w:rPr>
          <w:b/>
          <w:bCs/>
          <w:lang w:val="es-MX"/>
        </w:rPr>
        <w:t>Deben codificarse porque de lo contrario no puede efectuarse ningún análisis o sólo se puede contar el número de respuestas en cada categoría (Ejemplo: 25 contestaron “si” y 24 “no”).</w:t>
      </w:r>
    </w:p>
    <w:p w:rsidR="000E5CDF" w:rsidRPr="0092439C" w:rsidRDefault="000E5CDF" w:rsidP="00D60804">
      <w:pPr>
        <w:numPr>
          <w:ilvl w:val="0"/>
          <w:numId w:val="123"/>
        </w:numPr>
        <w:rPr>
          <w:b/>
          <w:bCs/>
          <w:lang w:val="es-MX"/>
        </w:rPr>
      </w:pPr>
      <w:r w:rsidRPr="0092439C">
        <w:rPr>
          <w:b/>
          <w:bCs/>
          <w:lang w:val="es-MX"/>
        </w:rPr>
        <w:t>El investigador se interesa en realizar análisis más allá de un conteo de casos por categoría y la mayoría de los análisis se llevan a cabo por computadora. Para ello es necesario transformar las respuestas en símbolos o valores numéricos. Los datos deben resumirse, codificarse y prepararse para el análisis.</w:t>
      </w:r>
    </w:p>
    <w:p w:rsidR="000E5CDF" w:rsidRPr="0092439C" w:rsidRDefault="000E5CDF" w:rsidP="00D60804">
      <w:pPr>
        <w:numPr>
          <w:ilvl w:val="0"/>
          <w:numId w:val="123"/>
        </w:numPr>
        <w:rPr>
          <w:b/>
          <w:bCs/>
          <w:lang w:val="es-MX"/>
        </w:rPr>
      </w:pPr>
      <w:r w:rsidRPr="0092439C">
        <w:rPr>
          <w:b/>
          <w:bCs/>
          <w:lang w:val="es-MX"/>
        </w:rPr>
        <w:t>Las categorías pueden ir o no precodificadas (llevar la codificación en el instrumento de medición antes de que éste sea aplicado) y las preguntas abiertas no pueden estar precodificadas.</w:t>
      </w:r>
    </w:p>
    <w:p w:rsidR="000E5CDF" w:rsidRPr="0092439C" w:rsidRDefault="000E5CDF" w:rsidP="00D60804">
      <w:pPr>
        <w:numPr>
          <w:ilvl w:val="0"/>
          <w:numId w:val="123"/>
        </w:numPr>
        <w:rPr>
          <w:b/>
          <w:bCs/>
          <w:lang w:val="es-MX"/>
        </w:rPr>
      </w:pPr>
      <w:r w:rsidRPr="0092439C">
        <w:rPr>
          <w:b/>
          <w:bCs/>
          <w:lang w:val="es-MX"/>
        </w:rPr>
        <w:t>En cualquier caso, una vez que se tienen las respuestas, éstas deberán codificarse.</w:t>
      </w:r>
    </w:p>
    <w:p w:rsidR="000E5CDF" w:rsidRPr="0092439C" w:rsidRDefault="000E5CDF" w:rsidP="000E5CDF">
      <w:r w:rsidRPr="0092439C">
        <w:t xml:space="preserve">¿Cómo se codifican las respuestas a un instrumento de medición? </w:t>
      </w:r>
    </w:p>
    <w:p w:rsidR="000E5CDF" w:rsidRPr="0092439C" w:rsidRDefault="000E5CDF" w:rsidP="00D60804">
      <w:pPr>
        <w:numPr>
          <w:ilvl w:val="0"/>
          <w:numId w:val="124"/>
        </w:numPr>
        <w:rPr>
          <w:b/>
          <w:bCs/>
          <w:lang w:val="es-MX"/>
        </w:rPr>
      </w:pPr>
      <w:r w:rsidRPr="0092439C">
        <w:rPr>
          <w:b/>
          <w:bCs/>
          <w:u w:val="single"/>
          <w:lang w:val="es-MX"/>
        </w:rPr>
        <w:t>La codificación de las respuestas implica cuatro pasos</w:t>
      </w:r>
      <w:r w:rsidRPr="0092439C">
        <w:rPr>
          <w:b/>
          <w:bCs/>
          <w:lang w:val="es-MX"/>
        </w:rPr>
        <w:t>:</w:t>
      </w:r>
    </w:p>
    <w:p w:rsidR="000E5CDF" w:rsidRPr="0092439C" w:rsidRDefault="000E5CDF" w:rsidP="00D60804">
      <w:pPr>
        <w:numPr>
          <w:ilvl w:val="0"/>
          <w:numId w:val="125"/>
        </w:numPr>
        <w:rPr>
          <w:b/>
          <w:bCs/>
          <w:lang w:val="es-MX"/>
        </w:rPr>
      </w:pPr>
      <w:r w:rsidRPr="0092439C">
        <w:rPr>
          <w:b/>
          <w:bCs/>
          <w:lang w:val="es-MX"/>
        </w:rPr>
        <w:t>Codificar las categorías de items, preguntas y categorías de contenido u observación no precodificadas.</w:t>
      </w:r>
    </w:p>
    <w:p w:rsidR="000E5CDF" w:rsidRPr="0092439C" w:rsidRDefault="000E5CDF" w:rsidP="000E5CDF">
      <w:pPr>
        <w:rPr>
          <w:b/>
          <w:bCs/>
          <w:lang w:val="es-MX"/>
        </w:rPr>
      </w:pPr>
      <w:r w:rsidRPr="0092439C">
        <w:rPr>
          <w:b/>
          <w:bCs/>
          <w:lang w:val="es-MX"/>
        </w:rPr>
        <w:lastRenderedPageBreak/>
        <w:tab/>
        <w:t>Ejemplo: “</w:t>
      </w:r>
      <w:smartTag w:uri="urn:schemas-microsoft-com:office:smarttags" w:element="PersonName">
        <w:smartTagPr>
          <w:attr w:name="ProductID" w:val="La Direcci￳n General"/>
        </w:smartTagPr>
        <w:r w:rsidRPr="0092439C">
          <w:rPr>
            <w:b/>
            <w:bCs/>
            <w:lang w:val="es-MX"/>
          </w:rPr>
          <w:t>La Dirección General</w:t>
        </w:r>
      </w:smartTag>
      <w:r w:rsidRPr="0092439C">
        <w:rPr>
          <w:b/>
          <w:bCs/>
          <w:lang w:val="es-MX"/>
        </w:rPr>
        <w:t xml:space="preserve"> de Impuestos Nacionales informa oportunamente sobre cómo, dónde y cuándo pagar los impuestos”</w:t>
      </w:r>
    </w:p>
    <w:p w:rsidR="000E5CDF" w:rsidRPr="0092439C" w:rsidRDefault="000E5CDF" w:rsidP="000E5CDF">
      <w:pPr>
        <w:rPr>
          <w:b/>
          <w:bCs/>
          <w:lang w:val="es-MX"/>
        </w:rPr>
      </w:pPr>
      <w:r w:rsidRPr="0092439C">
        <w:rPr>
          <w:b/>
          <w:bCs/>
          <w:lang w:val="es-MX"/>
        </w:rPr>
        <w:tab/>
        <w:t>(5) Muy de acuerdo</w:t>
      </w:r>
    </w:p>
    <w:p w:rsidR="000E5CDF" w:rsidRPr="0092439C" w:rsidRDefault="000E5CDF" w:rsidP="000E5CDF">
      <w:pPr>
        <w:rPr>
          <w:b/>
          <w:bCs/>
          <w:lang w:val="es-MX"/>
        </w:rPr>
      </w:pPr>
      <w:r w:rsidRPr="0092439C">
        <w:rPr>
          <w:b/>
          <w:bCs/>
          <w:lang w:val="es-MX"/>
        </w:rPr>
        <w:tab/>
        <w:t>(4) De acuerdo</w:t>
      </w:r>
    </w:p>
    <w:p w:rsidR="000E5CDF" w:rsidRPr="0092439C" w:rsidRDefault="000E5CDF" w:rsidP="000E5CDF">
      <w:pPr>
        <w:rPr>
          <w:b/>
          <w:bCs/>
          <w:lang w:val="es-MX"/>
        </w:rPr>
      </w:pPr>
      <w:r w:rsidRPr="0092439C">
        <w:rPr>
          <w:b/>
          <w:bCs/>
          <w:lang w:val="es-MX"/>
        </w:rPr>
        <w:tab/>
        <w:t>(3) Ni de acuerdo, ni en desacuerdo</w:t>
      </w:r>
    </w:p>
    <w:p w:rsidR="000E5CDF" w:rsidRPr="0092439C" w:rsidRDefault="000E5CDF" w:rsidP="000E5CDF">
      <w:pPr>
        <w:rPr>
          <w:b/>
          <w:bCs/>
          <w:lang w:val="es-MX"/>
        </w:rPr>
      </w:pPr>
      <w:r w:rsidRPr="0092439C">
        <w:rPr>
          <w:b/>
          <w:bCs/>
          <w:lang w:val="es-MX"/>
        </w:rPr>
        <w:tab/>
        <w:t>(2) En desacuerdo</w:t>
      </w:r>
    </w:p>
    <w:p w:rsidR="000E5CDF" w:rsidRPr="0092439C" w:rsidRDefault="000E5CDF" w:rsidP="000E5CDF">
      <w:pPr>
        <w:rPr>
          <w:b/>
          <w:bCs/>
          <w:lang w:val="es-MX"/>
        </w:rPr>
      </w:pPr>
      <w:r w:rsidRPr="0092439C">
        <w:rPr>
          <w:b/>
          <w:bCs/>
          <w:lang w:val="es-MX"/>
        </w:rPr>
        <w:tab/>
        <w:t xml:space="preserve">(1) Muy en desacuerdo </w:t>
      </w:r>
    </w:p>
    <w:p w:rsidR="000E5CDF" w:rsidRPr="0092439C" w:rsidRDefault="000E5CDF" w:rsidP="000E5CDF">
      <w:pPr>
        <w:rPr>
          <w:b/>
          <w:bCs/>
          <w:lang w:val="es-MX"/>
        </w:rPr>
      </w:pPr>
      <w:r w:rsidRPr="0092439C">
        <w:rPr>
          <w:b/>
          <w:bCs/>
          <w:lang w:val="es-MX"/>
        </w:rPr>
        <w:t xml:space="preserve">2. Elaborar el libro de códigos. </w:t>
      </w:r>
    </w:p>
    <w:p w:rsidR="000E5CDF" w:rsidRPr="0092439C" w:rsidRDefault="000E5CDF" w:rsidP="000E5CDF">
      <w:pPr>
        <w:rPr>
          <w:b/>
          <w:bCs/>
          <w:lang w:val="es-MX"/>
        </w:rPr>
      </w:pPr>
      <w:r w:rsidRPr="0092439C">
        <w:rPr>
          <w:b/>
          <w:bCs/>
          <w:lang w:val="es-MX"/>
        </w:rPr>
        <w:tab/>
        <w:t>El libro de códigos es un documento que describe la localización de las variables y los códigos asignados a los atributos que las componen. Tiene dos funciones: a) es la guía para el proceso de codificación; b) es la guía para localizar variables e interpretar los datos durante el análisis.</w:t>
      </w:r>
    </w:p>
    <w:p w:rsidR="000E5CDF" w:rsidRPr="0092439C" w:rsidRDefault="000E5CDF" w:rsidP="000E5CDF">
      <w:pPr>
        <w:rPr>
          <w:b/>
          <w:bCs/>
          <w:lang w:val="es-MX"/>
        </w:rPr>
      </w:pPr>
      <w:r w:rsidRPr="0092439C">
        <w:rPr>
          <w:b/>
          <w:bCs/>
          <w:lang w:val="es-MX"/>
        </w:rPr>
        <w:t>3. Efectuar físicamente la codificación.</w:t>
      </w:r>
    </w:p>
    <w:p w:rsidR="000E5CDF" w:rsidRPr="0092439C" w:rsidRDefault="000E5CDF" w:rsidP="000E5CDF">
      <w:pPr>
        <w:rPr>
          <w:b/>
          <w:bCs/>
          <w:lang w:val="es-MX"/>
        </w:rPr>
      </w:pPr>
      <w:r w:rsidRPr="0092439C">
        <w:rPr>
          <w:b/>
          <w:bCs/>
          <w:lang w:val="es-MX"/>
        </w:rPr>
        <w:t>4. Grabar y guardar los datos en un archivo permanente.</w:t>
      </w:r>
    </w:p>
    <w:p w:rsidR="000E5CDF" w:rsidRPr="0092439C" w:rsidRDefault="000E5CDF" w:rsidP="000E5CDF">
      <w:r w:rsidRPr="0092439C">
        <w:rPr>
          <w:lang w:val="es-PY"/>
        </w:rPr>
        <w:t>RESUMEN</w:t>
      </w:r>
    </w:p>
    <w:p w:rsidR="000E5CDF" w:rsidRPr="0092439C" w:rsidRDefault="000E5CDF" w:rsidP="00D60804">
      <w:pPr>
        <w:numPr>
          <w:ilvl w:val="0"/>
          <w:numId w:val="126"/>
        </w:numPr>
        <w:rPr>
          <w:b/>
          <w:bCs/>
          <w:lang w:val="es-MX"/>
        </w:rPr>
      </w:pPr>
      <w:r w:rsidRPr="0092439C">
        <w:rPr>
          <w:b/>
          <w:bCs/>
          <w:lang w:val="es-MX"/>
        </w:rPr>
        <w:t>Recolectar los datos implica seleccionar un instrumento de medición disponible o desarrollar uno propio, aplicar el instrumento de medición y preparar las mediciones obtenidas para que puedan analizarse correctamente.</w:t>
      </w:r>
    </w:p>
    <w:p w:rsidR="000E5CDF" w:rsidRPr="0092439C" w:rsidRDefault="000E5CDF" w:rsidP="00D60804">
      <w:pPr>
        <w:numPr>
          <w:ilvl w:val="0"/>
          <w:numId w:val="126"/>
        </w:numPr>
        <w:rPr>
          <w:b/>
          <w:bCs/>
          <w:lang w:val="es-MX"/>
        </w:rPr>
      </w:pPr>
      <w:r w:rsidRPr="0092439C">
        <w:rPr>
          <w:b/>
          <w:bCs/>
          <w:lang w:val="es-MX"/>
        </w:rPr>
        <w:t>Medir es el proceso de vincular conceptos abstractos con indicadores empíricos, mediante clasificación y/o cuantificación.</w:t>
      </w:r>
    </w:p>
    <w:p w:rsidR="000E5CDF" w:rsidRPr="0092439C" w:rsidRDefault="000E5CDF" w:rsidP="00D60804">
      <w:pPr>
        <w:numPr>
          <w:ilvl w:val="0"/>
          <w:numId w:val="126"/>
        </w:numPr>
        <w:rPr>
          <w:b/>
          <w:bCs/>
          <w:lang w:val="es-MX"/>
        </w:rPr>
      </w:pPr>
      <w:r w:rsidRPr="0092439C">
        <w:rPr>
          <w:b/>
          <w:bCs/>
          <w:lang w:val="es-MX"/>
        </w:rPr>
        <w:t>En toda investigación medimos las variables contenidas en la hipótesis.</w:t>
      </w:r>
    </w:p>
    <w:p w:rsidR="000E5CDF" w:rsidRPr="0092439C" w:rsidRDefault="000E5CDF" w:rsidP="00D60804">
      <w:pPr>
        <w:numPr>
          <w:ilvl w:val="0"/>
          <w:numId w:val="126"/>
        </w:numPr>
        <w:rPr>
          <w:b/>
          <w:bCs/>
          <w:lang w:val="es-MX"/>
        </w:rPr>
      </w:pPr>
      <w:r w:rsidRPr="0092439C">
        <w:rPr>
          <w:b/>
          <w:bCs/>
          <w:lang w:val="es-MX"/>
        </w:rPr>
        <w:t>Un instrumento de medición debe cubrir dos requisitos: confiabilidad y validez.</w:t>
      </w:r>
    </w:p>
    <w:p w:rsidR="000E5CDF" w:rsidRPr="0092439C" w:rsidRDefault="000E5CDF" w:rsidP="00D60804">
      <w:pPr>
        <w:numPr>
          <w:ilvl w:val="0"/>
          <w:numId w:val="126"/>
        </w:numPr>
        <w:rPr>
          <w:b/>
          <w:bCs/>
          <w:lang w:val="es-MX"/>
        </w:rPr>
      </w:pPr>
      <w:r w:rsidRPr="0092439C">
        <w:rPr>
          <w:b/>
          <w:bCs/>
          <w:lang w:val="es-MX"/>
        </w:rPr>
        <w:t>La confiabilidad se refiere al grado en que la aplicación repetida de un instrumento de medición al mismo sujeto u objeto, produce iguales resultados.</w:t>
      </w:r>
    </w:p>
    <w:p w:rsidR="000E5CDF" w:rsidRPr="0092439C" w:rsidRDefault="000E5CDF" w:rsidP="00D60804">
      <w:pPr>
        <w:numPr>
          <w:ilvl w:val="0"/>
          <w:numId w:val="126"/>
        </w:numPr>
        <w:rPr>
          <w:b/>
          <w:bCs/>
          <w:lang w:val="es-MX"/>
        </w:rPr>
      </w:pPr>
      <w:r w:rsidRPr="0092439C">
        <w:rPr>
          <w:b/>
          <w:bCs/>
          <w:lang w:val="es-MX"/>
        </w:rPr>
        <w:t>La validez refiere al grado en que un instrumento de medición mide realmente la (s) variable (s) que pretende medir.</w:t>
      </w:r>
    </w:p>
    <w:p w:rsidR="000E5CDF" w:rsidRPr="0092439C" w:rsidRDefault="000E5CDF" w:rsidP="00D60804">
      <w:pPr>
        <w:numPr>
          <w:ilvl w:val="0"/>
          <w:numId w:val="126"/>
        </w:numPr>
        <w:rPr>
          <w:b/>
          <w:bCs/>
          <w:lang w:val="es-MX"/>
        </w:rPr>
      </w:pPr>
      <w:r w:rsidRPr="0092439C">
        <w:rPr>
          <w:b/>
          <w:bCs/>
          <w:lang w:val="es-MX"/>
        </w:rPr>
        <w:t>Se puede aportar tres tipos de evidencia para la validez: evidencia relacionada con el contenido, evidencia relacionada con el criterio y evidencia relacionada con el constructo.</w:t>
      </w:r>
    </w:p>
    <w:p w:rsidR="000E5CDF" w:rsidRPr="0092439C" w:rsidRDefault="000E5CDF" w:rsidP="00D60804">
      <w:pPr>
        <w:numPr>
          <w:ilvl w:val="0"/>
          <w:numId w:val="126"/>
        </w:numPr>
        <w:rPr>
          <w:b/>
          <w:bCs/>
          <w:lang w:val="es-MX"/>
        </w:rPr>
      </w:pPr>
      <w:r w:rsidRPr="0092439C">
        <w:rPr>
          <w:b/>
          <w:bCs/>
          <w:lang w:val="es-MX"/>
        </w:rPr>
        <w:t>Los factores que principalmente pueden afectar la validez son: improvisación, utilizar instrumentos desarrollados en el extranjero y que no han sido validados a nuestro contexto, poca o nula empatía, factores de aplicación.</w:t>
      </w:r>
    </w:p>
    <w:p w:rsidR="000E5CDF" w:rsidRPr="0092439C" w:rsidRDefault="000E5CDF" w:rsidP="00D60804">
      <w:pPr>
        <w:numPr>
          <w:ilvl w:val="0"/>
          <w:numId w:val="126"/>
        </w:numPr>
        <w:rPr>
          <w:b/>
          <w:bCs/>
          <w:lang w:val="es-MX"/>
        </w:rPr>
      </w:pPr>
      <w:r w:rsidRPr="0092439C">
        <w:rPr>
          <w:b/>
          <w:bCs/>
          <w:lang w:val="es-MX"/>
        </w:rPr>
        <w:t>No hay medición perfecta, pero el error de medición debe reducirse a límites tolerables.</w:t>
      </w:r>
    </w:p>
    <w:p w:rsidR="000E5CDF" w:rsidRPr="0092439C" w:rsidRDefault="000E5CDF" w:rsidP="00D60804">
      <w:pPr>
        <w:numPr>
          <w:ilvl w:val="0"/>
          <w:numId w:val="126"/>
        </w:numPr>
        <w:rPr>
          <w:b/>
          <w:bCs/>
          <w:lang w:val="es-MX"/>
        </w:rPr>
      </w:pPr>
      <w:r w:rsidRPr="0092439C">
        <w:rPr>
          <w:b/>
          <w:bCs/>
          <w:lang w:val="es-MX"/>
        </w:rPr>
        <w:t>La confiabilidad se determina calculando un coeficiente de confiabilidad.</w:t>
      </w:r>
    </w:p>
    <w:p w:rsidR="000E5CDF" w:rsidRPr="0092439C" w:rsidRDefault="000E5CDF" w:rsidP="00D60804">
      <w:pPr>
        <w:numPr>
          <w:ilvl w:val="0"/>
          <w:numId w:val="126"/>
        </w:numPr>
        <w:rPr>
          <w:b/>
          <w:bCs/>
          <w:lang w:val="es-MX"/>
        </w:rPr>
      </w:pPr>
      <w:r w:rsidRPr="0092439C">
        <w:rPr>
          <w:b/>
          <w:bCs/>
          <w:lang w:val="es-MX"/>
        </w:rPr>
        <w:t>Los coeficientes de confiabilidad varían entre 0 y 1 (0 = nula confiabilidad, 1 = total confiabilidad).</w:t>
      </w:r>
    </w:p>
    <w:p w:rsidR="000E5CDF" w:rsidRPr="0092439C" w:rsidRDefault="000E5CDF" w:rsidP="00D60804">
      <w:pPr>
        <w:numPr>
          <w:ilvl w:val="0"/>
          <w:numId w:val="126"/>
        </w:numPr>
        <w:rPr>
          <w:b/>
          <w:bCs/>
          <w:lang w:val="es-MX"/>
        </w:rPr>
      </w:pPr>
      <w:r w:rsidRPr="0092439C">
        <w:rPr>
          <w:b/>
          <w:bCs/>
          <w:lang w:val="es-MX"/>
        </w:rPr>
        <w:t>Los procedimientos más comunes para calcular la confiabilidad son la medida de estabilidad, el método de formas alternas, el método de mitades partidas, el coeficiente alfa de Cronbach y el coeficiente KR-20.</w:t>
      </w:r>
    </w:p>
    <w:p w:rsidR="000E5CDF" w:rsidRPr="0092439C" w:rsidRDefault="000E5CDF" w:rsidP="00D60804">
      <w:pPr>
        <w:numPr>
          <w:ilvl w:val="0"/>
          <w:numId w:val="126"/>
        </w:numPr>
        <w:rPr>
          <w:b/>
          <w:bCs/>
          <w:lang w:val="es-MX"/>
        </w:rPr>
      </w:pPr>
      <w:r w:rsidRPr="0092439C">
        <w:rPr>
          <w:b/>
          <w:bCs/>
          <w:lang w:val="es-MX"/>
        </w:rPr>
        <w:lastRenderedPageBreak/>
        <w:t>La validez de contenido se obtiene contrastando el universo de items contra los items presentess en el instrumento de medición.</w:t>
      </w:r>
    </w:p>
    <w:p w:rsidR="000E5CDF" w:rsidRPr="0092439C" w:rsidRDefault="000E5CDF" w:rsidP="00D60804">
      <w:pPr>
        <w:numPr>
          <w:ilvl w:val="0"/>
          <w:numId w:val="126"/>
        </w:numPr>
        <w:rPr>
          <w:b/>
          <w:bCs/>
          <w:lang w:val="es-MX"/>
        </w:rPr>
      </w:pPr>
      <w:r w:rsidRPr="0092439C">
        <w:rPr>
          <w:b/>
          <w:bCs/>
          <w:lang w:val="es-MX"/>
        </w:rPr>
        <w:t>La validez de criterio se obtiene comparando los resultados de aplicar el instrumento de medición contra los resultados de un criterio externo.</w:t>
      </w:r>
    </w:p>
    <w:p w:rsidR="000E5CDF" w:rsidRPr="0092439C" w:rsidRDefault="000E5CDF" w:rsidP="00D60804">
      <w:pPr>
        <w:numPr>
          <w:ilvl w:val="0"/>
          <w:numId w:val="126"/>
        </w:numPr>
        <w:rPr>
          <w:b/>
          <w:bCs/>
          <w:lang w:val="es-MX"/>
        </w:rPr>
      </w:pPr>
      <w:r w:rsidRPr="0092439C">
        <w:rPr>
          <w:b/>
          <w:bCs/>
          <w:lang w:val="es-MX"/>
        </w:rPr>
        <w:t>La validez de constructo se puede determinar mediante el análisis de factores.</w:t>
      </w:r>
    </w:p>
    <w:p w:rsidR="000E5CDF" w:rsidRPr="0092439C" w:rsidRDefault="000E5CDF" w:rsidP="00D60804">
      <w:pPr>
        <w:numPr>
          <w:ilvl w:val="0"/>
          <w:numId w:val="126"/>
        </w:numPr>
        <w:rPr>
          <w:b/>
          <w:bCs/>
          <w:lang w:val="es-MX"/>
        </w:rPr>
      </w:pPr>
      <w:r w:rsidRPr="0092439C">
        <w:rPr>
          <w:b/>
          <w:bCs/>
          <w:lang w:val="es-MX"/>
        </w:rPr>
        <w:t>Los pasos genéricos para construir un instrumento de medición son:</w:t>
      </w:r>
    </w:p>
    <w:p w:rsidR="000E5CDF" w:rsidRPr="0092439C" w:rsidRDefault="000E5CDF" w:rsidP="000E5CDF">
      <w:pPr>
        <w:rPr>
          <w:b/>
          <w:bCs/>
          <w:lang w:val="es-MX"/>
        </w:rPr>
      </w:pPr>
      <w:r w:rsidRPr="0092439C">
        <w:rPr>
          <w:b/>
          <w:bCs/>
          <w:lang w:val="es-MX"/>
        </w:rPr>
        <w:tab/>
        <w:t>- Listar las variables a medir.</w:t>
      </w:r>
    </w:p>
    <w:p w:rsidR="000E5CDF" w:rsidRPr="0092439C" w:rsidRDefault="000E5CDF" w:rsidP="000E5CDF">
      <w:pPr>
        <w:rPr>
          <w:b/>
          <w:bCs/>
          <w:lang w:val="es-MX"/>
        </w:rPr>
      </w:pPr>
      <w:r w:rsidRPr="0092439C">
        <w:rPr>
          <w:b/>
          <w:bCs/>
          <w:lang w:val="es-MX"/>
        </w:rPr>
        <w:tab/>
        <w:t>- Revisar sus definiciones conceptuales y operacionales.</w:t>
      </w:r>
    </w:p>
    <w:p w:rsidR="000E5CDF" w:rsidRPr="0092439C" w:rsidRDefault="000E5CDF" w:rsidP="000E5CDF">
      <w:pPr>
        <w:rPr>
          <w:b/>
          <w:bCs/>
          <w:lang w:val="es-MX"/>
        </w:rPr>
      </w:pPr>
      <w:r w:rsidRPr="0092439C">
        <w:rPr>
          <w:b/>
          <w:bCs/>
          <w:lang w:val="es-MX"/>
        </w:rPr>
        <w:tab/>
        <w:t>- Elegir uno ya desarrollado o construir uno propio.</w:t>
      </w:r>
    </w:p>
    <w:p w:rsidR="000E5CDF" w:rsidRPr="0092439C" w:rsidRDefault="000E5CDF" w:rsidP="000E5CDF">
      <w:pPr>
        <w:rPr>
          <w:b/>
          <w:bCs/>
          <w:lang w:val="es-MX"/>
        </w:rPr>
      </w:pPr>
      <w:r w:rsidRPr="0092439C">
        <w:rPr>
          <w:b/>
          <w:bCs/>
          <w:lang w:val="es-MX"/>
        </w:rPr>
        <w:tab/>
        <w:t>- indicar niveles de medición de las variables (nominal, ordinal, por intervalos y de razón).</w:t>
      </w:r>
    </w:p>
    <w:p w:rsidR="000E5CDF" w:rsidRPr="0092439C" w:rsidRDefault="000E5CDF" w:rsidP="000E5CDF">
      <w:pPr>
        <w:rPr>
          <w:b/>
          <w:bCs/>
          <w:lang w:val="es-MX"/>
        </w:rPr>
      </w:pPr>
      <w:r w:rsidRPr="0092439C">
        <w:rPr>
          <w:b/>
          <w:bCs/>
          <w:lang w:val="es-MX"/>
        </w:rPr>
        <w:tab/>
        <w:t>- Indicar cómo se habrán de codificar los datos.</w:t>
      </w:r>
    </w:p>
    <w:p w:rsidR="000E5CDF" w:rsidRPr="0092439C" w:rsidRDefault="000E5CDF" w:rsidP="000E5CDF">
      <w:pPr>
        <w:rPr>
          <w:b/>
          <w:bCs/>
          <w:lang w:val="es-MX"/>
        </w:rPr>
      </w:pPr>
      <w:r w:rsidRPr="0092439C">
        <w:rPr>
          <w:b/>
          <w:bCs/>
          <w:lang w:val="es-MX"/>
        </w:rPr>
        <w:tab/>
        <w:t>- Aplicar prueba piloto.</w:t>
      </w:r>
    </w:p>
    <w:p w:rsidR="000E5CDF" w:rsidRPr="0092439C" w:rsidRDefault="000E5CDF" w:rsidP="000E5CDF">
      <w:pPr>
        <w:rPr>
          <w:b/>
          <w:bCs/>
          <w:lang w:val="es-MX"/>
        </w:rPr>
      </w:pPr>
      <w:r w:rsidRPr="0092439C">
        <w:rPr>
          <w:b/>
          <w:bCs/>
          <w:lang w:val="es-MX"/>
        </w:rPr>
        <w:tab/>
        <w:t>- Construir versión definitiva.</w:t>
      </w:r>
    </w:p>
    <w:p w:rsidR="000E5CDF" w:rsidRPr="0092439C" w:rsidRDefault="000E5CDF" w:rsidP="00D60804">
      <w:pPr>
        <w:numPr>
          <w:ilvl w:val="0"/>
          <w:numId w:val="127"/>
        </w:numPr>
        <w:rPr>
          <w:b/>
          <w:bCs/>
          <w:lang w:val="es-MX"/>
        </w:rPr>
      </w:pPr>
      <w:r w:rsidRPr="0092439C">
        <w:rPr>
          <w:b/>
          <w:bCs/>
          <w:lang w:val="es-MX"/>
        </w:rPr>
        <w:tab/>
        <w:t>En la investigación social disponemos de diversos instrumentos de medición:</w:t>
      </w:r>
    </w:p>
    <w:p w:rsidR="000E5CDF" w:rsidRPr="0092439C" w:rsidRDefault="000E5CDF" w:rsidP="000E5CDF">
      <w:pPr>
        <w:rPr>
          <w:b/>
          <w:bCs/>
          <w:lang w:val="es-MX"/>
        </w:rPr>
      </w:pPr>
      <w:r w:rsidRPr="0092439C">
        <w:rPr>
          <w:b/>
          <w:bCs/>
          <w:lang w:val="es-MX"/>
        </w:rPr>
        <w:tab/>
        <w:t>a) Principales escalas de actitudes: Likert, Diferencial semántico y Guttman.</w:t>
      </w:r>
    </w:p>
    <w:p w:rsidR="000E5CDF" w:rsidRPr="0092439C" w:rsidRDefault="000E5CDF" w:rsidP="000E5CDF">
      <w:pPr>
        <w:rPr>
          <w:b/>
          <w:bCs/>
          <w:lang w:val="es-MX"/>
        </w:rPr>
      </w:pPr>
      <w:r w:rsidRPr="0092439C">
        <w:rPr>
          <w:b/>
          <w:bCs/>
          <w:lang w:val="es-MX"/>
        </w:rPr>
        <w:tab/>
        <w:t>b) Cuestionarios (autoadministrado, por entrevista personal, por entrevista telefónica y por correo).</w:t>
      </w:r>
    </w:p>
    <w:p w:rsidR="000E5CDF" w:rsidRPr="0092439C" w:rsidRDefault="000E5CDF" w:rsidP="000E5CDF">
      <w:pPr>
        <w:rPr>
          <w:b/>
          <w:bCs/>
          <w:lang w:val="es-MX"/>
        </w:rPr>
      </w:pPr>
      <w:r w:rsidRPr="0092439C">
        <w:rPr>
          <w:b/>
          <w:bCs/>
          <w:lang w:val="es-MX"/>
        </w:rPr>
        <w:tab/>
        <w:t>c) Análisis de contenido.</w:t>
      </w:r>
    </w:p>
    <w:p w:rsidR="000E5CDF" w:rsidRPr="0092439C" w:rsidRDefault="000E5CDF" w:rsidP="000E5CDF">
      <w:pPr>
        <w:rPr>
          <w:b/>
          <w:bCs/>
          <w:lang w:val="es-MX"/>
        </w:rPr>
      </w:pPr>
      <w:r w:rsidRPr="0092439C">
        <w:rPr>
          <w:b/>
          <w:bCs/>
          <w:lang w:val="es-MX"/>
        </w:rPr>
        <w:tab/>
        <w:t>d) Observación.</w:t>
      </w:r>
    </w:p>
    <w:p w:rsidR="000E5CDF" w:rsidRPr="0092439C" w:rsidRDefault="000E5CDF" w:rsidP="000E5CDF">
      <w:pPr>
        <w:rPr>
          <w:b/>
          <w:bCs/>
          <w:lang w:val="es-MX"/>
        </w:rPr>
      </w:pPr>
      <w:r w:rsidRPr="0092439C">
        <w:rPr>
          <w:b/>
          <w:bCs/>
          <w:lang w:val="es-MX"/>
        </w:rPr>
        <w:tab/>
        <w:t>e) Pruebas estandarizadas (procedimiento estandar)</w:t>
      </w:r>
    </w:p>
    <w:p w:rsidR="000E5CDF" w:rsidRPr="0092439C" w:rsidRDefault="000E5CDF" w:rsidP="000E5CDF">
      <w:pPr>
        <w:rPr>
          <w:b/>
          <w:bCs/>
          <w:lang w:val="es-MX"/>
        </w:rPr>
      </w:pPr>
      <w:r w:rsidRPr="0092439C">
        <w:rPr>
          <w:b/>
          <w:bCs/>
          <w:lang w:val="es-MX"/>
        </w:rPr>
        <w:tab/>
        <w:t>f) Sesiones en profundidad.</w:t>
      </w:r>
    </w:p>
    <w:p w:rsidR="000E5CDF" w:rsidRPr="0092439C" w:rsidRDefault="000E5CDF" w:rsidP="000E5CDF">
      <w:pPr>
        <w:rPr>
          <w:b/>
          <w:bCs/>
          <w:lang w:val="es-MX"/>
        </w:rPr>
      </w:pPr>
      <w:r w:rsidRPr="0092439C">
        <w:rPr>
          <w:b/>
          <w:bCs/>
          <w:lang w:val="es-MX"/>
        </w:rPr>
        <w:tab/>
        <w:t>g) Archivos y otras formas de medición.</w:t>
      </w:r>
    </w:p>
    <w:p w:rsidR="000E5CDF" w:rsidRPr="0092439C" w:rsidRDefault="000E5CDF" w:rsidP="00D60804">
      <w:pPr>
        <w:numPr>
          <w:ilvl w:val="0"/>
          <w:numId w:val="128"/>
        </w:numPr>
        <w:rPr>
          <w:b/>
          <w:bCs/>
          <w:lang w:val="es-MX"/>
        </w:rPr>
      </w:pPr>
      <w:r w:rsidRPr="0092439C">
        <w:rPr>
          <w:b/>
          <w:bCs/>
          <w:lang w:val="es-MX"/>
        </w:rPr>
        <w:t>Las respuestas se codifican.</w:t>
      </w:r>
    </w:p>
    <w:p w:rsidR="000E5CDF" w:rsidRPr="0092439C" w:rsidRDefault="000E5CDF" w:rsidP="00D60804">
      <w:pPr>
        <w:numPr>
          <w:ilvl w:val="0"/>
          <w:numId w:val="128"/>
        </w:numPr>
        <w:rPr>
          <w:b/>
          <w:bCs/>
          <w:lang w:val="es-MX"/>
        </w:rPr>
      </w:pPr>
      <w:r w:rsidRPr="0092439C">
        <w:rPr>
          <w:b/>
          <w:bCs/>
          <w:lang w:val="es-MX"/>
        </w:rPr>
        <w:t>La codificación implica:</w:t>
      </w:r>
    </w:p>
    <w:p w:rsidR="000E5CDF" w:rsidRPr="0092439C" w:rsidRDefault="000E5CDF" w:rsidP="000E5CDF">
      <w:pPr>
        <w:rPr>
          <w:b/>
          <w:bCs/>
          <w:lang w:val="es-MX"/>
        </w:rPr>
      </w:pPr>
      <w:r w:rsidRPr="0092439C">
        <w:rPr>
          <w:b/>
          <w:bCs/>
          <w:lang w:val="es-MX"/>
        </w:rPr>
        <w:tab/>
        <w:t>a) Codificar los items o equivalentes no  precodificados.</w:t>
      </w:r>
    </w:p>
    <w:p w:rsidR="000E5CDF" w:rsidRPr="0092439C" w:rsidRDefault="000E5CDF" w:rsidP="000E5CDF">
      <w:pPr>
        <w:rPr>
          <w:b/>
          <w:bCs/>
          <w:lang w:val="es-MX"/>
        </w:rPr>
      </w:pPr>
      <w:r w:rsidRPr="0092439C">
        <w:rPr>
          <w:b/>
          <w:bCs/>
          <w:lang w:val="es-MX"/>
        </w:rPr>
        <w:tab/>
        <w:t>b) Elaborar el libro de códigos.</w:t>
      </w:r>
    </w:p>
    <w:p w:rsidR="000E5CDF" w:rsidRPr="0092439C" w:rsidRDefault="000E5CDF" w:rsidP="000E5CDF">
      <w:pPr>
        <w:rPr>
          <w:b/>
          <w:bCs/>
          <w:lang w:val="es-MX"/>
        </w:rPr>
      </w:pPr>
      <w:r w:rsidRPr="0092439C">
        <w:rPr>
          <w:b/>
          <w:bCs/>
          <w:lang w:val="es-MX"/>
        </w:rPr>
        <w:tab/>
        <w:t>c) Efectuar físicamente la codificación.</w:t>
      </w:r>
    </w:p>
    <w:p w:rsidR="000E5CDF" w:rsidRPr="0092439C" w:rsidRDefault="000E5CDF" w:rsidP="000E5CDF">
      <w:pPr>
        <w:rPr>
          <w:b/>
          <w:bCs/>
          <w:lang w:val="es-MX"/>
        </w:rPr>
      </w:pPr>
      <w:r w:rsidRPr="0092439C">
        <w:rPr>
          <w:b/>
          <w:bCs/>
          <w:lang w:val="es-MX"/>
        </w:rPr>
        <w:tab/>
        <w:t>d) Grabar y guardar los datos en un archivo permanente.</w:t>
      </w:r>
    </w:p>
    <w:p w:rsidR="000E5CDF" w:rsidRPr="0092439C" w:rsidRDefault="000E5CDF" w:rsidP="000E5CDF">
      <w:pPr>
        <w:rPr>
          <w:b/>
          <w:bCs/>
          <w:lang w:val="es-MX"/>
        </w:rPr>
      </w:pPr>
    </w:p>
    <w:p w:rsidR="000E5CDF" w:rsidRPr="00894621" w:rsidRDefault="000E5CDF" w:rsidP="000E5CDF">
      <w:pPr>
        <w:rPr>
          <w:b/>
          <w:sz w:val="32"/>
          <w:szCs w:val="32"/>
          <w:lang w:val="es-MX"/>
        </w:rPr>
      </w:pPr>
      <w:r w:rsidRPr="00894621">
        <w:rPr>
          <w:b/>
          <w:sz w:val="32"/>
          <w:szCs w:val="32"/>
          <w:lang w:val="es-MX"/>
        </w:rPr>
        <w:t>Unidad XI</w:t>
      </w:r>
    </w:p>
    <w:p w:rsidR="000E5CDF" w:rsidRPr="0092439C" w:rsidRDefault="000E5CDF" w:rsidP="000E5CDF">
      <w:pPr>
        <w:rPr>
          <w:lang w:val="es-MX"/>
        </w:rPr>
      </w:pPr>
    </w:p>
    <w:p w:rsidR="000E5CDF" w:rsidRPr="00D141D6" w:rsidRDefault="000E5CDF" w:rsidP="000E5CDF">
      <w:pPr>
        <w:rPr>
          <w:rFonts w:ascii="Arial" w:hAnsi="Arial" w:cs="Arial"/>
          <w:b/>
          <w:sz w:val="20"/>
          <w:szCs w:val="20"/>
        </w:rPr>
      </w:pPr>
      <w:r w:rsidRPr="00D141D6">
        <w:rPr>
          <w:rFonts w:ascii="Arial" w:hAnsi="Arial" w:cs="Arial"/>
          <w:b/>
          <w:sz w:val="20"/>
          <w:szCs w:val="20"/>
        </w:rPr>
        <w:t>Procedimientos para analizar los datos.</w:t>
      </w:r>
      <w:r w:rsidRPr="00D141D6">
        <w:rPr>
          <w:rFonts w:ascii="Arial" w:hAnsi="Arial" w:cs="Arial"/>
          <w:b/>
          <w:sz w:val="20"/>
          <w:szCs w:val="20"/>
        </w:rPr>
        <w:br/>
        <w:t>¿Qué procedimientos se sigue para analizar los datos?</w:t>
      </w:r>
    </w:p>
    <w:p w:rsidR="000E5CDF" w:rsidRPr="00894621" w:rsidRDefault="000E5CDF" w:rsidP="00D60804">
      <w:pPr>
        <w:numPr>
          <w:ilvl w:val="0"/>
          <w:numId w:val="142"/>
        </w:numPr>
        <w:rPr>
          <w:rFonts w:ascii="Arial" w:hAnsi="Arial" w:cs="Arial"/>
          <w:b/>
          <w:bCs/>
          <w:sz w:val="20"/>
          <w:szCs w:val="20"/>
          <w:lang w:val="es-MX"/>
        </w:rPr>
      </w:pPr>
      <w:r w:rsidRPr="00894621">
        <w:rPr>
          <w:rFonts w:ascii="Arial" w:hAnsi="Arial" w:cs="Arial"/>
          <w:b/>
          <w:bCs/>
          <w:sz w:val="20"/>
          <w:szCs w:val="20"/>
          <w:lang w:val="es-MX"/>
        </w:rPr>
        <w:t>Una vez que los datos se han codificado, transferido a una matriz y guardado en un archivo, el investigador puede proceder a analizarlos por medio de computadoras.</w:t>
      </w:r>
    </w:p>
    <w:p w:rsidR="000E5CDF" w:rsidRPr="00894621" w:rsidRDefault="000E5CDF" w:rsidP="00D60804">
      <w:pPr>
        <w:numPr>
          <w:ilvl w:val="0"/>
          <w:numId w:val="142"/>
        </w:numPr>
        <w:rPr>
          <w:rFonts w:ascii="Arial" w:hAnsi="Arial" w:cs="Arial"/>
          <w:b/>
          <w:bCs/>
          <w:sz w:val="20"/>
          <w:szCs w:val="20"/>
          <w:lang w:val="es-MX"/>
        </w:rPr>
      </w:pPr>
      <w:r w:rsidRPr="00894621">
        <w:rPr>
          <w:rFonts w:ascii="Arial" w:hAnsi="Arial" w:cs="Arial"/>
          <w:b/>
          <w:bCs/>
          <w:sz w:val="20"/>
          <w:szCs w:val="20"/>
          <w:lang w:val="es-MX"/>
        </w:rPr>
        <w:t>El análisis de los datos se efectúa sobre la matriz de datos utilizando un programa de computadora.</w:t>
      </w:r>
    </w:p>
    <w:p w:rsidR="000E5CDF" w:rsidRDefault="000E5CDF" w:rsidP="00D60804">
      <w:pPr>
        <w:numPr>
          <w:ilvl w:val="0"/>
          <w:numId w:val="142"/>
        </w:numPr>
        <w:rPr>
          <w:rFonts w:ascii="Arial" w:hAnsi="Arial" w:cs="Arial"/>
          <w:b/>
          <w:bCs/>
          <w:sz w:val="20"/>
          <w:szCs w:val="20"/>
          <w:lang w:val="es-MX"/>
        </w:rPr>
      </w:pPr>
      <w:r w:rsidRPr="00894621">
        <w:rPr>
          <w:rFonts w:ascii="Arial" w:hAnsi="Arial" w:cs="Arial"/>
          <w:b/>
          <w:bCs/>
          <w:sz w:val="20"/>
          <w:szCs w:val="20"/>
          <w:lang w:val="es-MX"/>
        </w:rPr>
        <w:t>El procedimiento de análisis se esquematiza en la figura abajo:</w:t>
      </w:r>
    </w:p>
    <w:p w:rsidR="000E5CDF" w:rsidRDefault="000E5CDF" w:rsidP="000E5CDF">
      <w:pPr>
        <w:rPr>
          <w:rFonts w:ascii="Arial" w:hAnsi="Arial" w:cs="Arial"/>
          <w:b/>
          <w:bCs/>
          <w:sz w:val="20"/>
          <w:szCs w:val="20"/>
          <w:lang w:val="es-MX"/>
        </w:rPr>
      </w:pPr>
      <w:r>
        <w:rPr>
          <w:rFonts w:ascii="Arial" w:hAnsi="Arial" w:cs="Arial"/>
          <w:b/>
          <w:noProof/>
          <w:sz w:val="20"/>
          <w:szCs w:val="20"/>
        </w:rPr>
      </w:r>
      <w:r w:rsidRPr="00894621">
        <w:rPr>
          <w:rFonts w:ascii="Arial" w:hAnsi="Arial" w:cs="Arial"/>
          <w:b/>
          <w:sz w:val="20"/>
          <w:szCs w:val="20"/>
          <w:lang w:val="es-MX"/>
        </w:rPr>
        <w:pict>
          <v:group id="_x0000_s1374" editas="canvas" style="width:549pt;height:150.15pt;mso-position-horizontal-relative:char;mso-position-vertical-relative:line" coordorigin="2358,1519" coordsize="7733,2150">
            <o:lock v:ext="edit" aspectratio="t"/>
            <v:shape id="_x0000_s1375" type="#_x0000_t75" style="position:absolute;left:2358;top:1519;width:7733;height:2150" o:preferrelative="f">
              <v:fill o:detectmouseclick="t"/>
              <v:path o:extrusionok="t" o:connecttype="none"/>
              <o:lock v:ext="edit" text="t"/>
            </v:shape>
            <v:shape id="_x0000_s1376" type="#_x0000_t202" style="position:absolute;left:2358;top:1542;width:1563;height:2126" fillcolor="aqua">
              <v:textbox inset="2.36219mm,1.1811mm,2.36219mm,1.1811mm">
                <w:txbxContent>
                  <w:p w:rsidR="000E5CDF" w:rsidRPr="00D26E04" w:rsidRDefault="000E5CDF" w:rsidP="000E5CDF">
                    <w:pPr>
                      <w:autoSpaceDE w:val="0"/>
                      <w:autoSpaceDN w:val="0"/>
                      <w:adjustRightInd w:val="0"/>
                      <w:rPr>
                        <w:rFonts w:ascii="Arial" w:cs="Arial"/>
                        <w:color w:val="000000"/>
                        <w:sz w:val="33"/>
                        <w:szCs w:val="36"/>
                        <w:lang w:val="es-PY"/>
                      </w:rPr>
                    </w:pPr>
                    <w:r w:rsidRPr="00D26E04">
                      <w:rPr>
                        <w:rFonts w:ascii="Arial" w:cs="Arial"/>
                        <w:color w:val="000000"/>
                        <w:sz w:val="33"/>
                        <w:szCs w:val="36"/>
                        <w:lang w:val="es-PY"/>
                      </w:rPr>
                      <w:t>Toma de decisiones respecto a los an</w:t>
                    </w:r>
                    <w:r w:rsidRPr="00D26E04">
                      <w:rPr>
                        <w:rFonts w:ascii="Arial"/>
                        <w:color w:val="000000"/>
                        <w:sz w:val="33"/>
                        <w:szCs w:val="36"/>
                        <w:lang w:val="es-PY"/>
                      </w:rPr>
                      <w:t>á</w:t>
                    </w:r>
                    <w:r w:rsidRPr="00D26E04">
                      <w:rPr>
                        <w:rFonts w:ascii="Arial" w:cs="Arial"/>
                        <w:color w:val="000000"/>
                        <w:sz w:val="33"/>
                        <w:szCs w:val="36"/>
                        <w:lang w:val="es-PY"/>
                      </w:rPr>
                      <w:t>lisis a realizar (pruebas estad</w:t>
                    </w:r>
                    <w:r w:rsidRPr="00D26E04">
                      <w:rPr>
                        <w:rFonts w:ascii="Arial"/>
                        <w:color w:val="000000"/>
                        <w:sz w:val="33"/>
                        <w:szCs w:val="36"/>
                        <w:lang w:val="es-PY"/>
                      </w:rPr>
                      <w:t>í</w:t>
                    </w:r>
                    <w:r w:rsidRPr="00D26E04">
                      <w:rPr>
                        <w:rFonts w:ascii="Arial" w:cs="Arial"/>
                        <w:color w:val="000000"/>
                        <w:sz w:val="33"/>
                        <w:szCs w:val="36"/>
                        <w:lang w:val="es-PY"/>
                      </w:rPr>
                      <w:t>sticas)</w:t>
                    </w:r>
                  </w:p>
                </w:txbxContent>
              </v:textbox>
            </v:shape>
            <v:shape id="_x0000_s1377" type="#_x0000_t202" style="position:absolute;left:6522;top:1542;width:1636;height:2127" fillcolor="aqua">
              <v:textbox inset="2.36219mm,1.1811mm,2.36219mm,1.1811mm">
                <w:txbxContent>
                  <w:p w:rsidR="000E5CDF" w:rsidRPr="00D26E04" w:rsidRDefault="000E5CDF" w:rsidP="000E5CDF">
                    <w:pPr>
                      <w:autoSpaceDE w:val="0"/>
                      <w:autoSpaceDN w:val="0"/>
                      <w:adjustRightInd w:val="0"/>
                      <w:rPr>
                        <w:rFonts w:ascii="Arial" w:cs="Arial"/>
                        <w:color w:val="000000"/>
                        <w:sz w:val="33"/>
                        <w:szCs w:val="36"/>
                        <w:lang w:val="es-PY"/>
                      </w:rPr>
                    </w:pPr>
                  </w:p>
                  <w:p w:rsidR="000E5CDF" w:rsidRPr="00D26E04" w:rsidRDefault="000E5CDF" w:rsidP="000E5CDF">
                    <w:pPr>
                      <w:autoSpaceDE w:val="0"/>
                      <w:autoSpaceDN w:val="0"/>
                      <w:adjustRightInd w:val="0"/>
                      <w:rPr>
                        <w:rFonts w:ascii="Arial" w:cs="Arial"/>
                        <w:color w:val="000000"/>
                        <w:sz w:val="33"/>
                        <w:szCs w:val="36"/>
                        <w:lang w:val="es-PY"/>
                      </w:rPr>
                    </w:pPr>
                    <w:r w:rsidRPr="00D26E04">
                      <w:rPr>
                        <w:rFonts w:ascii="Arial" w:cs="Arial"/>
                        <w:color w:val="000000"/>
                        <w:sz w:val="33"/>
                        <w:szCs w:val="36"/>
                        <w:lang w:val="es-PY"/>
                      </w:rPr>
                      <w:t>Ejecuci</w:t>
                    </w:r>
                    <w:r w:rsidRPr="00D26E04">
                      <w:rPr>
                        <w:rFonts w:ascii="Arial"/>
                        <w:color w:val="000000"/>
                        <w:sz w:val="33"/>
                        <w:szCs w:val="36"/>
                        <w:lang w:val="es-PY"/>
                      </w:rPr>
                      <w:t>ó</w:t>
                    </w:r>
                    <w:r w:rsidRPr="00D26E04">
                      <w:rPr>
                        <w:rFonts w:ascii="Arial" w:cs="Arial"/>
                        <w:color w:val="000000"/>
                        <w:sz w:val="33"/>
                        <w:szCs w:val="36"/>
                        <w:lang w:val="es-PY"/>
                      </w:rPr>
                      <w:t>n del programa en computadora</w:t>
                    </w:r>
                  </w:p>
                  <w:p w:rsidR="000E5CDF" w:rsidRPr="00D26E04" w:rsidRDefault="000E5CDF" w:rsidP="000E5CDF">
                    <w:pPr>
                      <w:autoSpaceDE w:val="0"/>
                      <w:autoSpaceDN w:val="0"/>
                      <w:adjustRightInd w:val="0"/>
                      <w:rPr>
                        <w:rFonts w:ascii="Arial" w:cs="Arial"/>
                        <w:color w:val="000000"/>
                        <w:sz w:val="22"/>
                        <w:lang w:val="es-PY"/>
                      </w:rPr>
                    </w:pPr>
                  </w:p>
                  <w:p w:rsidR="000E5CDF" w:rsidRPr="00D26E04" w:rsidRDefault="000E5CDF" w:rsidP="000E5CDF">
                    <w:pPr>
                      <w:autoSpaceDE w:val="0"/>
                      <w:autoSpaceDN w:val="0"/>
                      <w:adjustRightInd w:val="0"/>
                      <w:rPr>
                        <w:rFonts w:ascii="Arial" w:cs="Arial"/>
                        <w:color w:val="000000"/>
                        <w:sz w:val="33"/>
                        <w:szCs w:val="36"/>
                        <w:lang w:val="es-PY"/>
                      </w:rPr>
                    </w:pPr>
                  </w:p>
                </w:txbxContent>
              </v:textbox>
            </v:shape>
            <v:shape id="_x0000_s1378" type="#_x0000_t202" style="position:absolute;left:4440;top:1542;width:1563;height:2127" fillcolor="aqua">
              <v:textbox inset="2.36219mm,1.1811mm,2.36219mm,1.1811mm">
                <w:txbxContent>
                  <w:p w:rsidR="000E5CDF" w:rsidRPr="00D26E04" w:rsidRDefault="000E5CDF" w:rsidP="000E5CDF">
                    <w:pPr>
                      <w:autoSpaceDE w:val="0"/>
                      <w:autoSpaceDN w:val="0"/>
                      <w:adjustRightInd w:val="0"/>
                      <w:rPr>
                        <w:rFonts w:ascii="Arial" w:cs="Arial"/>
                        <w:color w:val="000000"/>
                        <w:sz w:val="33"/>
                        <w:szCs w:val="36"/>
                        <w:lang w:val="es-PY"/>
                      </w:rPr>
                    </w:pPr>
                  </w:p>
                  <w:p w:rsidR="000E5CDF" w:rsidRPr="00D26E04" w:rsidRDefault="000E5CDF" w:rsidP="000E5CDF">
                    <w:pPr>
                      <w:autoSpaceDE w:val="0"/>
                      <w:autoSpaceDN w:val="0"/>
                      <w:adjustRightInd w:val="0"/>
                      <w:rPr>
                        <w:rFonts w:ascii="Arial" w:cs="Arial"/>
                        <w:color w:val="000000"/>
                        <w:sz w:val="33"/>
                        <w:szCs w:val="36"/>
                        <w:lang w:val="es-PY"/>
                      </w:rPr>
                    </w:pPr>
                    <w:r w:rsidRPr="00D26E04">
                      <w:rPr>
                        <w:rFonts w:ascii="Arial" w:cs="Arial"/>
                        <w:color w:val="000000"/>
                        <w:sz w:val="33"/>
                        <w:szCs w:val="36"/>
                        <w:lang w:val="es-PY"/>
                      </w:rPr>
                      <w:t>Elaboraci</w:t>
                    </w:r>
                    <w:r w:rsidRPr="00D26E04">
                      <w:rPr>
                        <w:rFonts w:ascii="Arial"/>
                        <w:color w:val="000000"/>
                        <w:sz w:val="33"/>
                        <w:szCs w:val="36"/>
                        <w:lang w:val="es-PY"/>
                      </w:rPr>
                      <w:t>ó</w:t>
                    </w:r>
                    <w:r w:rsidRPr="00D26E04">
                      <w:rPr>
                        <w:rFonts w:ascii="Arial" w:cs="Arial"/>
                        <w:color w:val="000000"/>
                        <w:sz w:val="33"/>
                        <w:szCs w:val="36"/>
                        <w:lang w:val="es-PY"/>
                      </w:rPr>
                      <w:t>ndel programa de an</w:t>
                    </w:r>
                    <w:r w:rsidRPr="00D26E04">
                      <w:rPr>
                        <w:rFonts w:ascii="Arial"/>
                        <w:color w:val="000000"/>
                        <w:sz w:val="33"/>
                        <w:szCs w:val="36"/>
                        <w:lang w:val="es-PY"/>
                      </w:rPr>
                      <w:t>á</w:t>
                    </w:r>
                    <w:r w:rsidRPr="00D26E04">
                      <w:rPr>
                        <w:rFonts w:ascii="Arial" w:cs="Arial"/>
                        <w:color w:val="000000"/>
                        <w:sz w:val="33"/>
                        <w:szCs w:val="36"/>
                        <w:lang w:val="es-PY"/>
                      </w:rPr>
                      <w:t>lisis.</w:t>
                    </w:r>
                  </w:p>
                  <w:p w:rsidR="000E5CDF" w:rsidRPr="00D26E04" w:rsidRDefault="000E5CDF" w:rsidP="000E5CDF">
                    <w:pPr>
                      <w:autoSpaceDE w:val="0"/>
                      <w:autoSpaceDN w:val="0"/>
                      <w:adjustRightInd w:val="0"/>
                      <w:rPr>
                        <w:rFonts w:ascii="Arial" w:cs="Arial"/>
                        <w:color w:val="000000"/>
                        <w:sz w:val="33"/>
                        <w:szCs w:val="36"/>
                        <w:lang w:val="es-PY"/>
                      </w:rPr>
                    </w:pPr>
                  </w:p>
                </w:txbxContent>
              </v:textbox>
            </v:shape>
            <v:shape id="_x0000_s1379" type="#_x0000_t202" style="position:absolute;left:8604;top:1519;width:1487;height:2127" fillcolor="aqua">
              <v:textbox inset="2.36219mm,1.1811mm,2.36219mm,1.1811mm">
                <w:txbxContent>
                  <w:p w:rsidR="000E5CDF" w:rsidRPr="00D26E04" w:rsidRDefault="000E5CDF" w:rsidP="000E5CDF">
                    <w:pPr>
                      <w:autoSpaceDE w:val="0"/>
                      <w:autoSpaceDN w:val="0"/>
                      <w:adjustRightInd w:val="0"/>
                      <w:rPr>
                        <w:rFonts w:ascii="Arial" w:cs="Arial"/>
                        <w:color w:val="000000"/>
                        <w:sz w:val="33"/>
                        <w:szCs w:val="36"/>
                        <w:lang w:val="es-PY"/>
                      </w:rPr>
                    </w:pPr>
                  </w:p>
                  <w:p w:rsidR="000E5CDF" w:rsidRPr="00D26E04" w:rsidRDefault="000E5CDF" w:rsidP="000E5CDF">
                    <w:pPr>
                      <w:autoSpaceDE w:val="0"/>
                      <w:autoSpaceDN w:val="0"/>
                      <w:adjustRightInd w:val="0"/>
                      <w:rPr>
                        <w:rFonts w:ascii="Arial" w:cs="Arial"/>
                        <w:color w:val="000000"/>
                        <w:sz w:val="33"/>
                        <w:szCs w:val="36"/>
                        <w:lang w:val="es-PY"/>
                      </w:rPr>
                    </w:pPr>
                    <w:r w:rsidRPr="00D26E04">
                      <w:rPr>
                        <w:rFonts w:ascii="Arial" w:cs="Arial"/>
                        <w:color w:val="000000"/>
                        <w:sz w:val="33"/>
                        <w:szCs w:val="36"/>
                        <w:lang w:val="es-PY"/>
                      </w:rPr>
                      <w:t>Obtenci</w:t>
                    </w:r>
                    <w:r w:rsidRPr="00D26E04">
                      <w:rPr>
                        <w:rFonts w:ascii="Arial"/>
                        <w:color w:val="000000"/>
                        <w:sz w:val="33"/>
                        <w:szCs w:val="36"/>
                        <w:lang w:val="es-PY"/>
                      </w:rPr>
                      <w:t>ó</w:t>
                    </w:r>
                    <w:r w:rsidRPr="00D26E04">
                      <w:rPr>
                        <w:rFonts w:ascii="Arial" w:cs="Arial"/>
                        <w:color w:val="000000"/>
                        <w:sz w:val="33"/>
                        <w:szCs w:val="36"/>
                        <w:lang w:val="es-PY"/>
                      </w:rPr>
                      <w:t>n de los an</w:t>
                    </w:r>
                    <w:r w:rsidRPr="00D26E04">
                      <w:rPr>
                        <w:rFonts w:ascii="Arial"/>
                        <w:color w:val="000000"/>
                        <w:sz w:val="33"/>
                        <w:szCs w:val="36"/>
                        <w:lang w:val="es-PY"/>
                      </w:rPr>
                      <w:t>á</w:t>
                    </w:r>
                    <w:r w:rsidRPr="00D26E04">
                      <w:rPr>
                        <w:rFonts w:ascii="Arial" w:cs="Arial"/>
                        <w:color w:val="000000"/>
                        <w:sz w:val="33"/>
                        <w:szCs w:val="36"/>
                        <w:lang w:val="es-PY"/>
                      </w:rPr>
                      <w:t>lisis</w:t>
                    </w:r>
                  </w:p>
                  <w:p w:rsidR="000E5CDF" w:rsidRPr="00D26E04" w:rsidRDefault="000E5CDF" w:rsidP="000E5CDF">
                    <w:pPr>
                      <w:autoSpaceDE w:val="0"/>
                      <w:autoSpaceDN w:val="0"/>
                      <w:adjustRightInd w:val="0"/>
                      <w:rPr>
                        <w:rFonts w:ascii="Arial" w:cs="Arial"/>
                        <w:color w:val="000000"/>
                        <w:sz w:val="22"/>
                        <w:lang w:val="es-PY"/>
                      </w:rPr>
                    </w:pPr>
                  </w:p>
                  <w:p w:rsidR="000E5CDF" w:rsidRPr="00D26E04" w:rsidRDefault="000E5CDF" w:rsidP="000E5CDF">
                    <w:pPr>
                      <w:autoSpaceDE w:val="0"/>
                      <w:autoSpaceDN w:val="0"/>
                      <w:adjustRightInd w:val="0"/>
                      <w:rPr>
                        <w:rFonts w:ascii="Arial" w:cs="Arial"/>
                        <w:color w:val="000000"/>
                        <w:sz w:val="33"/>
                        <w:szCs w:val="36"/>
                        <w:lang w:val="es-PY"/>
                      </w:rP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80" type="#_x0000_t13" style="position:absolute;left:3921;top:2451;width:519;height:453;v-text-anchor:middle" fillcolor="red"/>
            <v:shape id="_x0000_s1381" type="#_x0000_t13" style="position:absolute;left:6003;top:2451;width:519;height:453;v-text-anchor:middle" fillcolor="red"/>
            <v:shape id="_x0000_s1382" type="#_x0000_t13" style="position:absolute;left:8158;top:2451;width:520;height:453;v-text-anchor:middle" fillcolor="red"/>
            <w10:wrap type="none"/>
            <w10:anchorlock/>
          </v:group>
        </w:pict>
      </w:r>
    </w:p>
    <w:p w:rsidR="000E5CDF" w:rsidRDefault="000E5CDF" w:rsidP="000E5CDF">
      <w:pPr>
        <w:rPr>
          <w:rFonts w:ascii="Arial" w:hAnsi="Arial" w:cs="Arial"/>
          <w:b/>
          <w:bCs/>
          <w:sz w:val="20"/>
          <w:szCs w:val="20"/>
          <w:lang w:val="es-MX"/>
        </w:rPr>
      </w:pPr>
    </w:p>
    <w:p w:rsidR="000E5CDF" w:rsidRPr="00894621" w:rsidRDefault="000E5CDF" w:rsidP="000E5CDF">
      <w:pPr>
        <w:rPr>
          <w:rFonts w:ascii="Arial" w:hAnsi="Arial" w:cs="Arial"/>
          <w:b/>
          <w:bCs/>
          <w:sz w:val="20"/>
          <w:szCs w:val="20"/>
        </w:rPr>
      </w:pPr>
      <w:r w:rsidRPr="00894621">
        <w:rPr>
          <w:rFonts w:ascii="Arial" w:hAnsi="Arial" w:cs="Arial"/>
          <w:b/>
          <w:bCs/>
          <w:sz w:val="20"/>
          <w:szCs w:val="20"/>
        </w:rPr>
        <w:t>Qué análisis pueden efectuarse en los datos?</w:t>
      </w:r>
    </w:p>
    <w:p w:rsidR="000E5CDF" w:rsidRPr="00894621" w:rsidRDefault="000E5CDF" w:rsidP="00D60804">
      <w:pPr>
        <w:numPr>
          <w:ilvl w:val="0"/>
          <w:numId w:val="143"/>
        </w:numPr>
        <w:rPr>
          <w:rFonts w:ascii="Arial" w:hAnsi="Arial" w:cs="Arial"/>
          <w:b/>
          <w:bCs/>
          <w:sz w:val="20"/>
          <w:szCs w:val="20"/>
          <w:lang w:val="es-MX"/>
        </w:rPr>
      </w:pPr>
      <w:r w:rsidRPr="00894621">
        <w:rPr>
          <w:rFonts w:ascii="Arial" w:hAnsi="Arial" w:cs="Arial"/>
          <w:b/>
          <w:bCs/>
          <w:sz w:val="20"/>
          <w:szCs w:val="20"/>
          <w:lang w:val="es-MX"/>
        </w:rPr>
        <w:t>Los análisis dependen de tres factores:</w:t>
      </w:r>
    </w:p>
    <w:p w:rsidR="000E5CDF" w:rsidRPr="00894621" w:rsidRDefault="000E5CDF" w:rsidP="000E5CDF">
      <w:pPr>
        <w:rPr>
          <w:rFonts w:ascii="Arial" w:hAnsi="Arial" w:cs="Arial"/>
          <w:b/>
          <w:bCs/>
          <w:sz w:val="20"/>
          <w:szCs w:val="20"/>
          <w:lang w:val="es-MX"/>
        </w:rPr>
      </w:pPr>
      <w:r w:rsidRPr="00894621">
        <w:rPr>
          <w:rFonts w:ascii="Arial" w:hAnsi="Arial" w:cs="Arial"/>
          <w:b/>
          <w:bCs/>
          <w:sz w:val="20"/>
          <w:szCs w:val="20"/>
          <w:lang w:val="es-MX"/>
        </w:rPr>
        <w:tab/>
        <w:t>- El nivel de medición de las variables.</w:t>
      </w:r>
    </w:p>
    <w:p w:rsidR="000E5CDF" w:rsidRPr="00894621" w:rsidRDefault="000E5CDF" w:rsidP="000E5CDF">
      <w:pPr>
        <w:rPr>
          <w:rFonts w:ascii="Arial" w:hAnsi="Arial" w:cs="Arial"/>
          <w:b/>
          <w:bCs/>
          <w:sz w:val="20"/>
          <w:szCs w:val="20"/>
          <w:lang w:val="es-MX"/>
        </w:rPr>
      </w:pPr>
      <w:r w:rsidRPr="00894621">
        <w:rPr>
          <w:rFonts w:ascii="Arial" w:hAnsi="Arial" w:cs="Arial"/>
          <w:b/>
          <w:bCs/>
          <w:sz w:val="20"/>
          <w:szCs w:val="20"/>
          <w:lang w:val="es-MX"/>
        </w:rPr>
        <w:tab/>
        <w:t>- La manera como se hayan formulado las hipótesis.</w:t>
      </w:r>
    </w:p>
    <w:p w:rsidR="000E5CDF" w:rsidRPr="00894621" w:rsidRDefault="000E5CDF" w:rsidP="000E5CDF">
      <w:pPr>
        <w:rPr>
          <w:rFonts w:ascii="Arial" w:hAnsi="Arial" w:cs="Arial"/>
          <w:b/>
          <w:bCs/>
          <w:sz w:val="20"/>
          <w:szCs w:val="20"/>
          <w:lang w:val="es-MX"/>
        </w:rPr>
      </w:pPr>
      <w:r w:rsidRPr="00894621">
        <w:rPr>
          <w:rFonts w:ascii="Arial" w:hAnsi="Arial" w:cs="Arial"/>
          <w:b/>
          <w:bCs/>
          <w:sz w:val="20"/>
          <w:szCs w:val="20"/>
          <w:lang w:val="es-MX"/>
        </w:rPr>
        <w:tab/>
        <w:t>- El interés del investigador.</w:t>
      </w:r>
    </w:p>
    <w:p w:rsidR="000E5CDF" w:rsidRPr="00894621" w:rsidRDefault="000E5CDF" w:rsidP="00D60804">
      <w:pPr>
        <w:numPr>
          <w:ilvl w:val="0"/>
          <w:numId w:val="144"/>
        </w:numPr>
        <w:rPr>
          <w:rFonts w:ascii="Arial" w:hAnsi="Arial" w:cs="Arial"/>
          <w:b/>
          <w:bCs/>
          <w:sz w:val="20"/>
          <w:szCs w:val="20"/>
          <w:lang w:val="es-MX"/>
        </w:rPr>
      </w:pPr>
      <w:r w:rsidRPr="00894621">
        <w:rPr>
          <w:rFonts w:ascii="Arial" w:hAnsi="Arial" w:cs="Arial"/>
          <w:b/>
          <w:bCs/>
          <w:sz w:val="20"/>
          <w:szCs w:val="20"/>
          <w:lang w:val="es-MX"/>
        </w:rPr>
        <w:t>Los principales análisis que pueden efectuarse son:</w:t>
      </w:r>
    </w:p>
    <w:p w:rsidR="000E5CDF" w:rsidRPr="00894621" w:rsidRDefault="000E5CDF" w:rsidP="000E5CDF">
      <w:pPr>
        <w:rPr>
          <w:rFonts w:ascii="Arial" w:hAnsi="Arial" w:cs="Arial"/>
          <w:b/>
          <w:bCs/>
          <w:sz w:val="20"/>
          <w:szCs w:val="20"/>
          <w:lang w:val="es-MX"/>
        </w:rPr>
      </w:pPr>
      <w:r w:rsidRPr="00894621">
        <w:rPr>
          <w:rFonts w:ascii="Arial" w:hAnsi="Arial" w:cs="Arial"/>
          <w:b/>
          <w:bCs/>
          <w:sz w:val="20"/>
          <w:szCs w:val="20"/>
          <w:lang w:val="es-MX"/>
        </w:rPr>
        <w:tab/>
        <w:t>- Estadística descriptiva para las variables, tomadas individualmente.</w:t>
      </w:r>
    </w:p>
    <w:p w:rsidR="000E5CDF" w:rsidRPr="00894621" w:rsidRDefault="000E5CDF" w:rsidP="000E5CDF">
      <w:pPr>
        <w:rPr>
          <w:rFonts w:ascii="Arial" w:hAnsi="Arial" w:cs="Arial"/>
          <w:b/>
          <w:bCs/>
          <w:sz w:val="20"/>
          <w:szCs w:val="20"/>
          <w:lang w:val="es-MX"/>
        </w:rPr>
      </w:pPr>
      <w:r w:rsidRPr="00894621">
        <w:rPr>
          <w:rFonts w:ascii="Arial" w:hAnsi="Arial" w:cs="Arial"/>
          <w:b/>
          <w:bCs/>
          <w:sz w:val="20"/>
          <w:szCs w:val="20"/>
          <w:lang w:val="es-MX"/>
        </w:rPr>
        <w:tab/>
        <w:t>- Puntuaciones “Z”.</w:t>
      </w:r>
    </w:p>
    <w:p w:rsidR="000E5CDF" w:rsidRPr="00894621" w:rsidRDefault="000E5CDF" w:rsidP="000E5CDF">
      <w:pPr>
        <w:rPr>
          <w:rFonts w:ascii="Arial" w:hAnsi="Arial" w:cs="Arial"/>
          <w:b/>
          <w:bCs/>
          <w:sz w:val="20"/>
          <w:szCs w:val="20"/>
          <w:lang w:val="es-MX"/>
        </w:rPr>
      </w:pPr>
      <w:r w:rsidRPr="00894621">
        <w:rPr>
          <w:rFonts w:ascii="Arial" w:hAnsi="Arial" w:cs="Arial"/>
          <w:b/>
          <w:bCs/>
          <w:sz w:val="20"/>
          <w:szCs w:val="20"/>
          <w:lang w:val="es-MX"/>
        </w:rPr>
        <w:tab/>
        <w:t>- Razones y tasas.</w:t>
      </w:r>
    </w:p>
    <w:p w:rsidR="000E5CDF" w:rsidRPr="00894621" w:rsidRDefault="000E5CDF" w:rsidP="000E5CDF">
      <w:pPr>
        <w:rPr>
          <w:rFonts w:ascii="Arial" w:hAnsi="Arial" w:cs="Arial"/>
          <w:b/>
          <w:bCs/>
          <w:sz w:val="20"/>
          <w:szCs w:val="20"/>
          <w:lang w:val="es-MX"/>
        </w:rPr>
      </w:pPr>
      <w:r w:rsidRPr="00894621">
        <w:rPr>
          <w:rFonts w:ascii="Arial" w:hAnsi="Arial" w:cs="Arial"/>
          <w:b/>
          <w:bCs/>
          <w:sz w:val="20"/>
          <w:szCs w:val="20"/>
          <w:lang w:val="es-MX"/>
        </w:rPr>
        <w:tab/>
        <w:t>- Cálculos y razonamientos de estadística inferencial.</w:t>
      </w:r>
    </w:p>
    <w:p w:rsidR="000E5CDF" w:rsidRPr="00894621" w:rsidRDefault="000E5CDF" w:rsidP="000E5CDF">
      <w:pPr>
        <w:rPr>
          <w:rFonts w:ascii="Arial" w:hAnsi="Arial" w:cs="Arial"/>
          <w:b/>
          <w:bCs/>
          <w:sz w:val="20"/>
          <w:szCs w:val="20"/>
          <w:lang w:val="es-MX"/>
        </w:rPr>
      </w:pPr>
      <w:r w:rsidRPr="00894621">
        <w:rPr>
          <w:rFonts w:ascii="Arial" w:hAnsi="Arial" w:cs="Arial"/>
          <w:b/>
          <w:bCs/>
          <w:sz w:val="20"/>
          <w:szCs w:val="20"/>
          <w:lang w:val="es-MX"/>
        </w:rPr>
        <w:tab/>
        <w:t>- Pruebas paramétricas.</w:t>
      </w:r>
    </w:p>
    <w:p w:rsidR="000E5CDF" w:rsidRPr="00894621" w:rsidRDefault="000E5CDF" w:rsidP="000E5CDF">
      <w:pPr>
        <w:rPr>
          <w:rFonts w:ascii="Arial" w:hAnsi="Arial" w:cs="Arial"/>
          <w:b/>
          <w:bCs/>
          <w:sz w:val="20"/>
          <w:szCs w:val="20"/>
          <w:lang w:val="es-MX"/>
        </w:rPr>
      </w:pPr>
      <w:r w:rsidRPr="00894621">
        <w:rPr>
          <w:rFonts w:ascii="Arial" w:hAnsi="Arial" w:cs="Arial"/>
          <w:b/>
          <w:bCs/>
          <w:sz w:val="20"/>
          <w:szCs w:val="20"/>
          <w:lang w:val="es-MX"/>
        </w:rPr>
        <w:tab/>
        <w:t>- Pruebas no paramétricas.</w:t>
      </w:r>
    </w:p>
    <w:p w:rsidR="000E5CDF" w:rsidRPr="00894621" w:rsidRDefault="000E5CDF" w:rsidP="000E5CDF">
      <w:pPr>
        <w:rPr>
          <w:rFonts w:ascii="Arial" w:hAnsi="Arial" w:cs="Arial"/>
          <w:b/>
          <w:bCs/>
          <w:sz w:val="20"/>
          <w:szCs w:val="20"/>
          <w:lang w:val="es-MX"/>
        </w:rPr>
      </w:pPr>
      <w:r w:rsidRPr="00894621">
        <w:rPr>
          <w:rFonts w:ascii="Arial" w:hAnsi="Arial" w:cs="Arial"/>
          <w:b/>
          <w:bCs/>
          <w:sz w:val="20"/>
          <w:szCs w:val="20"/>
          <w:lang w:val="es-MX"/>
        </w:rPr>
        <w:tab/>
        <w:t>- Análisis multivariados.</w:t>
      </w:r>
    </w:p>
    <w:p w:rsidR="000E5CDF" w:rsidRPr="00894621" w:rsidRDefault="000E5CDF" w:rsidP="000E5CDF">
      <w:pPr>
        <w:rPr>
          <w:rFonts w:ascii="Arial" w:hAnsi="Arial" w:cs="Arial"/>
          <w:b/>
          <w:bCs/>
          <w:sz w:val="20"/>
          <w:szCs w:val="20"/>
        </w:rPr>
      </w:pPr>
      <w:r w:rsidRPr="00894621">
        <w:rPr>
          <w:rFonts w:ascii="Arial" w:hAnsi="Arial" w:cs="Arial"/>
          <w:b/>
          <w:bCs/>
          <w:sz w:val="20"/>
          <w:szCs w:val="20"/>
        </w:rPr>
        <w:t>Estadística descriptiva para cada variable</w:t>
      </w:r>
    </w:p>
    <w:p w:rsidR="000E5CDF" w:rsidRPr="00894621" w:rsidRDefault="000E5CDF" w:rsidP="00D60804">
      <w:pPr>
        <w:numPr>
          <w:ilvl w:val="0"/>
          <w:numId w:val="145"/>
        </w:numPr>
        <w:rPr>
          <w:rFonts w:ascii="Arial" w:hAnsi="Arial" w:cs="Arial"/>
          <w:b/>
          <w:bCs/>
          <w:sz w:val="20"/>
          <w:szCs w:val="20"/>
          <w:lang w:val="es-MX"/>
        </w:rPr>
      </w:pPr>
      <w:r w:rsidRPr="00894621">
        <w:rPr>
          <w:rFonts w:ascii="Arial" w:hAnsi="Arial" w:cs="Arial"/>
          <w:b/>
          <w:bCs/>
          <w:sz w:val="20"/>
          <w:szCs w:val="20"/>
          <w:lang w:val="es-MX"/>
        </w:rPr>
        <w:t>La primera tarea es describir los datos, valores o puntuaciones obtenidas para cada variable.</w:t>
      </w:r>
    </w:p>
    <w:p w:rsidR="000E5CDF" w:rsidRPr="00894621" w:rsidRDefault="000E5CDF" w:rsidP="00D60804">
      <w:pPr>
        <w:numPr>
          <w:ilvl w:val="0"/>
          <w:numId w:val="145"/>
        </w:numPr>
        <w:rPr>
          <w:rFonts w:ascii="Arial" w:hAnsi="Arial" w:cs="Arial"/>
          <w:b/>
          <w:bCs/>
          <w:sz w:val="20"/>
          <w:szCs w:val="20"/>
          <w:lang w:val="es-MX"/>
        </w:rPr>
      </w:pPr>
      <w:r w:rsidRPr="00894621">
        <w:rPr>
          <w:rFonts w:ascii="Arial" w:hAnsi="Arial" w:cs="Arial"/>
          <w:b/>
          <w:bCs/>
          <w:sz w:val="20"/>
          <w:szCs w:val="20"/>
          <w:lang w:val="es-MX"/>
        </w:rPr>
        <w:t>Por ejemplo: Si aplicamos a 2.048 niños el  cuestionario sobre los usos y graficaciones que tiene la televisión para ellos, ¿cómo pueden describirse estos datos?: describiendo la distribución de las puntuaciones o frecuencias.</w:t>
      </w:r>
    </w:p>
    <w:p w:rsidR="000E5CDF" w:rsidRPr="00894621" w:rsidRDefault="000E5CDF" w:rsidP="000E5CDF">
      <w:pPr>
        <w:rPr>
          <w:rFonts w:ascii="Arial" w:hAnsi="Arial" w:cs="Arial"/>
          <w:b/>
          <w:bCs/>
          <w:sz w:val="20"/>
          <w:szCs w:val="20"/>
        </w:rPr>
      </w:pPr>
      <w:r w:rsidRPr="00894621">
        <w:rPr>
          <w:rFonts w:ascii="Arial" w:hAnsi="Arial" w:cs="Arial"/>
          <w:b/>
          <w:bCs/>
          <w:sz w:val="20"/>
          <w:szCs w:val="20"/>
        </w:rPr>
        <w:t>Estadística descriptiva para cada variable</w:t>
      </w:r>
      <w:r w:rsidRPr="00894621">
        <w:rPr>
          <w:rFonts w:ascii="Arial" w:hAnsi="Arial" w:cs="Arial"/>
          <w:b/>
          <w:bCs/>
          <w:sz w:val="20"/>
          <w:szCs w:val="20"/>
        </w:rPr>
        <w:br/>
        <w:t>¿</w:t>
      </w:r>
      <w:r w:rsidRPr="00894621">
        <w:rPr>
          <w:rFonts w:ascii="Arial" w:hAnsi="Arial" w:cs="Arial"/>
          <w:b/>
          <w:bCs/>
          <w:sz w:val="20"/>
          <w:szCs w:val="20"/>
          <w:u w:val="single"/>
        </w:rPr>
        <w:t>Qué es una distribución de frecuencias</w:t>
      </w:r>
      <w:r w:rsidRPr="00894621">
        <w:rPr>
          <w:rFonts w:ascii="Arial" w:hAnsi="Arial" w:cs="Arial"/>
          <w:b/>
          <w:bCs/>
          <w:sz w:val="20"/>
          <w:szCs w:val="20"/>
        </w:rPr>
        <w:t>?</w:t>
      </w:r>
    </w:p>
    <w:p w:rsidR="000E5CDF" w:rsidRPr="00894621" w:rsidRDefault="000E5CDF" w:rsidP="000E5CDF">
      <w:pPr>
        <w:rPr>
          <w:rFonts w:ascii="Arial" w:hAnsi="Arial" w:cs="Arial"/>
          <w:b/>
          <w:bCs/>
          <w:sz w:val="20"/>
          <w:szCs w:val="20"/>
        </w:rPr>
      </w:pPr>
    </w:p>
    <w:p w:rsidR="000E5CDF" w:rsidRPr="00894621" w:rsidRDefault="000E5CDF" w:rsidP="00D60804">
      <w:pPr>
        <w:numPr>
          <w:ilvl w:val="0"/>
          <w:numId w:val="146"/>
        </w:numPr>
        <w:rPr>
          <w:rFonts w:ascii="Arial" w:hAnsi="Arial" w:cs="Arial"/>
          <w:b/>
          <w:bCs/>
          <w:sz w:val="20"/>
          <w:szCs w:val="20"/>
          <w:lang w:val="es-MX"/>
        </w:rPr>
      </w:pPr>
      <w:r w:rsidRPr="00894621">
        <w:rPr>
          <w:rFonts w:ascii="Arial" w:hAnsi="Arial" w:cs="Arial"/>
          <w:b/>
          <w:bCs/>
          <w:sz w:val="20"/>
          <w:szCs w:val="20"/>
          <w:lang w:val="es-MX"/>
        </w:rPr>
        <w:t>Es un conjunto de puntuaciones ordenadas en sus respectivas categorías.</w:t>
      </w:r>
    </w:p>
    <w:p w:rsidR="000E5CDF" w:rsidRPr="00894621" w:rsidRDefault="000E5CDF" w:rsidP="00D60804">
      <w:pPr>
        <w:numPr>
          <w:ilvl w:val="0"/>
          <w:numId w:val="146"/>
        </w:numPr>
        <w:rPr>
          <w:rFonts w:ascii="Arial" w:hAnsi="Arial" w:cs="Arial"/>
          <w:b/>
          <w:bCs/>
          <w:sz w:val="20"/>
          <w:szCs w:val="20"/>
          <w:lang w:val="es-MX"/>
        </w:rPr>
      </w:pPr>
      <w:r w:rsidRPr="00894621">
        <w:rPr>
          <w:rFonts w:ascii="Arial" w:hAnsi="Arial" w:cs="Arial"/>
          <w:b/>
          <w:bCs/>
          <w:sz w:val="20"/>
          <w:szCs w:val="20"/>
          <w:lang w:val="es-MX"/>
        </w:rPr>
        <w:t>Ejemplo: Distribución de frecuencias.</w:t>
      </w:r>
    </w:p>
    <w:p w:rsidR="000E5CDF" w:rsidRPr="00894621" w:rsidRDefault="000E5CDF" w:rsidP="000E5CDF">
      <w:pPr>
        <w:rPr>
          <w:rFonts w:ascii="Arial" w:hAnsi="Arial" w:cs="Arial"/>
          <w:b/>
          <w:bCs/>
          <w:sz w:val="20"/>
          <w:szCs w:val="20"/>
          <w:lang w:val="es-PY"/>
        </w:rPr>
      </w:pPr>
      <w:r w:rsidRPr="00894621">
        <w:rPr>
          <w:rFonts w:ascii="Arial" w:hAnsi="Arial" w:cs="Arial"/>
          <w:b/>
          <w:bCs/>
          <w:sz w:val="20"/>
          <w:szCs w:val="20"/>
          <w:lang w:val="es-PY"/>
        </w:rPr>
        <w:t>VARIABLE: CANDIDATO PREFERIDO</w:t>
      </w:r>
    </w:p>
    <w:tbl>
      <w:tblPr>
        <w:tblW w:w="7800" w:type="dxa"/>
        <w:tblCellSpacing w:w="0" w:type="dxa"/>
        <w:tblCellMar>
          <w:left w:w="0" w:type="dxa"/>
          <w:right w:w="0" w:type="dxa"/>
        </w:tblCellMar>
        <w:tblLook w:val="0000"/>
      </w:tblPr>
      <w:tblGrid>
        <w:gridCol w:w="1379"/>
        <w:gridCol w:w="2164"/>
        <w:gridCol w:w="1475"/>
        <w:gridCol w:w="1475"/>
        <w:gridCol w:w="2179"/>
      </w:tblGrid>
      <w:tr w:rsidR="000E5CDF" w:rsidRPr="00894621" w:rsidTr="00C07C83">
        <w:trPr>
          <w:trHeight w:val="645"/>
          <w:tblCellSpacing w:w="0" w:type="dxa"/>
        </w:trPr>
        <w:tc>
          <w:tcPr>
            <w:tcW w:w="1785" w:type="dxa"/>
            <w:tcBorders>
              <w:top w:val="single" w:sz="12" w:space="0" w:color="000000"/>
              <w:left w:val="single" w:sz="12" w:space="0" w:color="000000"/>
              <w:bottom w:val="single" w:sz="6" w:space="0" w:color="000000"/>
              <w:right w:val="single" w:sz="6" w:space="0" w:color="000000"/>
            </w:tcBorders>
          </w:tcPr>
          <w:p w:rsidR="000E5CDF" w:rsidRPr="00894621" w:rsidRDefault="000E5CDF" w:rsidP="00C07C83">
            <w:pPr>
              <w:rPr>
                <w:rFonts w:ascii="Arial" w:hAnsi="Arial" w:cs="Arial"/>
                <w:b/>
                <w:bCs/>
                <w:sz w:val="20"/>
                <w:szCs w:val="20"/>
              </w:rPr>
            </w:pPr>
            <w:r w:rsidRPr="00894621">
              <w:rPr>
                <w:rFonts w:ascii="Arial" w:hAnsi="Arial" w:cs="Arial"/>
                <w:b/>
                <w:bCs/>
                <w:sz w:val="20"/>
                <w:szCs w:val="20"/>
                <w:lang w:val="es-PY"/>
              </w:rPr>
              <w:t>CATEGORIAS</w:t>
            </w:r>
          </w:p>
        </w:tc>
        <w:tc>
          <w:tcPr>
            <w:tcW w:w="795" w:type="dxa"/>
            <w:tcBorders>
              <w:top w:val="single" w:sz="12" w:space="0" w:color="000000"/>
              <w:left w:val="single" w:sz="6" w:space="0" w:color="000000"/>
              <w:bottom w:val="single" w:sz="6" w:space="0" w:color="000000"/>
              <w:right w:val="single" w:sz="6" w:space="0" w:color="000000"/>
            </w:tcBorders>
          </w:tcPr>
          <w:p w:rsidR="000E5CDF" w:rsidRPr="00894621" w:rsidRDefault="000E5CDF" w:rsidP="00C07C83">
            <w:pPr>
              <w:rPr>
                <w:rFonts w:ascii="Arial" w:hAnsi="Arial" w:cs="Arial"/>
                <w:b/>
                <w:bCs/>
                <w:sz w:val="20"/>
                <w:szCs w:val="20"/>
              </w:rPr>
            </w:pPr>
            <w:r w:rsidRPr="00894621">
              <w:rPr>
                <w:rFonts w:ascii="Arial" w:hAnsi="Arial" w:cs="Arial"/>
                <w:b/>
                <w:bCs/>
                <w:sz w:val="20"/>
                <w:szCs w:val="20"/>
                <w:lang w:val="es-PY"/>
              </w:rPr>
              <w:t>CODI-GOS</w:t>
            </w:r>
          </w:p>
        </w:tc>
        <w:tc>
          <w:tcPr>
            <w:tcW w:w="1710" w:type="dxa"/>
            <w:tcBorders>
              <w:top w:val="single" w:sz="12" w:space="0" w:color="000000"/>
              <w:left w:val="single" w:sz="6" w:space="0" w:color="000000"/>
              <w:bottom w:val="single" w:sz="6" w:space="0" w:color="000000"/>
              <w:right w:val="single" w:sz="6" w:space="0" w:color="000000"/>
            </w:tcBorders>
          </w:tcPr>
          <w:p w:rsidR="000E5CDF" w:rsidRPr="00894621" w:rsidRDefault="000E5CDF" w:rsidP="00C07C83">
            <w:pPr>
              <w:rPr>
                <w:rFonts w:ascii="Arial" w:hAnsi="Arial" w:cs="Arial"/>
                <w:b/>
                <w:bCs/>
                <w:sz w:val="20"/>
                <w:szCs w:val="20"/>
                <w:lang w:val="es-PY"/>
              </w:rPr>
            </w:pPr>
            <w:r w:rsidRPr="00894621">
              <w:rPr>
                <w:rFonts w:ascii="Arial" w:hAnsi="Arial" w:cs="Arial"/>
                <w:b/>
                <w:bCs/>
                <w:sz w:val="20"/>
                <w:szCs w:val="20"/>
                <w:lang w:val="es-PY"/>
              </w:rPr>
              <w:t>FRECUENCIAS</w:t>
            </w:r>
          </w:p>
          <w:p w:rsidR="000E5CDF" w:rsidRPr="00894621" w:rsidRDefault="000E5CDF" w:rsidP="00C07C83">
            <w:pPr>
              <w:rPr>
                <w:rFonts w:ascii="Arial" w:hAnsi="Arial" w:cs="Arial"/>
                <w:b/>
                <w:bCs/>
                <w:sz w:val="20"/>
                <w:szCs w:val="20"/>
              </w:rPr>
            </w:pPr>
            <w:r w:rsidRPr="00894621">
              <w:rPr>
                <w:rFonts w:ascii="Arial" w:hAnsi="Arial" w:cs="Arial"/>
                <w:b/>
                <w:bCs/>
                <w:sz w:val="20"/>
                <w:szCs w:val="20"/>
                <w:lang w:val="es-PY"/>
              </w:rPr>
              <w:t>ABSOLUTAS</w:t>
            </w:r>
          </w:p>
        </w:tc>
        <w:tc>
          <w:tcPr>
            <w:tcW w:w="1710" w:type="dxa"/>
            <w:tcBorders>
              <w:top w:val="single" w:sz="12" w:space="0" w:color="000000"/>
              <w:left w:val="single" w:sz="6" w:space="0" w:color="000000"/>
              <w:bottom w:val="single" w:sz="6" w:space="0" w:color="000000"/>
              <w:right w:val="single" w:sz="6" w:space="0" w:color="000000"/>
            </w:tcBorders>
          </w:tcPr>
          <w:p w:rsidR="000E5CDF" w:rsidRPr="00894621" w:rsidRDefault="000E5CDF" w:rsidP="00C07C83">
            <w:pPr>
              <w:rPr>
                <w:rFonts w:ascii="Arial" w:hAnsi="Arial" w:cs="Arial"/>
                <w:b/>
                <w:bCs/>
                <w:sz w:val="20"/>
                <w:szCs w:val="20"/>
                <w:lang w:val="es-PY"/>
              </w:rPr>
            </w:pPr>
            <w:r w:rsidRPr="00894621">
              <w:rPr>
                <w:rFonts w:ascii="Arial" w:hAnsi="Arial" w:cs="Arial"/>
                <w:b/>
                <w:bCs/>
                <w:sz w:val="20"/>
                <w:szCs w:val="20"/>
                <w:lang w:val="es-PY"/>
              </w:rPr>
              <w:t>FRECUENCIAS</w:t>
            </w:r>
          </w:p>
          <w:p w:rsidR="000E5CDF" w:rsidRPr="00894621" w:rsidRDefault="000E5CDF" w:rsidP="00C07C83">
            <w:pPr>
              <w:rPr>
                <w:rFonts w:ascii="Arial" w:hAnsi="Arial" w:cs="Arial"/>
                <w:b/>
                <w:bCs/>
                <w:sz w:val="20"/>
                <w:szCs w:val="20"/>
              </w:rPr>
            </w:pPr>
            <w:r w:rsidRPr="00894621">
              <w:rPr>
                <w:rFonts w:ascii="Arial" w:hAnsi="Arial" w:cs="Arial"/>
                <w:b/>
                <w:bCs/>
                <w:sz w:val="20"/>
                <w:szCs w:val="20"/>
                <w:lang w:val="es-PY"/>
              </w:rPr>
              <w:t>RELATIVAS (%)</w:t>
            </w:r>
          </w:p>
        </w:tc>
        <w:tc>
          <w:tcPr>
            <w:tcW w:w="1845" w:type="dxa"/>
            <w:tcBorders>
              <w:top w:val="single" w:sz="12" w:space="0" w:color="000000"/>
              <w:left w:val="single" w:sz="6" w:space="0" w:color="000000"/>
              <w:bottom w:val="single" w:sz="6" w:space="0" w:color="000000"/>
              <w:right w:val="single" w:sz="12" w:space="0" w:color="000000"/>
            </w:tcBorders>
          </w:tcPr>
          <w:p w:rsidR="000E5CDF" w:rsidRPr="00894621" w:rsidRDefault="000E5CDF" w:rsidP="00C07C83">
            <w:pPr>
              <w:rPr>
                <w:rFonts w:ascii="Arial" w:hAnsi="Arial" w:cs="Arial"/>
                <w:b/>
                <w:bCs/>
                <w:sz w:val="20"/>
                <w:szCs w:val="20"/>
                <w:lang w:val="es-PY"/>
              </w:rPr>
            </w:pPr>
            <w:r w:rsidRPr="00894621">
              <w:rPr>
                <w:rFonts w:ascii="Arial" w:hAnsi="Arial" w:cs="Arial"/>
                <w:b/>
                <w:bCs/>
                <w:sz w:val="20"/>
                <w:szCs w:val="20"/>
                <w:lang w:val="es-PY"/>
              </w:rPr>
              <w:t xml:space="preserve">FRECUECIAS </w:t>
            </w:r>
          </w:p>
          <w:p w:rsidR="000E5CDF" w:rsidRPr="00894621" w:rsidRDefault="000E5CDF" w:rsidP="00C07C83">
            <w:pPr>
              <w:rPr>
                <w:rFonts w:ascii="Arial" w:hAnsi="Arial" w:cs="Arial"/>
                <w:b/>
                <w:bCs/>
                <w:sz w:val="20"/>
                <w:szCs w:val="20"/>
              </w:rPr>
            </w:pPr>
            <w:r w:rsidRPr="00894621">
              <w:rPr>
                <w:rFonts w:ascii="Arial" w:hAnsi="Arial" w:cs="Arial"/>
                <w:b/>
                <w:bCs/>
                <w:sz w:val="20"/>
                <w:szCs w:val="20"/>
                <w:lang w:val="es-PY"/>
              </w:rPr>
              <w:t>ACUMULADAS</w:t>
            </w:r>
          </w:p>
        </w:tc>
      </w:tr>
      <w:tr w:rsidR="000E5CDF" w:rsidRPr="00894621" w:rsidTr="00C07C83">
        <w:trPr>
          <w:trHeight w:val="435"/>
          <w:tblCellSpacing w:w="0" w:type="dxa"/>
        </w:trPr>
        <w:tc>
          <w:tcPr>
            <w:tcW w:w="1785" w:type="dxa"/>
            <w:tcBorders>
              <w:top w:val="single" w:sz="6" w:space="0" w:color="000000"/>
              <w:left w:val="single" w:sz="12" w:space="0" w:color="000000"/>
              <w:bottom w:val="single" w:sz="6" w:space="0" w:color="000000"/>
              <w:right w:val="single" w:sz="6" w:space="0" w:color="000000"/>
            </w:tcBorders>
          </w:tcPr>
          <w:p w:rsidR="000E5CDF" w:rsidRPr="00894621" w:rsidRDefault="000E5CDF" w:rsidP="00C07C83">
            <w:pPr>
              <w:rPr>
                <w:rFonts w:ascii="Arial" w:hAnsi="Arial" w:cs="Arial"/>
                <w:b/>
                <w:bCs/>
                <w:sz w:val="20"/>
                <w:szCs w:val="20"/>
              </w:rPr>
            </w:pPr>
            <w:r w:rsidRPr="00894621">
              <w:rPr>
                <w:rFonts w:ascii="Arial" w:hAnsi="Arial" w:cs="Arial"/>
                <w:b/>
                <w:bCs/>
                <w:sz w:val="20"/>
                <w:szCs w:val="20"/>
                <w:lang w:val="es-PY"/>
              </w:rPr>
              <w:t>ACHA (PQ)</w:t>
            </w:r>
          </w:p>
        </w:tc>
        <w:tc>
          <w:tcPr>
            <w:tcW w:w="795" w:type="dxa"/>
            <w:tcBorders>
              <w:top w:val="single" w:sz="6" w:space="0" w:color="000000"/>
              <w:left w:val="single" w:sz="6" w:space="0" w:color="000000"/>
              <w:bottom w:val="single" w:sz="6" w:space="0" w:color="000000"/>
              <w:right w:val="single" w:sz="6" w:space="0" w:color="000000"/>
            </w:tcBorders>
          </w:tcPr>
          <w:p w:rsidR="000E5CDF" w:rsidRPr="00894621" w:rsidRDefault="000E5CDF" w:rsidP="00C07C83">
            <w:pPr>
              <w:rPr>
                <w:rFonts w:ascii="Arial" w:hAnsi="Arial" w:cs="Arial"/>
                <w:b/>
                <w:bCs/>
                <w:sz w:val="20"/>
                <w:szCs w:val="20"/>
              </w:rPr>
            </w:pPr>
            <w:r w:rsidRPr="00894621">
              <w:rPr>
                <w:rFonts w:ascii="Arial" w:hAnsi="Arial" w:cs="Arial"/>
                <w:b/>
                <w:bCs/>
                <w:sz w:val="20"/>
                <w:szCs w:val="20"/>
                <w:lang w:val="es-PY"/>
              </w:rPr>
              <w:t>1</w:t>
            </w:r>
          </w:p>
        </w:tc>
        <w:tc>
          <w:tcPr>
            <w:tcW w:w="1710" w:type="dxa"/>
            <w:tcBorders>
              <w:top w:val="single" w:sz="6" w:space="0" w:color="000000"/>
              <w:left w:val="single" w:sz="6" w:space="0" w:color="000000"/>
              <w:bottom w:val="single" w:sz="6" w:space="0" w:color="000000"/>
              <w:right w:val="single" w:sz="6" w:space="0" w:color="000000"/>
            </w:tcBorders>
          </w:tcPr>
          <w:p w:rsidR="000E5CDF" w:rsidRPr="00894621" w:rsidRDefault="000E5CDF" w:rsidP="00C07C83">
            <w:pPr>
              <w:rPr>
                <w:rFonts w:ascii="Arial" w:hAnsi="Arial" w:cs="Arial"/>
                <w:b/>
                <w:bCs/>
                <w:sz w:val="20"/>
                <w:szCs w:val="20"/>
              </w:rPr>
            </w:pPr>
            <w:r w:rsidRPr="00894621">
              <w:rPr>
                <w:rFonts w:ascii="Arial" w:hAnsi="Arial" w:cs="Arial"/>
                <w:b/>
                <w:bCs/>
                <w:sz w:val="20"/>
                <w:szCs w:val="20"/>
                <w:lang w:val="es-PY"/>
              </w:rPr>
              <w:t>50</w:t>
            </w:r>
          </w:p>
        </w:tc>
        <w:tc>
          <w:tcPr>
            <w:tcW w:w="1710" w:type="dxa"/>
            <w:tcBorders>
              <w:top w:val="single" w:sz="6" w:space="0" w:color="000000"/>
              <w:left w:val="single" w:sz="6" w:space="0" w:color="000000"/>
              <w:bottom w:val="single" w:sz="6" w:space="0" w:color="000000"/>
              <w:right w:val="single" w:sz="6" w:space="0" w:color="000000"/>
            </w:tcBorders>
          </w:tcPr>
          <w:p w:rsidR="000E5CDF" w:rsidRPr="00894621" w:rsidRDefault="000E5CDF" w:rsidP="00C07C83">
            <w:pPr>
              <w:rPr>
                <w:rFonts w:ascii="Arial" w:hAnsi="Arial" w:cs="Arial"/>
                <w:b/>
                <w:bCs/>
                <w:sz w:val="20"/>
                <w:szCs w:val="20"/>
              </w:rPr>
            </w:pPr>
            <w:r w:rsidRPr="00894621">
              <w:rPr>
                <w:rFonts w:ascii="Arial" w:hAnsi="Arial" w:cs="Arial"/>
                <w:b/>
                <w:bCs/>
                <w:sz w:val="20"/>
                <w:szCs w:val="20"/>
                <w:lang w:val="es-PY"/>
              </w:rPr>
              <w:t>32,6</w:t>
            </w:r>
          </w:p>
        </w:tc>
        <w:tc>
          <w:tcPr>
            <w:tcW w:w="1845" w:type="dxa"/>
            <w:tcBorders>
              <w:top w:val="single" w:sz="6" w:space="0" w:color="000000"/>
              <w:left w:val="single" w:sz="6" w:space="0" w:color="000000"/>
              <w:bottom w:val="single" w:sz="6" w:space="0" w:color="000000"/>
              <w:right w:val="single" w:sz="12" w:space="0" w:color="000000"/>
            </w:tcBorders>
          </w:tcPr>
          <w:p w:rsidR="000E5CDF" w:rsidRPr="00894621" w:rsidRDefault="000E5CDF" w:rsidP="00C07C83">
            <w:pPr>
              <w:rPr>
                <w:rFonts w:ascii="Arial" w:hAnsi="Arial" w:cs="Arial"/>
                <w:b/>
                <w:bCs/>
                <w:sz w:val="20"/>
                <w:szCs w:val="20"/>
              </w:rPr>
            </w:pPr>
            <w:r w:rsidRPr="00894621">
              <w:rPr>
                <w:rFonts w:ascii="Arial" w:hAnsi="Arial" w:cs="Arial"/>
                <w:b/>
                <w:bCs/>
                <w:sz w:val="20"/>
                <w:szCs w:val="20"/>
                <w:lang w:val="es-PY"/>
              </w:rPr>
              <w:t>50</w:t>
            </w:r>
          </w:p>
        </w:tc>
      </w:tr>
      <w:tr w:rsidR="000E5CDF" w:rsidRPr="00894621" w:rsidTr="00C07C83">
        <w:trPr>
          <w:trHeight w:val="450"/>
          <w:tblCellSpacing w:w="0" w:type="dxa"/>
        </w:trPr>
        <w:tc>
          <w:tcPr>
            <w:tcW w:w="1785" w:type="dxa"/>
            <w:tcBorders>
              <w:top w:val="single" w:sz="6" w:space="0" w:color="000000"/>
              <w:left w:val="single" w:sz="12" w:space="0" w:color="000000"/>
              <w:bottom w:val="single" w:sz="6" w:space="0" w:color="000000"/>
              <w:right w:val="single" w:sz="6" w:space="0" w:color="000000"/>
            </w:tcBorders>
          </w:tcPr>
          <w:p w:rsidR="000E5CDF" w:rsidRPr="00894621" w:rsidRDefault="000E5CDF" w:rsidP="00C07C83">
            <w:pPr>
              <w:rPr>
                <w:rFonts w:ascii="Arial" w:hAnsi="Arial" w:cs="Arial"/>
                <w:b/>
                <w:bCs/>
                <w:sz w:val="20"/>
                <w:szCs w:val="20"/>
              </w:rPr>
            </w:pPr>
            <w:r w:rsidRPr="00894621">
              <w:rPr>
                <w:rFonts w:ascii="Arial" w:hAnsi="Arial" w:cs="Arial"/>
                <w:b/>
                <w:bCs/>
                <w:sz w:val="20"/>
                <w:szCs w:val="20"/>
                <w:lang w:val="es-PY"/>
              </w:rPr>
              <w:t>ARIAS (PLRA)</w:t>
            </w:r>
          </w:p>
        </w:tc>
        <w:tc>
          <w:tcPr>
            <w:tcW w:w="795" w:type="dxa"/>
            <w:tcBorders>
              <w:top w:val="single" w:sz="6" w:space="0" w:color="000000"/>
              <w:left w:val="single" w:sz="6" w:space="0" w:color="000000"/>
              <w:bottom w:val="single" w:sz="6" w:space="0" w:color="000000"/>
              <w:right w:val="single" w:sz="6" w:space="0" w:color="000000"/>
            </w:tcBorders>
          </w:tcPr>
          <w:p w:rsidR="000E5CDF" w:rsidRPr="00894621" w:rsidRDefault="000E5CDF" w:rsidP="00C07C83">
            <w:pPr>
              <w:rPr>
                <w:rFonts w:ascii="Arial" w:hAnsi="Arial" w:cs="Arial"/>
                <w:b/>
                <w:bCs/>
                <w:sz w:val="20"/>
                <w:szCs w:val="20"/>
              </w:rPr>
            </w:pPr>
            <w:r w:rsidRPr="00894621">
              <w:rPr>
                <w:rFonts w:ascii="Arial" w:hAnsi="Arial" w:cs="Arial"/>
                <w:b/>
                <w:bCs/>
                <w:sz w:val="20"/>
                <w:szCs w:val="20"/>
                <w:lang w:val="es-PY"/>
              </w:rPr>
              <w:t>2</w:t>
            </w:r>
          </w:p>
        </w:tc>
        <w:tc>
          <w:tcPr>
            <w:tcW w:w="1710" w:type="dxa"/>
            <w:tcBorders>
              <w:top w:val="single" w:sz="6" w:space="0" w:color="000000"/>
              <w:left w:val="single" w:sz="6" w:space="0" w:color="000000"/>
              <w:bottom w:val="single" w:sz="6" w:space="0" w:color="000000"/>
              <w:right w:val="single" w:sz="6" w:space="0" w:color="000000"/>
            </w:tcBorders>
          </w:tcPr>
          <w:p w:rsidR="000E5CDF" w:rsidRPr="00894621" w:rsidRDefault="000E5CDF" w:rsidP="00C07C83">
            <w:pPr>
              <w:rPr>
                <w:rFonts w:ascii="Arial" w:hAnsi="Arial" w:cs="Arial"/>
                <w:b/>
                <w:bCs/>
                <w:sz w:val="20"/>
                <w:szCs w:val="20"/>
              </w:rPr>
            </w:pPr>
            <w:r w:rsidRPr="00894621">
              <w:rPr>
                <w:rFonts w:ascii="Arial" w:hAnsi="Arial" w:cs="Arial"/>
                <w:b/>
                <w:bCs/>
                <w:sz w:val="20"/>
                <w:szCs w:val="20"/>
                <w:lang w:val="es-PY"/>
              </w:rPr>
              <w:t>88</w:t>
            </w:r>
          </w:p>
        </w:tc>
        <w:tc>
          <w:tcPr>
            <w:tcW w:w="1710" w:type="dxa"/>
            <w:tcBorders>
              <w:top w:val="single" w:sz="6" w:space="0" w:color="000000"/>
              <w:left w:val="single" w:sz="6" w:space="0" w:color="000000"/>
              <w:bottom w:val="single" w:sz="6" w:space="0" w:color="000000"/>
              <w:right w:val="single" w:sz="6" w:space="0" w:color="000000"/>
            </w:tcBorders>
          </w:tcPr>
          <w:p w:rsidR="000E5CDF" w:rsidRPr="00894621" w:rsidRDefault="000E5CDF" w:rsidP="00C07C83">
            <w:pPr>
              <w:rPr>
                <w:rFonts w:ascii="Arial" w:hAnsi="Arial" w:cs="Arial"/>
                <w:b/>
                <w:bCs/>
                <w:sz w:val="20"/>
                <w:szCs w:val="20"/>
              </w:rPr>
            </w:pPr>
            <w:r w:rsidRPr="00894621">
              <w:rPr>
                <w:rFonts w:ascii="Arial" w:hAnsi="Arial" w:cs="Arial"/>
                <w:b/>
                <w:bCs/>
                <w:sz w:val="20"/>
                <w:szCs w:val="20"/>
                <w:lang w:val="es-PY"/>
              </w:rPr>
              <w:t>57,6</w:t>
            </w:r>
          </w:p>
        </w:tc>
        <w:tc>
          <w:tcPr>
            <w:tcW w:w="1845" w:type="dxa"/>
            <w:tcBorders>
              <w:top w:val="single" w:sz="6" w:space="0" w:color="000000"/>
              <w:left w:val="single" w:sz="6" w:space="0" w:color="000000"/>
              <w:bottom w:val="single" w:sz="6" w:space="0" w:color="000000"/>
              <w:right w:val="single" w:sz="12" w:space="0" w:color="000000"/>
            </w:tcBorders>
          </w:tcPr>
          <w:p w:rsidR="000E5CDF" w:rsidRPr="00894621" w:rsidRDefault="000E5CDF" w:rsidP="00C07C83">
            <w:pPr>
              <w:rPr>
                <w:rFonts w:ascii="Arial" w:hAnsi="Arial" w:cs="Arial"/>
                <w:b/>
                <w:bCs/>
                <w:sz w:val="20"/>
                <w:szCs w:val="20"/>
              </w:rPr>
            </w:pPr>
            <w:r w:rsidRPr="00894621">
              <w:rPr>
                <w:rFonts w:ascii="Arial" w:hAnsi="Arial" w:cs="Arial"/>
                <w:b/>
                <w:bCs/>
                <w:sz w:val="20"/>
                <w:szCs w:val="20"/>
                <w:lang w:val="es-PY"/>
              </w:rPr>
              <w:t>138</w:t>
            </w:r>
          </w:p>
        </w:tc>
      </w:tr>
      <w:tr w:rsidR="000E5CDF" w:rsidRPr="00894621" w:rsidTr="00C07C83">
        <w:trPr>
          <w:trHeight w:val="450"/>
          <w:tblCellSpacing w:w="0" w:type="dxa"/>
        </w:trPr>
        <w:tc>
          <w:tcPr>
            <w:tcW w:w="1785" w:type="dxa"/>
            <w:tcBorders>
              <w:top w:val="single" w:sz="6" w:space="0" w:color="000000"/>
              <w:left w:val="single" w:sz="12" w:space="0" w:color="000000"/>
              <w:bottom w:val="single" w:sz="6" w:space="0" w:color="000000"/>
              <w:right w:val="single" w:sz="6" w:space="0" w:color="000000"/>
            </w:tcBorders>
          </w:tcPr>
          <w:p w:rsidR="000E5CDF" w:rsidRPr="00894621" w:rsidRDefault="000E5CDF" w:rsidP="00C07C83">
            <w:pPr>
              <w:rPr>
                <w:rFonts w:ascii="Arial" w:hAnsi="Arial" w:cs="Arial"/>
                <w:b/>
                <w:bCs/>
                <w:sz w:val="20"/>
                <w:szCs w:val="20"/>
              </w:rPr>
            </w:pPr>
            <w:r w:rsidRPr="00894621">
              <w:rPr>
                <w:rFonts w:ascii="Arial" w:hAnsi="Arial" w:cs="Arial"/>
                <w:b/>
                <w:bCs/>
                <w:sz w:val="20"/>
                <w:szCs w:val="20"/>
                <w:lang w:val="es-PY"/>
              </w:rPr>
              <w:t>LISERAS (ANR)</w:t>
            </w:r>
          </w:p>
        </w:tc>
        <w:tc>
          <w:tcPr>
            <w:tcW w:w="795" w:type="dxa"/>
            <w:tcBorders>
              <w:top w:val="single" w:sz="6" w:space="0" w:color="000000"/>
              <w:left w:val="single" w:sz="6" w:space="0" w:color="000000"/>
              <w:bottom w:val="single" w:sz="6" w:space="0" w:color="000000"/>
              <w:right w:val="single" w:sz="6" w:space="0" w:color="000000"/>
            </w:tcBorders>
          </w:tcPr>
          <w:p w:rsidR="000E5CDF" w:rsidRPr="00894621" w:rsidRDefault="000E5CDF" w:rsidP="00C07C83">
            <w:pPr>
              <w:rPr>
                <w:rFonts w:ascii="Arial" w:hAnsi="Arial" w:cs="Arial"/>
                <w:b/>
                <w:bCs/>
                <w:sz w:val="20"/>
                <w:szCs w:val="20"/>
              </w:rPr>
            </w:pPr>
            <w:r w:rsidRPr="00894621">
              <w:rPr>
                <w:rFonts w:ascii="Arial" w:hAnsi="Arial" w:cs="Arial"/>
                <w:b/>
                <w:bCs/>
                <w:sz w:val="20"/>
                <w:szCs w:val="20"/>
                <w:lang w:val="es-PY"/>
              </w:rPr>
              <w:t>3</w:t>
            </w:r>
          </w:p>
        </w:tc>
        <w:tc>
          <w:tcPr>
            <w:tcW w:w="1710" w:type="dxa"/>
            <w:tcBorders>
              <w:top w:val="single" w:sz="6" w:space="0" w:color="000000"/>
              <w:left w:val="single" w:sz="6" w:space="0" w:color="000000"/>
              <w:bottom w:val="single" w:sz="6" w:space="0" w:color="000000"/>
              <w:right w:val="single" w:sz="6" w:space="0" w:color="000000"/>
            </w:tcBorders>
          </w:tcPr>
          <w:p w:rsidR="000E5CDF" w:rsidRPr="00894621" w:rsidRDefault="000E5CDF" w:rsidP="00C07C83">
            <w:pPr>
              <w:rPr>
                <w:rFonts w:ascii="Arial" w:hAnsi="Arial" w:cs="Arial"/>
                <w:b/>
                <w:bCs/>
                <w:sz w:val="20"/>
                <w:szCs w:val="20"/>
              </w:rPr>
            </w:pPr>
            <w:r w:rsidRPr="00894621">
              <w:rPr>
                <w:rFonts w:ascii="Arial" w:hAnsi="Arial" w:cs="Arial"/>
                <w:b/>
                <w:bCs/>
                <w:sz w:val="20"/>
                <w:szCs w:val="20"/>
                <w:lang w:val="es-PY"/>
              </w:rPr>
              <w:t>12</w:t>
            </w:r>
          </w:p>
        </w:tc>
        <w:tc>
          <w:tcPr>
            <w:tcW w:w="1710" w:type="dxa"/>
            <w:tcBorders>
              <w:top w:val="single" w:sz="6" w:space="0" w:color="000000"/>
              <w:left w:val="single" w:sz="6" w:space="0" w:color="000000"/>
              <w:bottom w:val="single" w:sz="6" w:space="0" w:color="000000"/>
              <w:right w:val="single" w:sz="6" w:space="0" w:color="000000"/>
            </w:tcBorders>
          </w:tcPr>
          <w:p w:rsidR="000E5CDF" w:rsidRPr="00894621" w:rsidRDefault="000E5CDF" w:rsidP="00C07C83">
            <w:pPr>
              <w:rPr>
                <w:rFonts w:ascii="Arial" w:hAnsi="Arial" w:cs="Arial"/>
                <w:b/>
                <w:bCs/>
                <w:sz w:val="20"/>
                <w:szCs w:val="20"/>
              </w:rPr>
            </w:pPr>
            <w:r w:rsidRPr="00894621">
              <w:rPr>
                <w:rFonts w:ascii="Arial" w:hAnsi="Arial" w:cs="Arial"/>
                <w:b/>
                <w:bCs/>
                <w:sz w:val="20"/>
                <w:szCs w:val="20"/>
                <w:lang w:val="es-PY"/>
              </w:rPr>
              <w:t>7,9</w:t>
            </w:r>
          </w:p>
        </w:tc>
        <w:tc>
          <w:tcPr>
            <w:tcW w:w="1845" w:type="dxa"/>
            <w:tcBorders>
              <w:top w:val="single" w:sz="6" w:space="0" w:color="000000"/>
              <w:left w:val="single" w:sz="6" w:space="0" w:color="000000"/>
              <w:bottom w:val="single" w:sz="6" w:space="0" w:color="000000"/>
              <w:right w:val="single" w:sz="12" w:space="0" w:color="000000"/>
            </w:tcBorders>
          </w:tcPr>
          <w:p w:rsidR="000E5CDF" w:rsidRPr="00894621" w:rsidRDefault="000E5CDF" w:rsidP="00C07C83">
            <w:pPr>
              <w:rPr>
                <w:rFonts w:ascii="Arial" w:hAnsi="Arial" w:cs="Arial"/>
                <w:b/>
                <w:bCs/>
                <w:sz w:val="20"/>
                <w:szCs w:val="20"/>
              </w:rPr>
            </w:pPr>
            <w:r w:rsidRPr="00894621">
              <w:rPr>
                <w:rFonts w:ascii="Arial" w:hAnsi="Arial" w:cs="Arial"/>
                <w:b/>
                <w:bCs/>
                <w:sz w:val="20"/>
                <w:szCs w:val="20"/>
                <w:lang w:val="es-PY"/>
              </w:rPr>
              <w:t>150</w:t>
            </w:r>
          </w:p>
        </w:tc>
      </w:tr>
      <w:tr w:rsidR="000E5CDF" w:rsidRPr="00894621" w:rsidTr="00C07C83">
        <w:trPr>
          <w:trHeight w:val="435"/>
          <w:tblCellSpacing w:w="0" w:type="dxa"/>
        </w:trPr>
        <w:tc>
          <w:tcPr>
            <w:tcW w:w="1785" w:type="dxa"/>
            <w:tcBorders>
              <w:top w:val="single" w:sz="6" w:space="0" w:color="000000"/>
              <w:left w:val="single" w:sz="12" w:space="0" w:color="000000"/>
              <w:bottom w:val="single" w:sz="6" w:space="0" w:color="000000"/>
              <w:right w:val="single" w:sz="6" w:space="0" w:color="000000"/>
            </w:tcBorders>
          </w:tcPr>
          <w:p w:rsidR="000E5CDF" w:rsidRPr="00894621" w:rsidRDefault="000E5CDF" w:rsidP="00C07C83">
            <w:pPr>
              <w:rPr>
                <w:rFonts w:ascii="Arial" w:hAnsi="Arial" w:cs="Arial"/>
                <w:b/>
                <w:bCs/>
                <w:sz w:val="20"/>
                <w:szCs w:val="20"/>
              </w:rPr>
            </w:pPr>
            <w:r w:rsidRPr="00894621">
              <w:rPr>
                <w:rFonts w:ascii="Arial" w:hAnsi="Arial" w:cs="Arial"/>
                <w:b/>
                <w:bCs/>
                <w:sz w:val="20"/>
                <w:szCs w:val="20"/>
                <w:lang w:val="es-PY"/>
              </w:rPr>
              <w:t>TUMA (UNACE)</w:t>
            </w:r>
          </w:p>
        </w:tc>
        <w:tc>
          <w:tcPr>
            <w:tcW w:w="795" w:type="dxa"/>
            <w:tcBorders>
              <w:top w:val="single" w:sz="6" w:space="0" w:color="000000"/>
              <w:left w:val="single" w:sz="6" w:space="0" w:color="000000"/>
              <w:bottom w:val="single" w:sz="6" w:space="0" w:color="000000"/>
              <w:right w:val="single" w:sz="6" w:space="0" w:color="000000"/>
            </w:tcBorders>
          </w:tcPr>
          <w:p w:rsidR="000E5CDF" w:rsidRPr="00894621" w:rsidRDefault="000E5CDF" w:rsidP="00C07C83">
            <w:pPr>
              <w:rPr>
                <w:rFonts w:ascii="Arial" w:hAnsi="Arial" w:cs="Arial"/>
                <w:b/>
                <w:bCs/>
                <w:sz w:val="20"/>
                <w:szCs w:val="20"/>
              </w:rPr>
            </w:pPr>
            <w:r w:rsidRPr="00894621">
              <w:rPr>
                <w:rFonts w:ascii="Arial" w:hAnsi="Arial" w:cs="Arial"/>
                <w:b/>
                <w:bCs/>
                <w:sz w:val="20"/>
                <w:szCs w:val="20"/>
                <w:lang w:val="es-PY"/>
              </w:rPr>
              <w:t>4</w:t>
            </w:r>
          </w:p>
        </w:tc>
        <w:tc>
          <w:tcPr>
            <w:tcW w:w="1710" w:type="dxa"/>
            <w:tcBorders>
              <w:top w:val="single" w:sz="6" w:space="0" w:color="000000"/>
              <w:left w:val="single" w:sz="6" w:space="0" w:color="000000"/>
              <w:bottom w:val="single" w:sz="6" w:space="0" w:color="000000"/>
              <w:right w:val="single" w:sz="6" w:space="0" w:color="000000"/>
            </w:tcBorders>
          </w:tcPr>
          <w:p w:rsidR="000E5CDF" w:rsidRPr="00894621" w:rsidRDefault="000E5CDF" w:rsidP="00C07C83">
            <w:pPr>
              <w:rPr>
                <w:rFonts w:ascii="Arial" w:hAnsi="Arial" w:cs="Arial"/>
                <w:b/>
                <w:bCs/>
                <w:sz w:val="20"/>
                <w:szCs w:val="20"/>
              </w:rPr>
            </w:pPr>
            <w:r w:rsidRPr="00894621">
              <w:rPr>
                <w:rFonts w:ascii="Arial" w:hAnsi="Arial" w:cs="Arial"/>
                <w:b/>
                <w:bCs/>
                <w:sz w:val="20"/>
                <w:szCs w:val="20"/>
                <w:lang w:val="es-PY"/>
              </w:rPr>
              <w:t>3</w:t>
            </w:r>
          </w:p>
        </w:tc>
        <w:tc>
          <w:tcPr>
            <w:tcW w:w="1710" w:type="dxa"/>
            <w:tcBorders>
              <w:top w:val="single" w:sz="6" w:space="0" w:color="000000"/>
              <w:left w:val="single" w:sz="6" w:space="0" w:color="000000"/>
              <w:bottom w:val="single" w:sz="6" w:space="0" w:color="000000"/>
              <w:right w:val="single" w:sz="6" w:space="0" w:color="000000"/>
            </w:tcBorders>
          </w:tcPr>
          <w:p w:rsidR="000E5CDF" w:rsidRPr="00894621" w:rsidRDefault="000E5CDF" w:rsidP="00C07C83">
            <w:pPr>
              <w:rPr>
                <w:rFonts w:ascii="Arial" w:hAnsi="Arial" w:cs="Arial"/>
                <w:b/>
                <w:bCs/>
                <w:sz w:val="20"/>
                <w:szCs w:val="20"/>
              </w:rPr>
            </w:pPr>
            <w:r w:rsidRPr="00894621">
              <w:rPr>
                <w:rFonts w:ascii="Arial" w:hAnsi="Arial" w:cs="Arial"/>
                <w:b/>
                <w:bCs/>
                <w:sz w:val="20"/>
                <w:szCs w:val="20"/>
                <w:lang w:val="es-PY"/>
              </w:rPr>
              <w:t>1,9</w:t>
            </w:r>
          </w:p>
        </w:tc>
        <w:tc>
          <w:tcPr>
            <w:tcW w:w="1845" w:type="dxa"/>
            <w:tcBorders>
              <w:top w:val="single" w:sz="6" w:space="0" w:color="000000"/>
              <w:left w:val="single" w:sz="6" w:space="0" w:color="000000"/>
              <w:bottom w:val="single" w:sz="6" w:space="0" w:color="000000"/>
              <w:right w:val="single" w:sz="12" w:space="0" w:color="000000"/>
            </w:tcBorders>
          </w:tcPr>
          <w:p w:rsidR="000E5CDF" w:rsidRPr="00894621" w:rsidRDefault="000E5CDF" w:rsidP="00C07C83">
            <w:pPr>
              <w:rPr>
                <w:rFonts w:ascii="Arial" w:hAnsi="Arial" w:cs="Arial"/>
                <w:b/>
                <w:bCs/>
                <w:sz w:val="20"/>
                <w:szCs w:val="20"/>
              </w:rPr>
            </w:pPr>
            <w:r w:rsidRPr="00894621">
              <w:rPr>
                <w:rFonts w:ascii="Arial" w:hAnsi="Arial" w:cs="Arial"/>
                <w:b/>
                <w:bCs/>
                <w:sz w:val="20"/>
                <w:szCs w:val="20"/>
                <w:lang w:val="es-PY"/>
              </w:rPr>
              <w:t>153</w:t>
            </w:r>
          </w:p>
        </w:tc>
      </w:tr>
      <w:tr w:rsidR="000E5CDF" w:rsidRPr="00894621" w:rsidTr="00C07C83">
        <w:trPr>
          <w:trHeight w:val="450"/>
          <w:tblCellSpacing w:w="0" w:type="dxa"/>
        </w:trPr>
        <w:tc>
          <w:tcPr>
            <w:tcW w:w="1785" w:type="dxa"/>
            <w:tcBorders>
              <w:top w:val="single" w:sz="6" w:space="0" w:color="000000"/>
              <w:left w:val="single" w:sz="12" w:space="0" w:color="000000"/>
              <w:bottom w:val="single" w:sz="12" w:space="0" w:color="000000"/>
              <w:right w:val="single" w:sz="6" w:space="0" w:color="000000"/>
            </w:tcBorders>
          </w:tcPr>
          <w:p w:rsidR="000E5CDF" w:rsidRPr="00894621" w:rsidRDefault="000E5CDF" w:rsidP="00C07C83">
            <w:pPr>
              <w:rPr>
                <w:rFonts w:ascii="Arial" w:hAnsi="Arial" w:cs="Arial"/>
                <w:b/>
                <w:bCs/>
                <w:sz w:val="20"/>
                <w:szCs w:val="20"/>
              </w:rPr>
            </w:pPr>
            <w:r w:rsidRPr="00894621">
              <w:rPr>
                <w:rFonts w:ascii="Arial" w:hAnsi="Arial" w:cs="Arial"/>
                <w:b/>
                <w:bCs/>
                <w:sz w:val="20"/>
                <w:szCs w:val="20"/>
                <w:lang w:val="es-PY"/>
              </w:rPr>
              <w:lastRenderedPageBreak/>
              <w:t>TOTAL</w:t>
            </w:r>
          </w:p>
        </w:tc>
        <w:tc>
          <w:tcPr>
            <w:tcW w:w="795" w:type="dxa"/>
            <w:tcBorders>
              <w:top w:val="single" w:sz="6" w:space="0" w:color="000000"/>
              <w:left w:val="single" w:sz="6" w:space="0" w:color="000000"/>
              <w:bottom w:val="single" w:sz="12" w:space="0" w:color="000000"/>
              <w:right w:val="single" w:sz="6" w:space="0" w:color="000000"/>
            </w:tcBorders>
          </w:tcPr>
          <w:p w:rsidR="000E5CDF" w:rsidRPr="00894621" w:rsidRDefault="000E5CDF" w:rsidP="00C07C83">
            <w:pPr>
              <w:rPr>
                <w:rFonts w:ascii="Arial" w:hAnsi="Arial" w:cs="Arial"/>
                <w:b/>
                <w:bCs/>
                <w:sz w:val="20"/>
                <w:szCs w:val="20"/>
              </w:rPr>
            </w:pPr>
            <w:r w:rsidRPr="00894621">
              <w:rPr>
                <w:rFonts w:ascii="Arial" w:hAnsi="Arial" w:cs="Arial"/>
                <w:b/>
                <w:bCs/>
                <w:sz w:val="20"/>
                <w:szCs w:val="20"/>
              </w:rPr>
              <w:t> </w:t>
            </w:r>
            <w:r w:rsidRPr="00894621">
              <w:rPr>
                <w:rFonts w:ascii="MingLiU" w:eastAsia="MingLiU" w:hAnsi="MingLiU" w:cs="MingLiU" w:hint="eastAsia"/>
                <w:b/>
                <w:bCs/>
                <w:sz w:val="20"/>
                <w:szCs w:val="20"/>
              </w:rPr>
              <w:t>䦋</w:t>
            </w:r>
            <w:r w:rsidRPr="00894621">
              <w:rPr>
                <w:rFonts w:ascii="MS Gothic" w:eastAsia="MS Gothic" w:hAnsi="MS Gothic" w:cs="MS Gothic" w:hint="eastAsia"/>
                <w:b/>
                <w:bCs/>
                <w:sz w:val="20"/>
                <w:szCs w:val="20"/>
              </w:rPr>
              <w:t>㌌㏒</w:t>
            </w:r>
            <w:r w:rsidRPr="00894621">
              <w:rPr>
                <w:rFonts w:ascii="MingLiU" w:eastAsia="MingLiU" w:hAnsi="MingLiU" w:cs="MingLiU" w:hint="eastAsia"/>
                <w:b/>
                <w:bCs/>
                <w:sz w:val="20"/>
                <w:szCs w:val="20"/>
              </w:rPr>
              <w:t>㧀</w:t>
            </w:r>
            <w:r w:rsidRPr="00894621">
              <w:rPr>
                <w:rFonts w:ascii="Gulim" w:eastAsia="Gulim" w:hAnsi="Gulim" w:cs="Gulim" w:hint="eastAsia"/>
                <w:b/>
                <w:bCs/>
                <w:sz w:val="20"/>
                <w:szCs w:val="20"/>
              </w:rPr>
              <w:t>좈</w:t>
            </w:r>
            <w:r w:rsidRPr="00894621">
              <w:rPr>
                <w:rFonts w:ascii="Arial" w:hAnsi="Arial" w:cs="Arial"/>
                <w:b/>
                <w:bCs/>
                <w:sz w:val="20"/>
                <w:szCs w:val="20"/>
              </w:rPr>
              <w:t>໱</w:t>
            </w:r>
            <w:r w:rsidRPr="00894621">
              <w:rPr>
                <w:rFonts w:ascii="MS Gothic" w:eastAsia="MS Gothic" w:hAnsi="MS Gothic" w:cs="MS Gothic" w:hint="eastAsia"/>
                <w:b/>
                <w:bCs/>
                <w:sz w:val="20"/>
                <w:szCs w:val="20"/>
              </w:rPr>
              <w:t>琰茞</w:t>
            </w:r>
            <w:r w:rsidRPr="00894621">
              <w:rPr>
                <w:rFonts w:ascii="Euphemia" w:hAnsi="Euphemia" w:cs="Euphemia"/>
                <w:b/>
                <w:bCs/>
                <w:sz w:val="20"/>
                <w:szCs w:val="20"/>
              </w:rPr>
              <w:t>ᓀ</w:t>
            </w:r>
            <w:r w:rsidRPr="00894621">
              <w:rPr>
                <w:rFonts w:ascii="MingLiU" w:eastAsia="MingLiU" w:hAnsi="MingLiU" w:cs="MingLiU" w:hint="eastAsia"/>
                <w:b/>
                <w:bCs/>
                <w:sz w:val="20"/>
                <w:szCs w:val="20"/>
              </w:rPr>
              <w:t>㵂</w:t>
            </w:r>
            <w:r w:rsidRPr="00894621">
              <w:rPr>
                <w:rFonts w:ascii="Arial" w:hAnsi="Arial" w:cs="Arial"/>
                <w:b/>
                <w:bCs/>
                <w:sz w:val="20"/>
                <w:szCs w:val="20"/>
              </w:rPr>
              <w:t>Ü</w:t>
            </w:r>
          </w:p>
        </w:tc>
        <w:tc>
          <w:tcPr>
            <w:tcW w:w="1710" w:type="dxa"/>
            <w:tcBorders>
              <w:top w:val="single" w:sz="6" w:space="0" w:color="000000"/>
              <w:left w:val="single" w:sz="6" w:space="0" w:color="000000"/>
              <w:bottom w:val="single" w:sz="12" w:space="0" w:color="000000"/>
              <w:right w:val="single" w:sz="6" w:space="0" w:color="000000"/>
            </w:tcBorders>
          </w:tcPr>
          <w:p w:rsidR="000E5CDF" w:rsidRPr="00894621" w:rsidRDefault="000E5CDF" w:rsidP="00C07C83">
            <w:pPr>
              <w:rPr>
                <w:rFonts w:ascii="Arial" w:hAnsi="Arial" w:cs="Arial"/>
                <w:b/>
                <w:bCs/>
                <w:sz w:val="20"/>
                <w:szCs w:val="20"/>
              </w:rPr>
            </w:pPr>
            <w:r w:rsidRPr="00894621">
              <w:rPr>
                <w:rFonts w:ascii="Arial" w:hAnsi="Arial" w:cs="Arial"/>
                <w:b/>
                <w:bCs/>
                <w:sz w:val="20"/>
                <w:szCs w:val="20"/>
                <w:lang w:val="es-PY"/>
              </w:rPr>
              <w:t>153</w:t>
            </w:r>
          </w:p>
        </w:tc>
        <w:tc>
          <w:tcPr>
            <w:tcW w:w="1710" w:type="dxa"/>
            <w:tcBorders>
              <w:top w:val="single" w:sz="6" w:space="0" w:color="000000"/>
              <w:left w:val="single" w:sz="6" w:space="0" w:color="000000"/>
              <w:bottom w:val="single" w:sz="12" w:space="0" w:color="000000"/>
              <w:right w:val="single" w:sz="6" w:space="0" w:color="000000"/>
            </w:tcBorders>
          </w:tcPr>
          <w:p w:rsidR="000E5CDF" w:rsidRPr="00894621" w:rsidRDefault="000E5CDF" w:rsidP="00C07C83">
            <w:pPr>
              <w:rPr>
                <w:rFonts w:ascii="Arial" w:hAnsi="Arial" w:cs="Arial"/>
                <w:b/>
                <w:bCs/>
                <w:sz w:val="20"/>
                <w:szCs w:val="20"/>
              </w:rPr>
            </w:pPr>
            <w:r w:rsidRPr="00894621">
              <w:rPr>
                <w:rFonts w:ascii="Arial" w:hAnsi="Arial" w:cs="Arial"/>
                <w:b/>
                <w:bCs/>
                <w:sz w:val="20"/>
                <w:szCs w:val="20"/>
                <w:lang w:val="es-PY"/>
              </w:rPr>
              <w:t>100,0%</w:t>
            </w:r>
          </w:p>
        </w:tc>
        <w:tc>
          <w:tcPr>
            <w:tcW w:w="1845" w:type="dxa"/>
            <w:tcBorders>
              <w:top w:val="single" w:sz="6" w:space="0" w:color="000000"/>
              <w:left w:val="single" w:sz="6" w:space="0" w:color="000000"/>
              <w:bottom w:val="single" w:sz="12" w:space="0" w:color="000000"/>
              <w:right w:val="single" w:sz="12" w:space="0" w:color="000000"/>
            </w:tcBorders>
          </w:tcPr>
          <w:p w:rsidR="000E5CDF" w:rsidRPr="00894621" w:rsidRDefault="000E5CDF" w:rsidP="00C07C83">
            <w:pPr>
              <w:rPr>
                <w:rFonts w:ascii="Arial" w:hAnsi="Arial" w:cs="Arial"/>
                <w:b/>
                <w:bCs/>
                <w:sz w:val="20"/>
                <w:szCs w:val="20"/>
              </w:rPr>
            </w:pPr>
            <w:r w:rsidRPr="00894621">
              <w:rPr>
                <w:rFonts w:ascii="Arial" w:hAnsi="Arial" w:cs="Arial"/>
                <w:b/>
                <w:bCs/>
                <w:sz w:val="20"/>
                <w:szCs w:val="20"/>
              </w:rPr>
              <w:t> </w:t>
            </w:r>
            <w:r w:rsidRPr="00894621">
              <w:rPr>
                <w:rFonts w:ascii="MingLiU" w:eastAsia="MingLiU" w:hAnsi="MingLiU" w:cs="MingLiU" w:hint="eastAsia"/>
                <w:b/>
                <w:bCs/>
                <w:sz w:val="20"/>
                <w:szCs w:val="20"/>
              </w:rPr>
              <w:t>䦋</w:t>
            </w:r>
            <w:r w:rsidRPr="00894621">
              <w:rPr>
                <w:rFonts w:ascii="MS Gothic" w:eastAsia="MS Gothic" w:hAnsi="MS Gothic" w:cs="MS Gothic" w:hint="eastAsia"/>
                <w:b/>
                <w:bCs/>
                <w:sz w:val="20"/>
                <w:szCs w:val="20"/>
              </w:rPr>
              <w:t>㌌㏒</w:t>
            </w:r>
            <w:r w:rsidRPr="00894621">
              <w:rPr>
                <w:rFonts w:ascii="MingLiU" w:eastAsia="MingLiU" w:hAnsi="MingLiU" w:cs="MingLiU" w:hint="eastAsia"/>
                <w:b/>
                <w:bCs/>
                <w:sz w:val="20"/>
                <w:szCs w:val="20"/>
              </w:rPr>
              <w:t>㧀</w:t>
            </w:r>
            <w:r w:rsidRPr="00894621">
              <w:rPr>
                <w:rFonts w:ascii="Gulim" w:eastAsia="Gulim" w:hAnsi="Gulim" w:cs="Gulim" w:hint="eastAsia"/>
                <w:b/>
                <w:bCs/>
                <w:sz w:val="20"/>
                <w:szCs w:val="20"/>
              </w:rPr>
              <w:t>좈</w:t>
            </w:r>
            <w:r w:rsidRPr="00894621">
              <w:rPr>
                <w:rFonts w:ascii="Arial" w:hAnsi="Arial" w:cs="Arial"/>
                <w:b/>
                <w:bCs/>
                <w:sz w:val="20"/>
                <w:szCs w:val="20"/>
              </w:rPr>
              <w:t>໱</w:t>
            </w:r>
            <w:r w:rsidRPr="00894621">
              <w:rPr>
                <w:rFonts w:ascii="MS Gothic" w:eastAsia="MS Gothic" w:hAnsi="MS Gothic" w:cs="MS Gothic" w:hint="eastAsia"/>
                <w:b/>
                <w:bCs/>
                <w:sz w:val="20"/>
                <w:szCs w:val="20"/>
              </w:rPr>
              <w:t>琰茞</w:t>
            </w:r>
            <w:r w:rsidRPr="00894621">
              <w:rPr>
                <w:rFonts w:ascii="Euphemia" w:hAnsi="Euphemia" w:cs="Euphemia"/>
                <w:b/>
                <w:bCs/>
                <w:sz w:val="20"/>
                <w:szCs w:val="20"/>
              </w:rPr>
              <w:t>ᓀ</w:t>
            </w:r>
            <w:r w:rsidRPr="00894621">
              <w:rPr>
                <w:rFonts w:ascii="MingLiU" w:eastAsia="MingLiU" w:hAnsi="MingLiU" w:cs="MingLiU" w:hint="eastAsia"/>
                <w:b/>
                <w:bCs/>
                <w:sz w:val="20"/>
                <w:szCs w:val="20"/>
              </w:rPr>
              <w:t>㵂</w:t>
            </w:r>
            <w:r w:rsidRPr="00894621">
              <w:rPr>
                <w:rFonts w:ascii="Arial" w:hAnsi="Arial" w:cs="Arial"/>
                <w:b/>
                <w:bCs/>
                <w:sz w:val="20"/>
                <w:szCs w:val="20"/>
              </w:rPr>
              <w:t>Ü</w:t>
            </w:r>
          </w:p>
        </w:tc>
      </w:tr>
    </w:tbl>
    <w:p w:rsidR="000E5CDF" w:rsidRPr="00894621" w:rsidRDefault="000E5CDF" w:rsidP="000E5CDF">
      <w:pPr>
        <w:rPr>
          <w:rFonts w:ascii="Arial" w:hAnsi="Arial" w:cs="Arial"/>
          <w:b/>
          <w:bCs/>
          <w:sz w:val="20"/>
          <w:szCs w:val="20"/>
        </w:rPr>
      </w:pPr>
    </w:p>
    <w:p w:rsidR="000E5CDF" w:rsidRPr="00894621" w:rsidRDefault="000E5CDF" w:rsidP="000E5CDF">
      <w:pPr>
        <w:rPr>
          <w:rFonts w:ascii="Arial" w:hAnsi="Arial" w:cs="Arial"/>
          <w:b/>
          <w:bCs/>
          <w:sz w:val="20"/>
          <w:szCs w:val="20"/>
        </w:rPr>
      </w:pPr>
      <w:r w:rsidRPr="00894621">
        <w:rPr>
          <w:rFonts w:ascii="Arial" w:hAnsi="Arial" w:cs="Arial"/>
          <w:b/>
          <w:bCs/>
          <w:sz w:val="20"/>
          <w:szCs w:val="20"/>
        </w:rPr>
        <w:t>Estadística descriptiva para cada variable</w:t>
      </w:r>
      <w:r w:rsidRPr="00894621">
        <w:rPr>
          <w:rFonts w:ascii="Arial" w:hAnsi="Arial" w:cs="Arial"/>
          <w:b/>
          <w:bCs/>
          <w:sz w:val="20"/>
          <w:szCs w:val="20"/>
        </w:rPr>
        <w:br/>
        <w:t>¿</w:t>
      </w:r>
      <w:r w:rsidRPr="00894621">
        <w:rPr>
          <w:rFonts w:ascii="Arial" w:hAnsi="Arial" w:cs="Arial"/>
          <w:b/>
          <w:bCs/>
          <w:sz w:val="20"/>
          <w:szCs w:val="20"/>
          <w:u w:val="single"/>
        </w:rPr>
        <w:t>De qué otra manera pueden presentarse las distribuciones de frecuencias?</w:t>
      </w:r>
    </w:p>
    <w:p w:rsidR="000E5CDF" w:rsidRPr="00894621" w:rsidRDefault="000E5CDF" w:rsidP="000E5CDF">
      <w:pPr>
        <w:rPr>
          <w:rFonts w:ascii="Arial" w:hAnsi="Arial" w:cs="Arial"/>
          <w:b/>
          <w:bCs/>
          <w:sz w:val="20"/>
          <w:szCs w:val="20"/>
        </w:rPr>
      </w:pPr>
    </w:p>
    <w:p w:rsidR="000E5CDF" w:rsidRPr="00894621" w:rsidRDefault="000E5CDF" w:rsidP="000E5CDF">
      <w:pPr>
        <w:rPr>
          <w:rFonts w:ascii="Arial" w:hAnsi="Arial" w:cs="Arial"/>
          <w:b/>
          <w:bCs/>
          <w:sz w:val="20"/>
          <w:szCs w:val="20"/>
          <w:lang w:val="es-PY"/>
        </w:rPr>
      </w:pPr>
      <w:r w:rsidRPr="00894621">
        <w:rPr>
          <w:rFonts w:ascii="Arial" w:hAnsi="Arial" w:cs="Arial"/>
          <w:b/>
          <w:bCs/>
          <w:sz w:val="20"/>
          <w:szCs w:val="20"/>
          <w:lang w:val="es-PY"/>
        </w:rPr>
        <w:t>Las distribuciones de frecuencias, especialmente cuando utilizamos las</w:t>
      </w:r>
    </w:p>
    <w:p w:rsidR="000E5CDF" w:rsidRPr="00894621" w:rsidRDefault="000E5CDF" w:rsidP="000E5CDF">
      <w:pPr>
        <w:rPr>
          <w:rFonts w:ascii="Arial" w:hAnsi="Arial" w:cs="Arial"/>
          <w:b/>
          <w:bCs/>
          <w:sz w:val="20"/>
          <w:szCs w:val="20"/>
          <w:lang w:val="es-PY"/>
        </w:rPr>
      </w:pPr>
      <w:r w:rsidRPr="00894621">
        <w:rPr>
          <w:rFonts w:ascii="Arial" w:hAnsi="Arial" w:cs="Arial"/>
          <w:b/>
          <w:bCs/>
          <w:sz w:val="20"/>
          <w:szCs w:val="20"/>
          <w:lang w:val="es-PY"/>
        </w:rPr>
        <w:t xml:space="preserve">Frecuencias relativas, pueden presentarse en forma de histogramas o </w:t>
      </w:r>
    </w:p>
    <w:p w:rsidR="000E5CDF" w:rsidRPr="00894621" w:rsidRDefault="000E5CDF" w:rsidP="000E5CDF">
      <w:pPr>
        <w:rPr>
          <w:rFonts w:ascii="Arial" w:hAnsi="Arial" w:cs="Arial"/>
          <w:b/>
          <w:bCs/>
          <w:sz w:val="20"/>
          <w:szCs w:val="20"/>
          <w:lang w:val="es-PY"/>
        </w:rPr>
      </w:pPr>
      <w:r w:rsidRPr="00894621">
        <w:rPr>
          <w:rFonts w:ascii="Arial" w:hAnsi="Arial" w:cs="Arial"/>
          <w:b/>
          <w:bCs/>
          <w:sz w:val="20"/>
          <w:szCs w:val="20"/>
          <w:lang w:val="es-PY"/>
        </w:rPr>
        <w:t>Gráficas de otro tipo</w:t>
      </w:r>
    </w:p>
    <w:p w:rsidR="000E5CDF" w:rsidRPr="00894621" w:rsidRDefault="000E5CDF" w:rsidP="000E5CDF">
      <w:pPr>
        <w:rPr>
          <w:rFonts w:ascii="Arial" w:hAnsi="Arial" w:cs="Arial"/>
          <w:b/>
          <w:bCs/>
          <w:sz w:val="20"/>
          <w:szCs w:val="20"/>
          <w:lang w:val="es-MX"/>
        </w:rPr>
      </w:pPr>
    </w:p>
    <w:p w:rsidR="000E5CDF" w:rsidRPr="00894621" w:rsidRDefault="000E5CDF" w:rsidP="000E5CDF">
      <w:pPr>
        <w:rPr>
          <w:rFonts w:ascii="Arial" w:hAnsi="Arial" w:cs="Arial"/>
          <w:b/>
          <w:bCs/>
          <w:sz w:val="20"/>
          <w:szCs w:val="20"/>
          <w:lang w:val="es-MX"/>
        </w:rPr>
      </w:pPr>
      <w:r>
        <w:rPr>
          <w:rFonts w:ascii="Arial" w:hAnsi="Arial" w:cs="Arial"/>
          <w:b/>
          <w:bCs/>
          <w:noProof/>
          <w:sz w:val="20"/>
          <w:szCs w:val="20"/>
          <w:lang w:val="es-PY" w:eastAsia="es-PY"/>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-114300</wp:posOffset>
            </wp:positionV>
            <wp:extent cx="3429000" cy="2140585"/>
            <wp:effectExtent l="0" t="0" r="0" b="0"/>
            <wp:wrapNone/>
            <wp:docPr id="415" name="Objeto 4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0E5CDF" w:rsidRDefault="000E5CDF" w:rsidP="000E5CDF">
      <w:pPr>
        <w:rPr>
          <w:rFonts w:ascii="Arial" w:hAnsi="Arial" w:cs="Arial"/>
          <w:b/>
          <w:sz w:val="20"/>
          <w:szCs w:val="20"/>
          <w:lang w:val="es-MX"/>
        </w:rPr>
      </w:pPr>
    </w:p>
    <w:p w:rsidR="000E5CDF" w:rsidRDefault="000E5CDF" w:rsidP="000E5CDF">
      <w:pPr>
        <w:rPr>
          <w:rFonts w:ascii="Arial" w:hAnsi="Arial" w:cs="Arial"/>
          <w:b/>
          <w:sz w:val="20"/>
          <w:szCs w:val="20"/>
          <w:lang w:val="es-MX"/>
        </w:rPr>
      </w:pPr>
    </w:p>
    <w:p w:rsidR="000E5CDF" w:rsidRDefault="000E5CDF" w:rsidP="000E5CDF">
      <w:pPr>
        <w:rPr>
          <w:rFonts w:ascii="Arial" w:hAnsi="Arial" w:cs="Arial"/>
          <w:b/>
          <w:sz w:val="20"/>
          <w:szCs w:val="20"/>
          <w:lang w:val="es-MX"/>
        </w:rPr>
      </w:pPr>
    </w:p>
    <w:p w:rsidR="000E5CDF" w:rsidRDefault="000E5CDF" w:rsidP="000E5CDF">
      <w:pPr>
        <w:rPr>
          <w:rFonts w:ascii="Arial" w:hAnsi="Arial" w:cs="Arial"/>
          <w:b/>
          <w:sz w:val="20"/>
          <w:szCs w:val="20"/>
          <w:lang w:val="es-MX"/>
        </w:rPr>
      </w:pPr>
    </w:p>
    <w:p w:rsidR="000E5CDF" w:rsidRDefault="000E5CDF" w:rsidP="000E5CDF">
      <w:pPr>
        <w:rPr>
          <w:rFonts w:ascii="Arial" w:hAnsi="Arial" w:cs="Arial"/>
          <w:b/>
          <w:sz w:val="20"/>
          <w:szCs w:val="20"/>
          <w:lang w:val="es-MX"/>
        </w:rPr>
      </w:pPr>
    </w:p>
    <w:p w:rsidR="000E5CDF" w:rsidRDefault="000E5CDF" w:rsidP="000E5CDF">
      <w:pPr>
        <w:rPr>
          <w:rFonts w:ascii="Arial" w:hAnsi="Arial" w:cs="Arial"/>
          <w:b/>
          <w:sz w:val="20"/>
          <w:szCs w:val="20"/>
          <w:lang w:val="es-MX"/>
        </w:rPr>
      </w:pPr>
    </w:p>
    <w:p w:rsidR="000E5CDF" w:rsidRDefault="000E5CDF" w:rsidP="000E5CDF">
      <w:pPr>
        <w:rPr>
          <w:rFonts w:ascii="Arial" w:hAnsi="Arial" w:cs="Arial"/>
          <w:b/>
          <w:sz w:val="20"/>
          <w:szCs w:val="20"/>
          <w:lang w:val="es-MX"/>
        </w:rPr>
      </w:pPr>
    </w:p>
    <w:p w:rsidR="000E5CDF" w:rsidRDefault="000E5CDF" w:rsidP="000E5CDF">
      <w:pPr>
        <w:rPr>
          <w:rFonts w:ascii="Arial" w:hAnsi="Arial" w:cs="Arial"/>
          <w:b/>
          <w:sz w:val="20"/>
          <w:szCs w:val="20"/>
          <w:lang w:val="es-MX"/>
        </w:rPr>
      </w:pPr>
    </w:p>
    <w:p w:rsidR="000E5CDF" w:rsidRDefault="000E5CDF" w:rsidP="000E5CDF">
      <w:pPr>
        <w:rPr>
          <w:rFonts w:ascii="Arial" w:hAnsi="Arial" w:cs="Arial"/>
          <w:b/>
          <w:sz w:val="20"/>
          <w:szCs w:val="20"/>
          <w:lang w:val="es-MX"/>
        </w:rPr>
      </w:pPr>
    </w:p>
    <w:p w:rsidR="000E5CDF" w:rsidRDefault="000E5CDF" w:rsidP="000E5CDF">
      <w:pPr>
        <w:rPr>
          <w:rFonts w:ascii="Arial" w:hAnsi="Arial" w:cs="Arial"/>
          <w:b/>
          <w:sz w:val="20"/>
          <w:szCs w:val="20"/>
          <w:lang w:val="es-MX"/>
        </w:rPr>
      </w:pPr>
    </w:p>
    <w:p w:rsidR="000E5CDF" w:rsidRDefault="000E5CDF" w:rsidP="000E5CDF">
      <w:pPr>
        <w:rPr>
          <w:rFonts w:ascii="Arial" w:hAnsi="Arial" w:cs="Arial"/>
          <w:b/>
          <w:sz w:val="20"/>
          <w:szCs w:val="20"/>
          <w:lang w:val="es-MX"/>
        </w:rPr>
      </w:pPr>
    </w:p>
    <w:p w:rsidR="000E5CDF" w:rsidRDefault="000E5CDF" w:rsidP="000E5CDF">
      <w:pPr>
        <w:rPr>
          <w:rFonts w:ascii="Arial" w:hAnsi="Arial" w:cs="Arial"/>
          <w:b/>
          <w:sz w:val="20"/>
          <w:szCs w:val="20"/>
          <w:lang w:val="es-MX"/>
        </w:rPr>
      </w:pPr>
    </w:p>
    <w:p w:rsidR="000E5CDF" w:rsidRDefault="000E5CDF" w:rsidP="000E5CDF">
      <w:pPr>
        <w:rPr>
          <w:rFonts w:ascii="Arial" w:hAnsi="Arial" w:cs="Arial"/>
          <w:b/>
          <w:sz w:val="20"/>
          <w:szCs w:val="20"/>
          <w:lang w:val="es-MX"/>
        </w:rPr>
      </w:pPr>
    </w:p>
    <w:p w:rsidR="000E5CDF" w:rsidRPr="00894621" w:rsidRDefault="000E5CDF" w:rsidP="000E5CDF">
      <w:pPr>
        <w:rPr>
          <w:rFonts w:ascii="Arial" w:hAnsi="Arial" w:cs="Arial"/>
          <w:b/>
          <w:sz w:val="20"/>
          <w:szCs w:val="20"/>
        </w:rPr>
      </w:pPr>
      <w:r w:rsidRPr="00894621">
        <w:rPr>
          <w:rFonts w:ascii="Arial" w:hAnsi="Arial" w:cs="Arial"/>
          <w:b/>
          <w:sz w:val="20"/>
          <w:szCs w:val="20"/>
        </w:rPr>
        <w:t xml:space="preserve">Estadística inferencial: De </w:t>
      </w:r>
      <w:smartTag w:uri="urn:schemas-microsoft-com:office:smarttags" w:element="PersonName">
        <w:smartTagPr>
          <w:attr w:name="ProductID" w:val="la Muestra"/>
        </w:smartTagPr>
        <w:r w:rsidRPr="00894621">
          <w:rPr>
            <w:rFonts w:ascii="Arial" w:hAnsi="Arial" w:cs="Arial"/>
            <w:b/>
            <w:sz w:val="20"/>
            <w:szCs w:val="20"/>
          </w:rPr>
          <w:t>la Muestra</w:t>
        </w:r>
      </w:smartTag>
      <w:r w:rsidRPr="00894621">
        <w:rPr>
          <w:rFonts w:ascii="Arial" w:hAnsi="Arial" w:cs="Arial"/>
          <w:b/>
          <w:sz w:val="20"/>
          <w:szCs w:val="20"/>
        </w:rPr>
        <w:t xml:space="preserve"> a la población.</w:t>
      </w:r>
    </w:p>
    <w:p w:rsidR="000E5CDF" w:rsidRPr="00894621" w:rsidRDefault="000E5CDF" w:rsidP="000E5CDF">
      <w:pPr>
        <w:rPr>
          <w:rFonts w:ascii="Arial" w:hAnsi="Arial" w:cs="Arial"/>
          <w:b/>
          <w:sz w:val="20"/>
          <w:szCs w:val="20"/>
        </w:rPr>
      </w:pPr>
      <w:r w:rsidRPr="00894621">
        <w:rPr>
          <w:rFonts w:ascii="Arial" w:hAnsi="Arial" w:cs="Arial"/>
          <w:b/>
          <w:sz w:val="20"/>
          <w:szCs w:val="20"/>
        </w:rPr>
        <w:t>Para qué es útil la estadística inferencial?</w:t>
      </w:r>
    </w:p>
    <w:p w:rsidR="000E5CDF" w:rsidRPr="00894621" w:rsidRDefault="000E5CDF" w:rsidP="00D60804">
      <w:pPr>
        <w:numPr>
          <w:ilvl w:val="0"/>
          <w:numId w:val="147"/>
        </w:numPr>
        <w:rPr>
          <w:rFonts w:ascii="Arial" w:hAnsi="Arial" w:cs="Arial"/>
          <w:b/>
          <w:bCs/>
          <w:sz w:val="20"/>
          <w:szCs w:val="20"/>
          <w:lang w:val="es-MX"/>
        </w:rPr>
      </w:pPr>
      <w:r w:rsidRPr="00894621">
        <w:rPr>
          <w:rFonts w:ascii="Arial" w:hAnsi="Arial" w:cs="Arial"/>
          <w:b/>
          <w:bCs/>
          <w:sz w:val="20"/>
          <w:szCs w:val="20"/>
          <w:lang w:val="es-MX"/>
        </w:rPr>
        <w:t>Frecuentemente, el propósito de la investigación va más allá de describir las distribuciones de las variables: se  pretende generalizar los resultados obtenidos en la muestra a la población o universo.</w:t>
      </w:r>
    </w:p>
    <w:p w:rsidR="000E5CDF" w:rsidRPr="00894621" w:rsidRDefault="000E5CDF" w:rsidP="00D60804">
      <w:pPr>
        <w:numPr>
          <w:ilvl w:val="0"/>
          <w:numId w:val="147"/>
        </w:numPr>
        <w:rPr>
          <w:rFonts w:ascii="Arial" w:hAnsi="Arial" w:cs="Arial"/>
          <w:b/>
          <w:bCs/>
          <w:sz w:val="20"/>
          <w:szCs w:val="20"/>
          <w:lang w:val="es-MX"/>
        </w:rPr>
      </w:pPr>
      <w:r w:rsidRPr="00894621">
        <w:rPr>
          <w:rFonts w:ascii="Arial" w:hAnsi="Arial" w:cs="Arial"/>
          <w:b/>
          <w:bCs/>
          <w:sz w:val="20"/>
          <w:szCs w:val="20"/>
          <w:lang w:val="es-MX"/>
        </w:rPr>
        <w:t>Los datos casi siempre son recolectados de una muestra y sus resultados estadísticos se denominan “estadígrafos”, la media o la desviación estándar de la distribución de una muestra son estadígrafos.</w:t>
      </w:r>
    </w:p>
    <w:p w:rsidR="000E5CDF" w:rsidRPr="00894621" w:rsidRDefault="000E5CDF" w:rsidP="00D60804">
      <w:pPr>
        <w:numPr>
          <w:ilvl w:val="0"/>
          <w:numId w:val="147"/>
        </w:numPr>
        <w:rPr>
          <w:rFonts w:ascii="Arial" w:hAnsi="Arial" w:cs="Arial"/>
          <w:b/>
          <w:bCs/>
          <w:sz w:val="20"/>
          <w:szCs w:val="20"/>
          <w:lang w:val="es-MX"/>
        </w:rPr>
      </w:pPr>
      <w:r w:rsidRPr="00894621">
        <w:rPr>
          <w:rFonts w:ascii="Arial" w:hAnsi="Arial" w:cs="Arial"/>
          <w:b/>
          <w:bCs/>
          <w:sz w:val="20"/>
          <w:szCs w:val="20"/>
          <w:lang w:val="es-MX"/>
        </w:rPr>
        <w:t>A las estadísticas de la población o universo se les conoce como “parámetros”.</w:t>
      </w:r>
    </w:p>
    <w:p w:rsidR="000E5CDF" w:rsidRPr="00894621" w:rsidRDefault="000E5CDF" w:rsidP="00D60804">
      <w:pPr>
        <w:numPr>
          <w:ilvl w:val="0"/>
          <w:numId w:val="147"/>
        </w:numPr>
        <w:rPr>
          <w:rFonts w:ascii="Arial" w:hAnsi="Arial" w:cs="Arial"/>
          <w:b/>
          <w:bCs/>
          <w:sz w:val="20"/>
          <w:szCs w:val="20"/>
          <w:lang w:val="es-MX"/>
        </w:rPr>
      </w:pPr>
      <w:r w:rsidRPr="00894621">
        <w:rPr>
          <w:rFonts w:ascii="Arial" w:hAnsi="Arial" w:cs="Arial"/>
          <w:b/>
          <w:bCs/>
          <w:sz w:val="20"/>
          <w:szCs w:val="20"/>
          <w:lang w:val="es-MX"/>
        </w:rPr>
        <w:t>Los parámetros no son calculados, porque no se recolectan datos de toda la población, pero pueden ser inferidos de los estadígrafos, de ahí el nombre de “estadística inferencial”.</w:t>
      </w:r>
    </w:p>
    <w:p w:rsidR="000E5CDF" w:rsidRPr="00894621" w:rsidRDefault="000E5CDF" w:rsidP="000E5CDF">
      <w:pPr>
        <w:rPr>
          <w:rFonts w:ascii="Arial" w:hAnsi="Arial" w:cs="Arial"/>
          <w:b/>
          <w:sz w:val="20"/>
          <w:szCs w:val="20"/>
        </w:rPr>
      </w:pPr>
      <w:r w:rsidRPr="00894621">
        <w:rPr>
          <w:rFonts w:ascii="Arial" w:hAnsi="Arial" w:cs="Arial"/>
          <w:b/>
          <w:sz w:val="20"/>
          <w:szCs w:val="20"/>
        </w:rPr>
        <w:t xml:space="preserve">Estadística inferencial: De </w:t>
      </w:r>
      <w:smartTag w:uri="urn:schemas-microsoft-com:office:smarttags" w:element="PersonName">
        <w:smartTagPr>
          <w:attr w:name="ProductID" w:val="la Muestra"/>
        </w:smartTagPr>
        <w:r w:rsidRPr="00894621">
          <w:rPr>
            <w:rFonts w:ascii="Arial" w:hAnsi="Arial" w:cs="Arial"/>
            <w:b/>
            <w:sz w:val="20"/>
            <w:szCs w:val="20"/>
          </w:rPr>
          <w:t>la Muestra</w:t>
        </w:r>
      </w:smartTag>
      <w:r w:rsidRPr="00894621">
        <w:rPr>
          <w:rFonts w:ascii="Arial" w:hAnsi="Arial" w:cs="Arial"/>
          <w:b/>
          <w:sz w:val="20"/>
          <w:szCs w:val="20"/>
        </w:rPr>
        <w:t xml:space="preserve"> a la población.</w:t>
      </w:r>
      <w:r w:rsidRPr="00894621">
        <w:rPr>
          <w:rFonts w:ascii="Arial" w:hAnsi="Arial" w:cs="Arial"/>
          <w:b/>
          <w:sz w:val="20"/>
          <w:szCs w:val="20"/>
        </w:rPr>
        <w:br/>
        <w:t>¿Para qué es útil la estadística inferencial?</w:t>
      </w:r>
    </w:p>
    <w:p w:rsidR="000E5CDF" w:rsidRDefault="000E5CDF" w:rsidP="00D60804">
      <w:pPr>
        <w:numPr>
          <w:ilvl w:val="0"/>
          <w:numId w:val="148"/>
        </w:numPr>
        <w:rPr>
          <w:rFonts w:ascii="Arial" w:hAnsi="Arial" w:cs="Arial"/>
          <w:b/>
          <w:bCs/>
          <w:sz w:val="20"/>
          <w:szCs w:val="20"/>
          <w:lang w:val="es-MX"/>
        </w:rPr>
      </w:pPr>
      <w:r w:rsidRPr="008C677B">
        <w:rPr>
          <w:rFonts w:ascii="Arial" w:hAnsi="Arial" w:cs="Arial"/>
          <w:b/>
          <w:bCs/>
          <w:sz w:val="20"/>
          <w:szCs w:val="20"/>
          <w:lang w:val="es-MX"/>
        </w:rPr>
        <w:t>El procedimiento de esta naturaleza de la estadística se esquematiza en la figura abajo:</w:t>
      </w:r>
    </w:p>
    <w:p w:rsidR="000E5CDF" w:rsidRDefault="000E5CDF" w:rsidP="000E5CDF">
      <w:pPr>
        <w:rPr>
          <w:rFonts w:ascii="Arial" w:hAnsi="Arial" w:cs="Arial"/>
          <w:b/>
          <w:bCs/>
          <w:sz w:val="20"/>
          <w:szCs w:val="20"/>
          <w:lang w:val="es-MX"/>
        </w:rPr>
      </w:pPr>
    </w:p>
    <w:p w:rsidR="000E5CDF" w:rsidRDefault="000E5CDF" w:rsidP="000E5CDF">
      <w:pPr>
        <w:rPr>
          <w:rFonts w:ascii="Arial" w:hAnsi="Arial" w:cs="Arial"/>
          <w:b/>
          <w:bCs/>
          <w:sz w:val="20"/>
          <w:szCs w:val="20"/>
          <w:lang w:val="es-MX"/>
        </w:rPr>
      </w:pPr>
      <w:r>
        <w:rPr>
          <w:rFonts w:ascii="Arial" w:hAnsi="Arial" w:cs="Arial"/>
          <w:b/>
          <w:bCs/>
          <w:noProof/>
          <w:sz w:val="20"/>
          <w:szCs w:val="20"/>
        </w:rPr>
      </w:r>
      <w:r w:rsidRPr="008C677B">
        <w:rPr>
          <w:rFonts w:ascii="Arial" w:hAnsi="Arial" w:cs="Arial"/>
          <w:b/>
          <w:sz w:val="20"/>
          <w:szCs w:val="20"/>
          <w:lang w:val="es-MX"/>
        </w:rPr>
        <w:pict>
          <v:group id="_x0000_s1365" editas="canvas" style="width:549pt;height:153.65pt;mso-position-horizontal-relative:char;mso-position-vertical-relative:line" coordorigin="2358,5372" coordsize="7733,2200">
            <o:lock v:ext="edit" aspectratio="t"/>
            <v:shape id="_x0000_s1366" type="#_x0000_t75" style="position:absolute;left:2358;top:5372;width:7733;height:2200" o:preferrelative="f">
              <v:fill o:detectmouseclick="t"/>
              <v:path o:extrusionok="t" o:connecttype="none"/>
              <o:lock v:ext="edit" text="t"/>
            </v:shape>
            <v:shape id="_x0000_s1367" type="#_x0000_t202" style="position:absolute;left:2358;top:5372;width:1563;height:2127" fillcolor="aqua">
              <v:textbox inset="2.36219mm,1.1811mm,2.36219mm,1.1811mm">
                <w:txbxContent>
                  <w:p w:rsidR="000E5CDF" w:rsidRPr="00F56F35" w:rsidRDefault="000E5CDF" w:rsidP="000E5CDF">
                    <w:pPr>
                      <w:autoSpaceDE w:val="0"/>
                      <w:autoSpaceDN w:val="0"/>
                      <w:adjustRightInd w:val="0"/>
                      <w:rPr>
                        <w:rFonts w:ascii="Arial" w:cs="Arial"/>
                        <w:color w:val="000000"/>
                        <w:sz w:val="33"/>
                        <w:szCs w:val="36"/>
                        <w:lang w:val="es-PY"/>
                      </w:rPr>
                    </w:pPr>
                    <w:r w:rsidRPr="00F56F35">
                      <w:rPr>
                        <w:rFonts w:ascii="Arial" w:cs="Arial"/>
                        <w:color w:val="000000"/>
                        <w:sz w:val="33"/>
                        <w:szCs w:val="36"/>
                        <w:lang w:val="es-PY"/>
                      </w:rPr>
                      <w:t>Recolecci</w:t>
                    </w:r>
                    <w:r w:rsidRPr="00F56F35">
                      <w:rPr>
                        <w:rFonts w:ascii="Arial"/>
                        <w:color w:val="000000"/>
                        <w:sz w:val="33"/>
                        <w:szCs w:val="36"/>
                        <w:lang w:val="es-PY"/>
                      </w:rPr>
                      <w:t>ó</w:t>
                    </w:r>
                    <w:r w:rsidRPr="00F56F35">
                      <w:rPr>
                        <w:rFonts w:ascii="Arial" w:cs="Arial"/>
                        <w:color w:val="000000"/>
                        <w:sz w:val="33"/>
                        <w:szCs w:val="36"/>
                        <w:lang w:val="es-PY"/>
                      </w:rPr>
                      <w:t>nde los datos en la muestra.</w:t>
                    </w:r>
                  </w:p>
                  <w:p w:rsidR="000E5CDF" w:rsidRPr="00F56F35" w:rsidRDefault="000E5CDF" w:rsidP="000E5CDF">
                    <w:pPr>
                      <w:autoSpaceDE w:val="0"/>
                      <w:autoSpaceDN w:val="0"/>
                      <w:adjustRightInd w:val="0"/>
                      <w:rPr>
                        <w:rFonts w:ascii="Arial" w:cs="Arial"/>
                        <w:color w:val="000000"/>
                        <w:sz w:val="33"/>
                        <w:szCs w:val="36"/>
                        <w:lang w:val="es-PY"/>
                      </w:rPr>
                    </w:pPr>
                  </w:p>
                  <w:p w:rsidR="000E5CDF" w:rsidRPr="00F56F35" w:rsidRDefault="000E5CDF" w:rsidP="000E5CDF">
                    <w:pPr>
                      <w:autoSpaceDE w:val="0"/>
                      <w:autoSpaceDN w:val="0"/>
                      <w:adjustRightInd w:val="0"/>
                      <w:rPr>
                        <w:rFonts w:ascii="Arial" w:cs="Arial"/>
                        <w:color w:val="000000"/>
                        <w:sz w:val="33"/>
                        <w:szCs w:val="36"/>
                        <w:lang w:val="es-PY"/>
                      </w:rPr>
                    </w:pPr>
                  </w:p>
                </w:txbxContent>
              </v:textbox>
            </v:shape>
            <v:shape id="_x0000_s1368" type="#_x0000_t202" style="position:absolute;left:4440;top:5447;width:1563;height:1984" fillcolor="aqua">
              <v:textbox inset="2.36219mm,1.1811mm,2.36219mm,1.1811mm">
                <w:txbxContent>
                  <w:p w:rsidR="000E5CDF" w:rsidRPr="00F56F35" w:rsidRDefault="000E5CDF" w:rsidP="000E5CDF">
                    <w:pPr>
                      <w:autoSpaceDE w:val="0"/>
                      <w:autoSpaceDN w:val="0"/>
                      <w:adjustRightInd w:val="0"/>
                      <w:rPr>
                        <w:rFonts w:ascii="Arial" w:cs="Arial"/>
                        <w:color w:val="000000"/>
                        <w:sz w:val="33"/>
                        <w:szCs w:val="36"/>
                        <w:lang w:val="es-PY"/>
                      </w:rPr>
                    </w:pPr>
                  </w:p>
                  <w:p w:rsidR="000E5CDF" w:rsidRPr="00F56F35" w:rsidRDefault="000E5CDF" w:rsidP="000E5CDF">
                    <w:pPr>
                      <w:autoSpaceDE w:val="0"/>
                      <w:autoSpaceDN w:val="0"/>
                      <w:adjustRightInd w:val="0"/>
                      <w:rPr>
                        <w:rFonts w:ascii="Arial" w:cs="Arial"/>
                        <w:color w:val="000000"/>
                        <w:sz w:val="33"/>
                        <w:szCs w:val="36"/>
                        <w:lang w:val="es-PY"/>
                      </w:rPr>
                    </w:pPr>
                    <w:r w:rsidRPr="00F56F35">
                      <w:rPr>
                        <w:rFonts w:ascii="Arial" w:cs="Arial"/>
                        <w:color w:val="000000"/>
                        <w:sz w:val="33"/>
                        <w:szCs w:val="36"/>
                        <w:lang w:val="es-PY"/>
                      </w:rPr>
                      <w:t xml:space="preserve"> C</w:t>
                    </w:r>
                    <w:r w:rsidRPr="00F56F35">
                      <w:rPr>
                        <w:rFonts w:ascii="Arial"/>
                        <w:color w:val="000000"/>
                        <w:sz w:val="33"/>
                        <w:szCs w:val="36"/>
                        <w:lang w:val="es-PY"/>
                      </w:rPr>
                      <w:t>á</w:t>
                    </w:r>
                    <w:r w:rsidRPr="00F56F35">
                      <w:rPr>
                        <w:rFonts w:ascii="Arial" w:cs="Arial"/>
                        <w:color w:val="000000"/>
                        <w:sz w:val="33"/>
                        <w:szCs w:val="36"/>
                        <w:lang w:val="es-PY"/>
                      </w:rPr>
                      <w:t>lculo de estad</w:t>
                    </w:r>
                    <w:r w:rsidRPr="00F56F35">
                      <w:rPr>
                        <w:rFonts w:ascii="Arial"/>
                        <w:color w:val="000000"/>
                        <w:sz w:val="33"/>
                        <w:szCs w:val="36"/>
                        <w:lang w:val="es-PY"/>
                      </w:rPr>
                      <w:t>í</w:t>
                    </w:r>
                    <w:r w:rsidRPr="00F56F35">
                      <w:rPr>
                        <w:rFonts w:ascii="Arial" w:cs="Arial"/>
                        <w:color w:val="000000"/>
                        <w:sz w:val="33"/>
                        <w:szCs w:val="36"/>
                        <w:lang w:val="es-PY"/>
                      </w:rPr>
                      <w:t>grafos</w:t>
                    </w:r>
                  </w:p>
                  <w:p w:rsidR="000E5CDF" w:rsidRPr="00F56F35" w:rsidRDefault="000E5CDF" w:rsidP="000E5CDF">
                    <w:pPr>
                      <w:autoSpaceDE w:val="0"/>
                      <w:autoSpaceDN w:val="0"/>
                      <w:adjustRightInd w:val="0"/>
                      <w:rPr>
                        <w:rFonts w:ascii="Arial" w:cs="Arial"/>
                        <w:color w:val="000000"/>
                        <w:sz w:val="33"/>
                        <w:szCs w:val="36"/>
                        <w:lang w:val="es-PY"/>
                      </w:rPr>
                    </w:pPr>
                  </w:p>
                  <w:p w:rsidR="000E5CDF" w:rsidRPr="00F56F35" w:rsidRDefault="000E5CDF" w:rsidP="000E5CDF">
                    <w:pPr>
                      <w:autoSpaceDE w:val="0"/>
                      <w:autoSpaceDN w:val="0"/>
                      <w:adjustRightInd w:val="0"/>
                      <w:rPr>
                        <w:rFonts w:ascii="Arial" w:cs="Arial"/>
                        <w:color w:val="000000"/>
                        <w:sz w:val="33"/>
                        <w:szCs w:val="36"/>
                        <w:lang w:val="es-PY"/>
                      </w:rPr>
                    </w:pPr>
                  </w:p>
                </w:txbxContent>
              </v:textbox>
            </v:shape>
            <v:shape id="_x0000_s1369" type="#_x0000_t202" style="position:absolute;left:6522;top:5447;width:1636;height:2125" fillcolor="aqua">
              <v:textbox inset="2.36219mm,1.1811mm,2.36219mm,1.1811mm">
                <w:txbxContent>
                  <w:p w:rsidR="000E5CDF" w:rsidRPr="00F56F35" w:rsidRDefault="000E5CDF" w:rsidP="000E5CDF">
                    <w:pPr>
                      <w:autoSpaceDE w:val="0"/>
                      <w:autoSpaceDN w:val="0"/>
                      <w:adjustRightInd w:val="0"/>
                      <w:rPr>
                        <w:rFonts w:ascii="Arial" w:cs="Arial"/>
                        <w:color w:val="000000"/>
                        <w:sz w:val="33"/>
                        <w:szCs w:val="36"/>
                        <w:lang w:val="es-PY"/>
                      </w:rPr>
                    </w:pPr>
                    <w:r w:rsidRPr="00F56F35">
                      <w:rPr>
                        <w:rFonts w:ascii="Arial" w:cs="Arial"/>
                        <w:color w:val="000000"/>
                        <w:sz w:val="33"/>
                        <w:szCs w:val="36"/>
                        <w:lang w:val="es-PY"/>
                      </w:rPr>
                      <w:t>Inferencia de los par</w:t>
                    </w:r>
                    <w:r w:rsidRPr="00F56F35">
                      <w:rPr>
                        <w:rFonts w:ascii="Arial"/>
                        <w:color w:val="000000"/>
                        <w:sz w:val="33"/>
                        <w:szCs w:val="36"/>
                        <w:lang w:val="es-PY"/>
                      </w:rPr>
                      <w:t>á</w:t>
                    </w:r>
                    <w:r w:rsidRPr="00F56F35">
                      <w:rPr>
                        <w:rFonts w:ascii="Arial" w:cs="Arial"/>
                        <w:color w:val="000000"/>
                        <w:sz w:val="33"/>
                        <w:szCs w:val="36"/>
                        <w:lang w:val="es-PY"/>
                      </w:rPr>
                      <w:t>metros mediante t</w:t>
                    </w:r>
                    <w:r w:rsidRPr="00F56F35">
                      <w:rPr>
                        <w:rFonts w:ascii="Arial"/>
                        <w:color w:val="000000"/>
                        <w:sz w:val="33"/>
                        <w:szCs w:val="36"/>
                        <w:lang w:val="es-PY"/>
                      </w:rPr>
                      <w:t>é</w:t>
                    </w:r>
                    <w:r w:rsidRPr="00F56F35">
                      <w:rPr>
                        <w:rFonts w:ascii="Arial" w:cs="Arial"/>
                        <w:color w:val="000000"/>
                        <w:sz w:val="33"/>
                        <w:szCs w:val="36"/>
                        <w:lang w:val="es-PY"/>
                      </w:rPr>
                      <w:t>cnicas estad</w:t>
                    </w:r>
                    <w:r w:rsidRPr="00F56F35">
                      <w:rPr>
                        <w:rFonts w:ascii="Arial"/>
                        <w:color w:val="000000"/>
                        <w:sz w:val="33"/>
                        <w:szCs w:val="36"/>
                        <w:lang w:val="es-PY"/>
                      </w:rPr>
                      <w:t>í</w:t>
                    </w:r>
                    <w:r w:rsidRPr="00F56F35">
                      <w:rPr>
                        <w:rFonts w:ascii="Arial" w:cs="Arial"/>
                        <w:color w:val="000000"/>
                        <w:sz w:val="33"/>
                        <w:szCs w:val="36"/>
                        <w:lang w:val="es-PY"/>
                      </w:rPr>
                      <w:t>sticas apropiadas</w:t>
                    </w:r>
                  </w:p>
                </w:txbxContent>
              </v:textbox>
            </v:shape>
            <v:shape id="_x0000_s1370" type="#_x0000_t202" style="position:absolute;left:8604;top:5447;width:1487;height:1550" fillcolor="aqua">
              <v:textbox inset="2.36219mm,1.1811mm,2.36219mm,1.1811mm">
                <w:txbxContent>
                  <w:p w:rsidR="000E5CDF" w:rsidRPr="00F56F35" w:rsidRDefault="000E5CDF" w:rsidP="000E5CDF">
                    <w:pPr>
                      <w:autoSpaceDE w:val="0"/>
                      <w:autoSpaceDN w:val="0"/>
                      <w:adjustRightInd w:val="0"/>
                      <w:rPr>
                        <w:rFonts w:ascii="Arial" w:cs="Arial"/>
                        <w:color w:val="000000"/>
                        <w:sz w:val="33"/>
                        <w:szCs w:val="36"/>
                        <w:lang w:val="es-PY"/>
                      </w:rPr>
                    </w:pPr>
                  </w:p>
                  <w:p w:rsidR="000E5CDF" w:rsidRPr="00F56F35" w:rsidRDefault="000E5CDF" w:rsidP="000E5CDF">
                    <w:pPr>
                      <w:autoSpaceDE w:val="0"/>
                      <w:autoSpaceDN w:val="0"/>
                      <w:adjustRightInd w:val="0"/>
                      <w:rPr>
                        <w:rFonts w:ascii="Arial" w:cs="Arial"/>
                        <w:color w:val="000000"/>
                        <w:sz w:val="22"/>
                        <w:lang w:val="es-PY"/>
                      </w:rPr>
                    </w:pPr>
                    <w:r w:rsidRPr="00F56F35">
                      <w:rPr>
                        <w:rFonts w:ascii="Arial" w:cs="Arial"/>
                        <w:color w:val="000000"/>
                        <w:sz w:val="33"/>
                        <w:szCs w:val="36"/>
                        <w:lang w:val="es-PY"/>
                      </w:rPr>
                      <w:t>Poblaci</w:t>
                    </w:r>
                    <w:r w:rsidRPr="00F56F35">
                      <w:rPr>
                        <w:rFonts w:ascii="Arial"/>
                        <w:color w:val="000000"/>
                        <w:sz w:val="33"/>
                        <w:szCs w:val="36"/>
                        <w:lang w:val="es-PY"/>
                      </w:rPr>
                      <w:t>ó</w:t>
                    </w:r>
                    <w:r w:rsidRPr="00F56F35">
                      <w:rPr>
                        <w:rFonts w:ascii="Arial" w:cs="Arial"/>
                        <w:color w:val="000000"/>
                        <w:sz w:val="33"/>
                        <w:szCs w:val="36"/>
                        <w:lang w:val="es-PY"/>
                      </w:rPr>
                      <w:t>n o universo</w:t>
                    </w:r>
                  </w:p>
                  <w:p w:rsidR="000E5CDF" w:rsidRPr="00F56F35" w:rsidRDefault="000E5CDF" w:rsidP="000E5CDF">
                    <w:pPr>
                      <w:autoSpaceDE w:val="0"/>
                      <w:autoSpaceDN w:val="0"/>
                      <w:adjustRightInd w:val="0"/>
                      <w:rPr>
                        <w:rFonts w:ascii="Arial" w:cs="Arial"/>
                        <w:color w:val="000000"/>
                        <w:sz w:val="33"/>
                        <w:szCs w:val="36"/>
                        <w:lang w:val="es-PY"/>
                      </w:rPr>
                    </w:pPr>
                  </w:p>
                </w:txbxContent>
              </v:textbox>
            </v:shape>
            <v:shape id="_x0000_s1371" type="#_x0000_t13" style="position:absolute;left:3921;top:6127;width:519;height:454;v-text-anchor:middle" fillcolor="red"/>
            <v:shape id="_x0000_s1372" type="#_x0000_t13" style="position:absolute;left:6003;top:6127;width:519;height:454;v-text-anchor:middle" fillcolor="red"/>
            <v:shape id="_x0000_s1373" type="#_x0000_t13" style="position:absolute;left:8158;top:6127;width:520;height:454;v-text-anchor:middle" fillcolor="red"/>
            <w10:wrap type="none"/>
            <w10:anchorlock/>
          </v:group>
        </w:pict>
      </w:r>
    </w:p>
    <w:p w:rsidR="000E5CDF" w:rsidRDefault="000E5CDF" w:rsidP="000E5CDF">
      <w:pPr>
        <w:rPr>
          <w:rFonts w:ascii="Arial" w:hAnsi="Arial" w:cs="Arial"/>
          <w:b/>
          <w:bCs/>
          <w:sz w:val="20"/>
          <w:szCs w:val="20"/>
          <w:lang w:val="es-MX"/>
        </w:rPr>
      </w:pPr>
    </w:p>
    <w:p w:rsidR="000E5CDF" w:rsidRDefault="000E5CDF" w:rsidP="000E5CDF">
      <w:pPr>
        <w:rPr>
          <w:rFonts w:ascii="Arial" w:hAnsi="Arial" w:cs="Arial"/>
          <w:b/>
          <w:bCs/>
          <w:sz w:val="20"/>
          <w:szCs w:val="20"/>
          <w:lang w:val="es-MX"/>
        </w:rPr>
      </w:pPr>
    </w:p>
    <w:p w:rsidR="000E5CDF" w:rsidRDefault="000E5CDF" w:rsidP="000E5CDF">
      <w:pPr>
        <w:rPr>
          <w:rFonts w:ascii="Arial" w:hAnsi="Arial" w:cs="Arial"/>
          <w:b/>
          <w:bCs/>
          <w:sz w:val="20"/>
          <w:szCs w:val="20"/>
          <w:lang w:val="es-MX"/>
        </w:rPr>
      </w:pPr>
    </w:p>
    <w:p w:rsidR="000E5CDF" w:rsidRDefault="000E5CDF" w:rsidP="000E5CDF">
      <w:pPr>
        <w:rPr>
          <w:rFonts w:ascii="Arial" w:hAnsi="Arial" w:cs="Arial"/>
          <w:b/>
          <w:bCs/>
          <w:sz w:val="20"/>
          <w:szCs w:val="20"/>
          <w:lang w:val="es-MX"/>
        </w:rPr>
      </w:pPr>
    </w:p>
    <w:p w:rsidR="000E5CDF" w:rsidRDefault="000E5CDF" w:rsidP="000E5CDF">
      <w:pPr>
        <w:rPr>
          <w:rFonts w:ascii="Arial" w:hAnsi="Arial" w:cs="Arial"/>
          <w:b/>
          <w:bCs/>
          <w:sz w:val="20"/>
          <w:szCs w:val="20"/>
          <w:lang w:val="es-MX"/>
        </w:rPr>
      </w:pPr>
    </w:p>
    <w:p w:rsidR="000E5CDF" w:rsidRPr="008C677B" w:rsidRDefault="000E5CDF" w:rsidP="000E5CDF">
      <w:pPr>
        <w:rPr>
          <w:rFonts w:ascii="Arial" w:hAnsi="Arial" w:cs="Arial"/>
          <w:b/>
          <w:bCs/>
          <w:sz w:val="20"/>
          <w:szCs w:val="20"/>
          <w:lang w:val="es-MX"/>
        </w:rPr>
      </w:pPr>
    </w:p>
    <w:p w:rsidR="000E5CDF" w:rsidRPr="008C677B" w:rsidRDefault="000E5CDF" w:rsidP="000E5CDF">
      <w:pPr>
        <w:rPr>
          <w:rFonts w:ascii="Arial" w:hAnsi="Arial" w:cs="Arial"/>
          <w:b/>
          <w:sz w:val="20"/>
          <w:szCs w:val="20"/>
          <w:lang w:val="es-MX"/>
        </w:rPr>
      </w:pPr>
    </w:p>
    <w:p w:rsidR="004604F7" w:rsidRPr="00D83C5F" w:rsidRDefault="004604F7" w:rsidP="002707AA">
      <w:pPr>
        <w:jc w:val="both"/>
      </w:pPr>
    </w:p>
    <w:sectPr w:rsidR="004604F7" w:rsidRPr="00D83C5F" w:rsidSect="00F3442A">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804" w:rsidRDefault="00D60804" w:rsidP="00F3442A">
      <w:r>
        <w:separator/>
      </w:r>
    </w:p>
  </w:endnote>
  <w:endnote w:type="continuationSeparator" w:id="1">
    <w:p w:rsidR="00D60804" w:rsidRDefault="00D60804"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Euphemia">
    <w:panose1 w:val="020B0503040102020104"/>
    <w:charset w:val="00"/>
    <w:family w:val="swiss"/>
    <w:pitch w:val="variable"/>
    <w:sig w:usb0="8000006F" w:usb1="0000004A" w:usb2="00002000" w:usb3="00000000" w:csb0="00000001"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804" w:rsidRDefault="00D60804" w:rsidP="00F3442A">
      <w:r>
        <w:separator/>
      </w:r>
    </w:p>
  </w:footnote>
  <w:footnote w:type="continuationSeparator" w:id="1">
    <w:p w:rsidR="00D60804" w:rsidRDefault="00D60804"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1"/>
    <w:lvl w:ilvl="0">
      <w:start w:val="1"/>
      <w:numFmt w:val="upperLetter"/>
      <w:lvlText w:val="%1)"/>
      <w:lvlJc w:val="left"/>
      <w:pPr>
        <w:tabs>
          <w:tab w:val="num" w:pos="1065"/>
        </w:tabs>
      </w:pPr>
    </w:lvl>
  </w:abstractNum>
  <w:abstractNum w:abstractNumId="4">
    <w:nsid w:val="00000002"/>
    <w:multiLevelType w:val="singleLevel"/>
    <w:tmpl w:val="00000002"/>
    <w:name w:val="WW8Num2"/>
    <w:lvl w:ilvl="0">
      <w:start w:val="1"/>
      <w:numFmt w:val="decimal"/>
      <w:lvlText w:val="%1."/>
      <w:lvlJc w:val="left"/>
      <w:pPr>
        <w:tabs>
          <w:tab w:val="num" w:pos="1065"/>
        </w:tabs>
      </w:pPr>
      <w:rPr>
        <w:sz w:val="28"/>
      </w:rPr>
    </w:lvl>
  </w:abstractNum>
  <w:abstractNum w:abstractNumId="5">
    <w:nsid w:val="00000003"/>
    <w:multiLevelType w:val="singleLevel"/>
    <w:tmpl w:val="00000003"/>
    <w:name w:val="WW8Num3"/>
    <w:lvl w:ilvl="0">
      <w:start w:val="1"/>
      <w:numFmt w:val="decimal"/>
      <w:lvlText w:val="%1."/>
      <w:lvlJc w:val="left"/>
      <w:pPr>
        <w:tabs>
          <w:tab w:val="num" w:pos="1065"/>
        </w:tabs>
      </w:pPr>
      <w:rPr>
        <w:b/>
      </w:rPr>
    </w:lvl>
  </w:abstractNum>
  <w:abstractNum w:abstractNumId="6">
    <w:nsid w:val="00000004"/>
    <w:multiLevelType w:val="singleLevel"/>
    <w:tmpl w:val="00000004"/>
    <w:name w:val="WW8Num4"/>
    <w:lvl w:ilvl="0">
      <w:start w:val="1"/>
      <w:numFmt w:val="decimal"/>
      <w:lvlText w:val="%1)"/>
      <w:lvlJc w:val="left"/>
      <w:pPr>
        <w:tabs>
          <w:tab w:val="num" w:pos="720"/>
        </w:tabs>
      </w:pPr>
    </w:lvl>
  </w:abstractNum>
  <w:abstractNum w:abstractNumId="7">
    <w:nsid w:val="00000005"/>
    <w:multiLevelType w:val="singleLevel"/>
    <w:tmpl w:val="00000005"/>
    <w:name w:val="WW8Num5"/>
    <w:lvl w:ilvl="0">
      <w:start w:val="1"/>
      <w:numFmt w:val="upperLetter"/>
      <w:lvlText w:val="%1)"/>
      <w:lvlJc w:val="left"/>
      <w:pPr>
        <w:tabs>
          <w:tab w:val="num" w:pos="1065"/>
        </w:tabs>
      </w:pPr>
    </w:lvl>
  </w:abstractNum>
  <w:abstractNum w:abstractNumId="8">
    <w:nsid w:val="00000006"/>
    <w:multiLevelType w:val="singleLevel"/>
    <w:tmpl w:val="00000006"/>
    <w:name w:val="WW8Num6"/>
    <w:lvl w:ilvl="0">
      <w:start w:val="1"/>
      <w:numFmt w:val="lowerLetter"/>
      <w:lvlText w:val="%1)"/>
      <w:lvlJc w:val="left"/>
      <w:pPr>
        <w:tabs>
          <w:tab w:val="num" w:pos="1068"/>
        </w:tabs>
      </w:pPr>
    </w:lvl>
  </w:abstractNum>
  <w:abstractNum w:abstractNumId="9">
    <w:nsid w:val="00000007"/>
    <w:multiLevelType w:val="singleLevel"/>
    <w:tmpl w:val="00000007"/>
    <w:name w:val="WW8Num7"/>
    <w:lvl w:ilvl="0">
      <w:start w:val="1"/>
      <w:numFmt w:val="decimal"/>
      <w:lvlText w:val="%1)"/>
      <w:lvlJc w:val="left"/>
      <w:pPr>
        <w:tabs>
          <w:tab w:val="num" w:pos="720"/>
        </w:tabs>
      </w:pPr>
    </w:lvl>
  </w:abstractNum>
  <w:abstractNum w:abstractNumId="10">
    <w:nsid w:val="00000008"/>
    <w:multiLevelType w:val="singleLevel"/>
    <w:tmpl w:val="00000008"/>
    <w:name w:val="WW8Num8"/>
    <w:lvl w:ilvl="0">
      <w:start w:val="1"/>
      <w:numFmt w:val="decimal"/>
      <w:lvlText w:val="%1."/>
      <w:lvlJc w:val="left"/>
      <w:pPr>
        <w:tabs>
          <w:tab w:val="num" w:pos="1065"/>
        </w:tabs>
      </w:pPr>
      <w:rPr>
        <w:b/>
      </w:rPr>
    </w:lvl>
  </w:abstractNum>
  <w:abstractNum w:abstractNumId="11">
    <w:nsid w:val="00000009"/>
    <w:multiLevelType w:val="singleLevel"/>
    <w:tmpl w:val="00000009"/>
    <w:name w:val="WW8Num9"/>
    <w:lvl w:ilvl="0">
      <w:start w:val="1"/>
      <w:numFmt w:val="decimal"/>
      <w:lvlText w:val="%1)"/>
      <w:lvlJc w:val="left"/>
      <w:pPr>
        <w:tabs>
          <w:tab w:val="num" w:pos="1785"/>
        </w:tabs>
      </w:pPr>
    </w:lvl>
  </w:abstractNum>
  <w:abstractNum w:abstractNumId="12">
    <w:nsid w:val="0000000A"/>
    <w:multiLevelType w:val="singleLevel"/>
    <w:tmpl w:val="0000000A"/>
    <w:name w:val="WW8Num10"/>
    <w:lvl w:ilvl="0">
      <w:start w:val="1"/>
      <w:numFmt w:val="decimal"/>
      <w:lvlText w:val="%1."/>
      <w:lvlJc w:val="left"/>
      <w:pPr>
        <w:tabs>
          <w:tab w:val="num" w:pos="1065"/>
        </w:tabs>
      </w:pPr>
    </w:lvl>
  </w:abstractNum>
  <w:abstractNum w:abstractNumId="13">
    <w:nsid w:val="0000000B"/>
    <w:multiLevelType w:val="singleLevel"/>
    <w:tmpl w:val="0000000B"/>
    <w:name w:val="WW8Num11"/>
    <w:lvl w:ilvl="0">
      <w:start w:val="1"/>
      <w:numFmt w:val="decimal"/>
      <w:lvlText w:val="%1)"/>
      <w:lvlJc w:val="left"/>
      <w:pPr>
        <w:tabs>
          <w:tab w:val="num" w:pos="720"/>
        </w:tabs>
      </w:pPr>
    </w:lvl>
  </w:abstractNum>
  <w:abstractNum w:abstractNumId="14">
    <w:nsid w:val="0000000C"/>
    <w:multiLevelType w:val="singleLevel"/>
    <w:tmpl w:val="0000000C"/>
    <w:name w:val="WW8Num12"/>
    <w:lvl w:ilvl="0">
      <w:start w:val="1"/>
      <w:numFmt w:val="decimal"/>
      <w:lvlText w:val="%1)"/>
      <w:lvlJc w:val="left"/>
      <w:pPr>
        <w:tabs>
          <w:tab w:val="num" w:pos="720"/>
        </w:tabs>
      </w:pPr>
    </w:lvl>
  </w:abstractNum>
  <w:abstractNum w:abstractNumId="15">
    <w:nsid w:val="0000000D"/>
    <w:multiLevelType w:val="singleLevel"/>
    <w:tmpl w:val="0000000D"/>
    <w:name w:val="WW8Num13"/>
    <w:lvl w:ilvl="0">
      <w:start w:val="1"/>
      <w:numFmt w:val="decimal"/>
      <w:lvlText w:val="%1)"/>
      <w:lvlJc w:val="left"/>
      <w:pPr>
        <w:tabs>
          <w:tab w:val="num" w:pos="720"/>
        </w:tabs>
      </w:pPr>
    </w:lvl>
  </w:abstractNum>
  <w:abstractNum w:abstractNumId="16">
    <w:nsid w:val="0000000E"/>
    <w:multiLevelType w:val="singleLevel"/>
    <w:tmpl w:val="0000000E"/>
    <w:name w:val="WW8Num14"/>
    <w:lvl w:ilvl="0">
      <w:start w:val="1"/>
      <w:numFmt w:val="lowerLetter"/>
      <w:lvlText w:val="%1)"/>
      <w:lvlJc w:val="left"/>
      <w:pPr>
        <w:tabs>
          <w:tab w:val="num" w:pos="1065"/>
        </w:tabs>
      </w:pPr>
    </w:lvl>
  </w:abstractNum>
  <w:abstractNum w:abstractNumId="17">
    <w:nsid w:val="0000000F"/>
    <w:multiLevelType w:val="singleLevel"/>
    <w:tmpl w:val="0000000F"/>
    <w:name w:val="WW8Num15"/>
    <w:lvl w:ilvl="0">
      <w:start w:val="1"/>
      <w:numFmt w:val="lowerLetter"/>
      <w:lvlText w:val="%1)"/>
      <w:lvlJc w:val="left"/>
      <w:pPr>
        <w:tabs>
          <w:tab w:val="num" w:pos="1065"/>
        </w:tabs>
      </w:pPr>
    </w:lvl>
  </w:abstractNum>
  <w:abstractNum w:abstractNumId="18">
    <w:nsid w:val="00000010"/>
    <w:multiLevelType w:val="singleLevel"/>
    <w:tmpl w:val="00000010"/>
    <w:name w:val="WW8Num16"/>
    <w:lvl w:ilvl="0">
      <w:start w:val="1"/>
      <w:numFmt w:val="decimal"/>
      <w:lvlText w:val="%1."/>
      <w:lvlJc w:val="left"/>
      <w:pPr>
        <w:tabs>
          <w:tab w:val="num" w:pos="1065"/>
        </w:tabs>
      </w:pPr>
    </w:lvl>
  </w:abstractNum>
  <w:abstractNum w:abstractNumId="19">
    <w:nsid w:val="00000011"/>
    <w:multiLevelType w:val="singleLevel"/>
    <w:tmpl w:val="00000011"/>
    <w:name w:val="WW8Num17"/>
    <w:lvl w:ilvl="0">
      <w:start w:val="1"/>
      <w:numFmt w:val="decimal"/>
      <w:lvlText w:val="%1)"/>
      <w:lvlJc w:val="left"/>
      <w:pPr>
        <w:tabs>
          <w:tab w:val="num" w:pos="720"/>
        </w:tabs>
      </w:pPr>
    </w:lvl>
  </w:abstractNum>
  <w:abstractNum w:abstractNumId="20">
    <w:nsid w:val="00000012"/>
    <w:multiLevelType w:val="singleLevel"/>
    <w:tmpl w:val="00000012"/>
    <w:name w:val="WW8Num18"/>
    <w:lvl w:ilvl="0">
      <w:start w:val="1"/>
      <w:numFmt w:val="lowerLetter"/>
      <w:lvlText w:val="%1)"/>
      <w:lvlJc w:val="left"/>
      <w:pPr>
        <w:tabs>
          <w:tab w:val="num" w:pos="1108"/>
        </w:tabs>
      </w:pPr>
    </w:lvl>
  </w:abstractNum>
  <w:abstractNum w:abstractNumId="21">
    <w:nsid w:val="00000013"/>
    <w:multiLevelType w:val="singleLevel"/>
    <w:tmpl w:val="00000013"/>
    <w:name w:val="WW8Num19"/>
    <w:lvl w:ilvl="0">
      <w:start w:val="1"/>
      <w:numFmt w:val="decimal"/>
      <w:lvlText w:val="%1)"/>
      <w:lvlJc w:val="left"/>
      <w:pPr>
        <w:tabs>
          <w:tab w:val="num" w:pos="1065"/>
        </w:tabs>
      </w:pPr>
    </w:lvl>
  </w:abstractNum>
  <w:abstractNum w:abstractNumId="22">
    <w:nsid w:val="00000014"/>
    <w:multiLevelType w:val="singleLevel"/>
    <w:tmpl w:val="00000014"/>
    <w:name w:val="WW8Num20"/>
    <w:lvl w:ilvl="0">
      <w:start w:val="1"/>
      <w:numFmt w:val="lowerLetter"/>
      <w:lvlText w:val="%1)"/>
      <w:lvlJc w:val="left"/>
      <w:pPr>
        <w:tabs>
          <w:tab w:val="num" w:pos="1065"/>
        </w:tabs>
      </w:pPr>
    </w:lvl>
  </w:abstractNum>
  <w:abstractNum w:abstractNumId="23">
    <w:nsid w:val="00000015"/>
    <w:multiLevelType w:val="singleLevel"/>
    <w:tmpl w:val="00000015"/>
    <w:name w:val="WW8Num21"/>
    <w:lvl w:ilvl="0">
      <w:start w:val="1"/>
      <w:numFmt w:val="lowerLetter"/>
      <w:lvlText w:val="%1)"/>
      <w:lvlJc w:val="left"/>
      <w:pPr>
        <w:tabs>
          <w:tab w:val="num" w:pos="1065"/>
        </w:tabs>
      </w:pPr>
    </w:lvl>
  </w:abstractNum>
  <w:abstractNum w:abstractNumId="24">
    <w:nsid w:val="00000016"/>
    <w:multiLevelType w:val="singleLevel"/>
    <w:tmpl w:val="00000016"/>
    <w:name w:val="WW8Num22"/>
    <w:lvl w:ilvl="0">
      <w:start w:val="1"/>
      <w:numFmt w:val="upperLetter"/>
      <w:lvlText w:val="%1)"/>
      <w:lvlJc w:val="left"/>
      <w:pPr>
        <w:tabs>
          <w:tab w:val="num" w:pos="1065"/>
        </w:tabs>
      </w:pPr>
    </w:lvl>
  </w:abstractNum>
  <w:abstractNum w:abstractNumId="25">
    <w:nsid w:val="00000017"/>
    <w:multiLevelType w:val="singleLevel"/>
    <w:tmpl w:val="00000017"/>
    <w:name w:val="WW8Num23"/>
    <w:lvl w:ilvl="0">
      <w:start w:val="1"/>
      <w:numFmt w:val="lowerLetter"/>
      <w:lvlText w:val="%1)"/>
      <w:lvlJc w:val="left"/>
      <w:pPr>
        <w:tabs>
          <w:tab w:val="num" w:pos="1653"/>
        </w:tabs>
      </w:pPr>
    </w:lvl>
  </w:abstractNum>
  <w:abstractNum w:abstractNumId="26">
    <w:nsid w:val="00000018"/>
    <w:multiLevelType w:val="singleLevel"/>
    <w:tmpl w:val="00000018"/>
    <w:name w:val="WW8Num24"/>
    <w:lvl w:ilvl="0">
      <w:start w:val="1"/>
      <w:numFmt w:val="lowerLetter"/>
      <w:lvlText w:val="%1)"/>
      <w:lvlJc w:val="left"/>
      <w:pPr>
        <w:tabs>
          <w:tab w:val="num" w:pos="1065"/>
        </w:tabs>
      </w:pPr>
      <w:rPr>
        <w:b/>
      </w:rPr>
    </w:lvl>
  </w:abstractNum>
  <w:abstractNum w:abstractNumId="27">
    <w:nsid w:val="00000019"/>
    <w:multiLevelType w:val="singleLevel"/>
    <w:tmpl w:val="00000019"/>
    <w:name w:val="WW8Num25"/>
    <w:lvl w:ilvl="0">
      <w:start w:val="1"/>
      <w:numFmt w:val="decimal"/>
      <w:lvlText w:val="%1)"/>
      <w:lvlJc w:val="left"/>
      <w:pPr>
        <w:tabs>
          <w:tab w:val="num" w:pos="720"/>
        </w:tabs>
      </w:pPr>
    </w:lvl>
  </w:abstractNum>
  <w:abstractNum w:abstractNumId="28">
    <w:nsid w:val="0000001A"/>
    <w:multiLevelType w:val="singleLevel"/>
    <w:tmpl w:val="0000001A"/>
    <w:name w:val="WW8Num26"/>
    <w:lvl w:ilvl="0">
      <w:start w:val="1"/>
      <w:numFmt w:val="lowerLetter"/>
      <w:lvlText w:val="%1)"/>
      <w:lvlJc w:val="left"/>
      <w:pPr>
        <w:tabs>
          <w:tab w:val="num" w:pos="1065"/>
        </w:tabs>
      </w:pPr>
    </w:lvl>
  </w:abstractNum>
  <w:abstractNum w:abstractNumId="29">
    <w:nsid w:val="0000001B"/>
    <w:multiLevelType w:val="singleLevel"/>
    <w:tmpl w:val="0000001B"/>
    <w:name w:val="WW8Num27"/>
    <w:lvl w:ilvl="0">
      <w:start w:val="1"/>
      <w:numFmt w:val="decimal"/>
      <w:lvlText w:val="%1)"/>
      <w:lvlJc w:val="left"/>
      <w:pPr>
        <w:tabs>
          <w:tab w:val="num" w:pos="720"/>
        </w:tabs>
      </w:pPr>
    </w:lvl>
  </w:abstractNum>
  <w:abstractNum w:abstractNumId="30">
    <w:nsid w:val="0000001C"/>
    <w:multiLevelType w:val="singleLevel"/>
    <w:tmpl w:val="0000001C"/>
    <w:name w:val="WW8Num28"/>
    <w:lvl w:ilvl="0">
      <w:start w:val="1"/>
      <w:numFmt w:val="lowerLetter"/>
      <w:lvlText w:val="%1)"/>
      <w:lvlJc w:val="left"/>
      <w:pPr>
        <w:tabs>
          <w:tab w:val="num" w:pos="1065"/>
        </w:tabs>
      </w:pPr>
    </w:lvl>
  </w:abstractNum>
  <w:abstractNum w:abstractNumId="31">
    <w:nsid w:val="0000001D"/>
    <w:multiLevelType w:val="singleLevel"/>
    <w:tmpl w:val="0000001D"/>
    <w:name w:val="WW8Num29"/>
    <w:lvl w:ilvl="0">
      <w:start w:val="1"/>
      <w:numFmt w:val="lowerLetter"/>
      <w:lvlText w:val="%1)"/>
      <w:lvlJc w:val="left"/>
      <w:pPr>
        <w:tabs>
          <w:tab w:val="num" w:pos="1065"/>
        </w:tabs>
      </w:pPr>
    </w:lvl>
  </w:abstractNum>
  <w:abstractNum w:abstractNumId="32">
    <w:nsid w:val="0000001E"/>
    <w:multiLevelType w:val="singleLevel"/>
    <w:tmpl w:val="0000001E"/>
    <w:name w:val="WW8Num30"/>
    <w:lvl w:ilvl="0">
      <w:start w:val="1"/>
      <w:numFmt w:val="decimal"/>
      <w:lvlText w:val="%1)"/>
      <w:lvlJc w:val="left"/>
      <w:pPr>
        <w:tabs>
          <w:tab w:val="num" w:pos="720"/>
        </w:tabs>
      </w:pPr>
    </w:lvl>
  </w:abstractNum>
  <w:abstractNum w:abstractNumId="33">
    <w:nsid w:val="0000001F"/>
    <w:multiLevelType w:val="singleLevel"/>
    <w:tmpl w:val="0000001F"/>
    <w:name w:val="WW8Num31"/>
    <w:lvl w:ilvl="0">
      <w:start w:val="1"/>
      <w:numFmt w:val="decimal"/>
      <w:lvlText w:val="%1)"/>
      <w:lvlJc w:val="left"/>
      <w:pPr>
        <w:tabs>
          <w:tab w:val="num" w:pos="720"/>
        </w:tabs>
      </w:pPr>
    </w:lvl>
  </w:abstractNum>
  <w:abstractNum w:abstractNumId="34">
    <w:nsid w:val="00000020"/>
    <w:multiLevelType w:val="singleLevel"/>
    <w:tmpl w:val="00000020"/>
    <w:name w:val="WW8Num32"/>
    <w:lvl w:ilvl="0">
      <w:start w:val="1"/>
      <w:numFmt w:val="decimal"/>
      <w:lvlText w:val="%1)"/>
      <w:lvlJc w:val="left"/>
      <w:pPr>
        <w:tabs>
          <w:tab w:val="num" w:pos="720"/>
        </w:tabs>
      </w:pPr>
    </w:lvl>
  </w:abstractNum>
  <w:abstractNum w:abstractNumId="35">
    <w:nsid w:val="00000021"/>
    <w:multiLevelType w:val="singleLevel"/>
    <w:tmpl w:val="00000021"/>
    <w:name w:val="WW8Num33"/>
    <w:lvl w:ilvl="0">
      <w:start w:val="1"/>
      <w:numFmt w:val="decimal"/>
      <w:lvlText w:val="%1)"/>
      <w:lvlJc w:val="left"/>
      <w:pPr>
        <w:tabs>
          <w:tab w:val="num" w:pos="720"/>
        </w:tabs>
      </w:pPr>
    </w:lvl>
  </w:abstractNum>
  <w:abstractNum w:abstractNumId="36">
    <w:nsid w:val="00000022"/>
    <w:multiLevelType w:val="singleLevel"/>
    <w:tmpl w:val="00000022"/>
    <w:name w:val="WW8Num34"/>
    <w:lvl w:ilvl="0">
      <w:start w:val="1"/>
      <w:numFmt w:val="decimal"/>
      <w:lvlText w:val="%1)"/>
      <w:lvlJc w:val="left"/>
      <w:pPr>
        <w:tabs>
          <w:tab w:val="num" w:pos="720"/>
        </w:tabs>
      </w:pPr>
    </w:lvl>
  </w:abstractNum>
  <w:abstractNum w:abstractNumId="37">
    <w:nsid w:val="00000023"/>
    <w:multiLevelType w:val="singleLevel"/>
    <w:tmpl w:val="00000023"/>
    <w:name w:val="WW8Num35"/>
    <w:lvl w:ilvl="0">
      <w:start w:val="1"/>
      <w:numFmt w:val="decimal"/>
      <w:lvlText w:val="%1."/>
      <w:lvlJc w:val="left"/>
      <w:pPr>
        <w:tabs>
          <w:tab w:val="num" w:pos="1065"/>
        </w:tabs>
      </w:pPr>
    </w:lvl>
  </w:abstractNum>
  <w:abstractNum w:abstractNumId="38">
    <w:nsid w:val="00000024"/>
    <w:multiLevelType w:val="singleLevel"/>
    <w:tmpl w:val="00000024"/>
    <w:name w:val="WW8Num36"/>
    <w:lvl w:ilvl="0">
      <w:start w:val="1"/>
      <w:numFmt w:val="lowerLetter"/>
      <w:lvlText w:val="%1)"/>
      <w:lvlJc w:val="left"/>
      <w:pPr>
        <w:tabs>
          <w:tab w:val="num" w:pos="1068"/>
        </w:tabs>
      </w:pPr>
    </w:lvl>
  </w:abstractNum>
  <w:abstractNum w:abstractNumId="39">
    <w:nsid w:val="00000025"/>
    <w:multiLevelType w:val="singleLevel"/>
    <w:tmpl w:val="00000025"/>
    <w:name w:val="WW8Num37"/>
    <w:lvl w:ilvl="0">
      <w:start w:val="1"/>
      <w:numFmt w:val="decimal"/>
      <w:lvlText w:val="%1)"/>
      <w:lvlJc w:val="left"/>
      <w:pPr>
        <w:tabs>
          <w:tab w:val="num" w:pos="720"/>
        </w:tabs>
      </w:pPr>
    </w:lvl>
  </w:abstractNum>
  <w:abstractNum w:abstractNumId="40">
    <w:nsid w:val="00000026"/>
    <w:multiLevelType w:val="singleLevel"/>
    <w:tmpl w:val="00000026"/>
    <w:name w:val="WW8Num38"/>
    <w:lvl w:ilvl="0">
      <w:start w:val="1"/>
      <w:numFmt w:val="decimal"/>
      <w:lvlText w:val="%1."/>
      <w:lvlJc w:val="left"/>
      <w:pPr>
        <w:tabs>
          <w:tab w:val="num" w:pos="1065"/>
        </w:tabs>
      </w:pPr>
    </w:lvl>
  </w:abstractNum>
  <w:abstractNum w:abstractNumId="41">
    <w:nsid w:val="02191DEA"/>
    <w:multiLevelType w:val="hybridMultilevel"/>
    <w:tmpl w:val="AC72439A"/>
    <w:lvl w:ilvl="0" w:tplc="E4C6279E">
      <w:start w:val="1"/>
      <w:numFmt w:val="bullet"/>
      <w:lvlText w:val=""/>
      <w:lvlJc w:val="left"/>
      <w:pPr>
        <w:tabs>
          <w:tab w:val="num" w:pos="720"/>
        </w:tabs>
        <w:ind w:left="720" w:hanging="360"/>
      </w:pPr>
      <w:rPr>
        <w:rFonts w:ascii="Wingdings" w:hAnsi="Wingdings" w:hint="default"/>
      </w:rPr>
    </w:lvl>
    <w:lvl w:ilvl="1" w:tplc="53DEE93E" w:tentative="1">
      <w:start w:val="1"/>
      <w:numFmt w:val="bullet"/>
      <w:lvlText w:val=""/>
      <w:lvlJc w:val="left"/>
      <w:pPr>
        <w:tabs>
          <w:tab w:val="num" w:pos="1440"/>
        </w:tabs>
        <w:ind w:left="1440" w:hanging="360"/>
      </w:pPr>
      <w:rPr>
        <w:rFonts w:ascii="Wingdings" w:hAnsi="Wingdings" w:hint="default"/>
      </w:rPr>
    </w:lvl>
    <w:lvl w:ilvl="2" w:tplc="B6C66AA0" w:tentative="1">
      <w:start w:val="1"/>
      <w:numFmt w:val="bullet"/>
      <w:lvlText w:val=""/>
      <w:lvlJc w:val="left"/>
      <w:pPr>
        <w:tabs>
          <w:tab w:val="num" w:pos="2160"/>
        </w:tabs>
        <w:ind w:left="2160" w:hanging="360"/>
      </w:pPr>
      <w:rPr>
        <w:rFonts w:ascii="Wingdings" w:hAnsi="Wingdings" w:hint="default"/>
      </w:rPr>
    </w:lvl>
    <w:lvl w:ilvl="3" w:tplc="E7CAC0D6" w:tentative="1">
      <w:start w:val="1"/>
      <w:numFmt w:val="bullet"/>
      <w:lvlText w:val=""/>
      <w:lvlJc w:val="left"/>
      <w:pPr>
        <w:tabs>
          <w:tab w:val="num" w:pos="2880"/>
        </w:tabs>
        <w:ind w:left="2880" w:hanging="360"/>
      </w:pPr>
      <w:rPr>
        <w:rFonts w:ascii="Wingdings" w:hAnsi="Wingdings" w:hint="default"/>
      </w:rPr>
    </w:lvl>
    <w:lvl w:ilvl="4" w:tplc="56F8D3B0" w:tentative="1">
      <w:start w:val="1"/>
      <w:numFmt w:val="bullet"/>
      <w:lvlText w:val=""/>
      <w:lvlJc w:val="left"/>
      <w:pPr>
        <w:tabs>
          <w:tab w:val="num" w:pos="3600"/>
        </w:tabs>
        <w:ind w:left="3600" w:hanging="360"/>
      </w:pPr>
      <w:rPr>
        <w:rFonts w:ascii="Wingdings" w:hAnsi="Wingdings" w:hint="default"/>
      </w:rPr>
    </w:lvl>
    <w:lvl w:ilvl="5" w:tplc="8BF83176" w:tentative="1">
      <w:start w:val="1"/>
      <w:numFmt w:val="bullet"/>
      <w:lvlText w:val=""/>
      <w:lvlJc w:val="left"/>
      <w:pPr>
        <w:tabs>
          <w:tab w:val="num" w:pos="4320"/>
        </w:tabs>
        <w:ind w:left="4320" w:hanging="360"/>
      </w:pPr>
      <w:rPr>
        <w:rFonts w:ascii="Wingdings" w:hAnsi="Wingdings" w:hint="default"/>
      </w:rPr>
    </w:lvl>
    <w:lvl w:ilvl="6" w:tplc="C79076F2" w:tentative="1">
      <w:start w:val="1"/>
      <w:numFmt w:val="bullet"/>
      <w:lvlText w:val=""/>
      <w:lvlJc w:val="left"/>
      <w:pPr>
        <w:tabs>
          <w:tab w:val="num" w:pos="5040"/>
        </w:tabs>
        <w:ind w:left="5040" w:hanging="360"/>
      </w:pPr>
      <w:rPr>
        <w:rFonts w:ascii="Wingdings" w:hAnsi="Wingdings" w:hint="default"/>
      </w:rPr>
    </w:lvl>
    <w:lvl w:ilvl="7" w:tplc="92EA7E2A" w:tentative="1">
      <w:start w:val="1"/>
      <w:numFmt w:val="bullet"/>
      <w:lvlText w:val=""/>
      <w:lvlJc w:val="left"/>
      <w:pPr>
        <w:tabs>
          <w:tab w:val="num" w:pos="5760"/>
        </w:tabs>
        <w:ind w:left="5760" w:hanging="360"/>
      </w:pPr>
      <w:rPr>
        <w:rFonts w:ascii="Wingdings" w:hAnsi="Wingdings" w:hint="default"/>
      </w:rPr>
    </w:lvl>
    <w:lvl w:ilvl="8" w:tplc="997CC5D2" w:tentative="1">
      <w:start w:val="1"/>
      <w:numFmt w:val="bullet"/>
      <w:lvlText w:val=""/>
      <w:lvlJc w:val="left"/>
      <w:pPr>
        <w:tabs>
          <w:tab w:val="num" w:pos="6480"/>
        </w:tabs>
        <w:ind w:left="6480" w:hanging="360"/>
      </w:pPr>
      <w:rPr>
        <w:rFonts w:ascii="Wingdings" w:hAnsi="Wingdings" w:hint="default"/>
      </w:rPr>
    </w:lvl>
  </w:abstractNum>
  <w:abstractNum w:abstractNumId="42">
    <w:nsid w:val="0267660F"/>
    <w:multiLevelType w:val="hybridMultilevel"/>
    <w:tmpl w:val="273C9F46"/>
    <w:lvl w:ilvl="0" w:tplc="DD92D0CA">
      <w:start w:val="1"/>
      <w:numFmt w:val="bullet"/>
      <w:lvlText w:val="•"/>
      <w:lvlJc w:val="left"/>
      <w:pPr>
        <w:tabs>
          <w:tab w:val="num" w:pos="720"/>
        </w:tabs>
        <w:ind w:left="720" w:hanging="360"/>
      </w:pPr>
      <w:rPr>
        <w:rFonts w:ascii="Times New Roman" w:hAnsi="Times New Roman" w:hint="default"/>
      </w:rPr>
    </w:lvl>
    <w:lvl w:ilvl="1" w:tplc="78EA375A" w:tentative="1">
      <w:start w:val="1"/>
      <w:numFmt w:val="bullet"/>
      <w:lvlText w:val="•"/>
      <w:lvlJc w:val="left"/>
      <w:pPr>
        <w:tabs>
          <w:tab w:val="num" w:pos="1440"/>
        </w:tabs>
        <w:ind w:left="1440" w:hanging="360"/>
      </w:pPr>
      <w:rPr>
        <w:rFonts w:ascii="Times New Roman" w:hAnsi="Times New Roman" w:hint="default"/>
      </w:rPr>
    </w:lvl>
    <w:lvl w:ilvl="2" w:tplc="DCB22086" w:tentative="1">
      <w:start w:val="1"/>
      <w:numFmt w:val="bullet"/>
      <w:lvlText w:val="•"/>
      <w:lvlJc w:val="left"/>
      <w:pPr>
        <w:tabs>
          <w:tab w:val="num" w:pos="2160"/>
        </w:tabs>
        <w:ind w:left="2160" w:hanging="360"/>
      </w:pPr>
      <w:rPr>
        <w:rFonts w:ascii="Times New Roman" w:hAnsi="Times New Roman" w:hint="default"/>
      </w:rPr>
    </w:lvl>
    <w:lvl w:ilvl="3" w:tplc="077460C0" w:tentative="1">
      <w:start w:val="1"/>
      <w:numFmt w:val="bullet"/>
      <w:lvlText w:val="•"/>
      <w:lvlJc w:val="left"/>
      <w:pPr>
        <w:tabs>
          <w:tab w:val="num" w:pos="2880"/>
        </w:tabs>
        <w:ind w:left="2880" w:hanging="360"/>
      </w:pPr>
      <w:rPr>
        <w:rFonts w:ascii="Times New Roman" w:hAnsi="Times New Roman" w:hint="default"/>
      </w:rPr>
    </w:lvl>
    <w:lvl w:ilvl="4" w:tplc="419A1BD0" w:tentative="1">
      <w:start w:val="1"/>
      <w:numFmt w:val="bullet"/>
      <w:lvlText w:val="•"/>
      <w:lvlJc w:val="left"/>
      <w:pPr>
        <w:tabs>
          <w:tab w:val="num" w:pos="3600"/>
        </w:tabs>
        <w:ind w:left="3600" w:hanging="360"/>
      </w:pPr>
      <w:rPr>
        <w:rFonts w:ascii="Times New Roman" w:hAnsi="Times New Roman" w:hint="default"/>
      </w:rPr>
    </w:lvl>
    <w:lvl w:ilvl="5" w:tplc="48AA0404" w:tentative="1">
      <w:start w:val="1"/>
      <w:numFmt w:val="bullet"/>
      <w:lvlText w:val="•"/>
      <w:lvlJc w:val="left"/>
      <w:pPr>
        <w:tabs>
          <w:tab w:val="num" w:pos="4320"/>
        </w:tabs>
        <w:ind w:left="4320" w:hanging="360"/>
      </w:pPr>
      <w:rPr>
        <w:rFonts w:ascii="Times New Roman" w:hAnsi="Times New Roman" w:hint="default"/>
      </w:rPr>
    </w:lvl>
    <w:lvl w:ilvl="6" w:tplc="5F5018F6" w:tentative="1">
      <w:start w:val="1"/>
      <w:numFmt w:val="bullet"/>
      <w:lvlText w:val="•"/>
      <w:lvlJc w:val="left"/>
      <w:pPr>
        <w:tabs>
          <w:tab w:val="num" w:pos="5040"/>
        </w:tabs>
        <w:ind w:left="5040" w:hanging="360"/>
      </w:pPr>
      <w:rPr>
        <w:rFonts w:ascii="Times New Roman" w:hAnsi="Times New Roman" w:hint="default"/>
      </w:rPr>
    </w:lvl>
    <w:lvl w:ilvl="7" w:tplc="FF8C6B0A" w:tentative="1">
      <w:start w:val="1"/>
      <w:numFmt w:val="bullet"/>
      <w:lvlText w:val="•"/>
      <w:lvlJc w:val="left"/>
      <w:pPr>
        <w:tabs>
          <w:tab w:val="num" w:pos="5760"/>
        </w:tabs>
        <w:ind w:left="5760" w:hanging="360"/>
      </w:pPr>
      <w:rPr>
        <w:rFonts w:ascii="Times New Roman" w:hAnsi="Times New Roman" w:hint="default"/>
      </w:rPr>
    </w:lvl>
    <w:lvl w:ilvl="8" w:tplc="D64811F8" w:tentative="1">
      <w:start w:val="1"/>
      <w:numFmt w:val="bullet"/>
      <w:lvlText w:val="•"/>
      <w:lvlJc w:val="left"/>
      <w:pPr>
        <w:tabs>
          <w:tab w:val="num" w:pos="6480"/>
        </w:tabs>
        <w:ind w:left="6480" w:hanging="360"/>
      </w:pPr>
      <w:rPr>
        <w:rFonts w:ascii="Times New Roman" w:hAnsi="Times New Roman" w:hint="default"/>
      </w:rPr>
    </w:lvl>
  </w:abstractNum>
  <w:abstractNum w:abstractNumId="43">
    <w:nsid w:val="037716CD"/>
    <w:multiLevelType w:val="hybridMultilevel"/>
    <w:tmpl w:val="E7846AF2"/>
    <w:lvl w:ilvl="0" w:tplc="312CD618">
      <w:start w:val="1"/>
      <w:numFmt w:val="bullet"/>
      <w:lvlText w:val="•"/>
      <w:lvlJc w:val="left"/>
      <w:pPr>
        <w:tabs>
          <w:tab w:val="num" w:pos="720"/>
        </w:tabs>
        <w:ind w:left="720" w:hanging="360"/>
      </w:pPr>
      <w:rPr>
        <w:rFonts w:ascii="Times New Roman" w:hAnsi="Times New Roman" w:hint="default"/>
      </w:rPr>
    </w:lvl>
    <w:lvl w:ilvl="1" w:tplc="CF0A6012" w:tentative="1">
      <w:start w:val="1"/>
      <w:numFmt w:val="bullet"/>
      <w:lvlText w:val="•"/>
      <w:lvlJc w:val="left"/>
      <w:pPr>
        <w:tabs>
          <w:tab w:val="num" w:pos="1440"/>
        </w:tabs>
        <w:ind w:left="1440" w:hanging="360"/>
      </w:pPr>
      <w:rPr>
        <w:rFonts w:ascii="Times New Roman" w:hAnsi="Times New Roman" w:hint="default"/>
      </w:rPr>
    </w:lvl>
    <w:lvl w:ilvl="2" w:tplc="E6BA322C" w:tentative="1">
      <w:start w:val="1"/>
      <w:numFmt w:val="bullet"/>
      <w:lvlText w:val="•"/>
      <w:lvlJc w:val="left"/>
      <w:pPr>
        <w:tabs>
          <w:tab w:val="num" w:pos="2160"/>
        </w:tabs>
        <w:ind w:left="2160" w:hanging="360"/>
      </w:pPr>
      <w:rPr>
        <w:rFonts w:ascii="Times New Roman" w:hAnsi="Times New Roman" w:hint="default"/>
      </w:rPr>
    </w:lvl>
    <w:lvl w:ilvl="3" w:tplc="2FA64C96" w:tentative="1">
      <w:start w:val="1"/>
      <w:numFmt w:val="bullet"/>
      <w:lvlText w:val="•"/>
      <w:lvlJc w:val="left"/>
      <w:pPr>
        <w:tabs>
          <w:tab w:val="num" w:pos="2880"/>
        </w:tabs>
        <w:ind w:left="2880" w:hanging="360"/>
      </w:pPr>
      <w:rPr>
        <w:rFonts w:ascii="Times New Roman" w:hAnsi="Times New Roman" w:hint="default"/>
      </w:rPr>
    </w:lvl>
    <w:lvl w:ilvl="4" w:tplc="AFC25654" w:tentative="1">
      <w:start w:val="1"/>
      <w:numFmt w:val="bullet"/>
      <w:lvlText w:val="•"/>
      <w:lvlJc w:val="left"/>
      <w:pPr>
        <w:tabs>
          <w:tab w:val="num" w:pos="3600"/>
        </w:tabs>
        <w:ind w:left="3600" w:hanging="360"/>
      </w:pPr>
      <w:rPr>
        <w:rFonts w:ascii="Times New Roman" w:hAnsi="Times New Roman" w:hint="default"/>
      </w:rPr>
    </w:lvl>
    <w:lvl w:ilvl="5" w:tplc="6DCEE130" w:tentative="1">
      <w:start w:val="1"/>
      <w:numFmt w:val="bullet"/>
      <w:lvlText w:val="•"/>
      <w:lvlJc w:val="left"/>
      <w:pPr>
        <w:tabs>
          <w:tab w:val="num" w:pos="4320"/>
        </w:tabs>
        <w:ind w:left="4320" w:hanging="360"/>
      </w:pPr>
      <w:rPr>
        <w:rFonts w:ascii="Times New Roman" w:hAnsi="Times New Roman" w:hint="default"/>
      </w:rPr>
    </w:lvl>
    <w:lvl w:ilvl="6" w:tplc="9590580A" w:tentative="1">
      <w:start w:val="1"/>
      <w:numFmt w:val="bullet"/>
      <w:lvlText w:val="•"/>
      <w:lvlJc w:val="left"/>
      <w:pPr>
        <w:tabs>
          <w:tab w:val="num" w:pos="5040"/>
        </w:tabs>
        <w:ind w:left="5040" w:hanging="360"/>
      </w:pPr>
      <w:rPr>
        <w:rFonts w:ascii="Times New Roman" w:hAnsi="Times New Roman" w:hint="default"/>
      </w:rPr>
    </w:lvl>
    <w:lvl w:ilvl="7" w:tplc="096E354C" w:tentative="1">
      <w:start w:val="1"/>
      <w:numFmt w:val="bullet"/>
      <w:lvlText w:val="•"/>
      <w:lvlJc w:val="left"/>
      <w:pPr>
        <w:tabs>
          <w:tab w:val="num" w:pos="5760"/>
        </w:tabs>
        <w:ind w:left="5760" w:hanging="360"/>
      </w:pPr>
      <w:rPr>
        <w:rFonts w:ascii="Times New Roman" w:hAnsi="Times New Roman" w:hint="default"/>
      </w:rPr>
    </w:lvl>
    <w:lvl w:ilvl="8" w:tplc="F41673D4" w:tentative="1">
      <w:start w:val="1"/>
      <w:numFmt w:val="bullet"/>
      <w:lvlText w:val="•"/>
      <w:lvlJc w:val="left"/>
      <w:pPr>
        <w:tabs>
          <w:tab w:val="num" w:pos="6480"/>
        </w:tabs>
        <w:ind w:left="6480" w:hanging="360"/>
      </w:pPr>
      <w:rPr>
        <w:rFonts w:ascii="Times New Roman" w:hAnsi="Times New Roman" w:hint="default"/>
      </w:rPr>
    </w:lvl>
  </w:abstractNum>
  <w:abstractNum w:abstractNumId="44">
    <w:nsid w:val="0486397A"/>
    <w:multiLevelType w:val="hybridMultilevel"/>
    <w:tmpl w:val="921846AA"/>
    <w:lvl w:ilvl="0" w:tplc="7ED67280">
      <w:start w:val="1"/>
      <w:numFmt w:val="bullet"/>
      <w:lvlText w:val="•"/>
      <w:lvlJc w:val="left"/>
      <w:pPr>
        <w:tabs>
          <w:tab w:val="num" w:pos="720"/>
        </w:tabs>
        <w:ind w:left="720" w:hanging="360"/>
      </w:pPr>
      <w:rPr>
        <w:rFonts w:ascii="Times New Roman" w:hAnsi="Times New Roman" w:hint="default"/>
      </w:rPr>
    </w:lvl>
    <w:lvl w:ilvl="1" w:tplc="20965DA0" w:tentative="1">
      <w:start w:val="1"/>
      <w:numFmt w:val="bullet"/>
      <w:lvlText w:val="•"/>
      <w:lvlJc w:val="left"/>
      <w:pPr>
        <w:tabs>
          <w:tab w:val="num" w:pos="1440"/>
        </w:tabs>
        <w:ind w:left="1440" w:hanging="360"/>
      </w:pPr>
      <w:rPr>
        <w:rFonts w:ascii="Times New Roman" w:hAnsi="Times New Roman" w:hint="default"/>
      </w:rPr>
    </w:lvl>
    <w:lvl w:ilvl="2" w:tplc="440277AE" w:tentative="1">
      <w:start w:val="1"/>
      <w:numFmt w:val="bullet"/>
      <w:lvlText w:val="•"/>
      <w:lvlJc w:val="left"/>
      <w:pPr>
        <w:tabs>
          <w:tab w:val="num" w:pos="2160"/>
        </w:tabs>
        <w:ind w:left="2160" w:hanging="360"/>
      </w:pPr>
      <w:rPr>
        <w:rFonts w:ascii="Times New Roman" w:hAnsi="Times New Roman" w:hint="default"/>
      </w:rPr>
    </w:lvl>
    <w:lvl w:ilvl="3" w:tplc="CB68E334" w:tentative="1">
      <w:start w:val="1"/>
      <w:numFmt w:val="bullet"/>
      <w:lvlText w:val="•"/>
      <w:lvlJc w:val="left"/>
      <w:pPr>
        <w:tabs>
          <w:tab w:val="num" w:pos="2880"/>
        </w:tabs>
        <w:ind w:left="2880" w:hanging="360"/>
      </w:pPr>
      <w:rPr>
        <w:rFonts w:ascii="Times New Roman" w:hAnsi="Times New Roman" w:hint="default"/>
      </w:rPr>
    </w:lvl>
    <w:lvl w:ilvl="4" w:tplc="0382EC8E" w:tentative="1">
      <w:start w:val="1"/>
      <w:numFmt w:val="bullet"/>
      <w:lvlText w:val="•"/>
      <w:lvlJc w:val="left"/>
      <w:pPr>
        <w:tabs>
          <w:tab w:val="num" w:pos="3600"/>
        </w:tabs>
        <w:ind w:left="3600" w:hanging="360"/>
      </w:pPr>
      <w:rPr>
        <w:rFonts w:ascii="Times New Roman" w:hAnsi="Times New Roman" w:hint="default"/>
      </w:rPr>
    </w:lvl>
    <w:lvl w:ilvl="5" w:tplc="AABEEE1C" w:tentative="1">
      <w:start w:val="1"/>
      <w:numFmt w:val="bullet"/>
      <w:lvlText w:val="•"/>
      <w:lvlJc w:val="left"/>
      <w:pPr>
        <w:tabs>
          <w:tab w:val="num" w:pos="4320"/>
        </w:tabs>
        <w:ind w:left="4320" w:hanging="360"/>
      </w:pPr>
      <w:rPr>
        <w:rFonts w:ascii="Times New Roman" w:hAnsi="Times New Roman" w:hint="default"/>
      </w:rPr>
    </w:lvl>
    <w:lvl w:ilvl="6" w:tplc="5BF2B42E" w:tentative="1">
      <w:start w:val="1"/>
      <w:numFmt w:val="bullet"/>
      <w:lvlText w:val="•"/>
      <w:lvlJc w:val="left"/>
      <w:pPr>
        <w:tabs>
          <w:tab w:val="num" w:pos="5040"/>
        </w:tabs>
        <w:ind w:left="5040" w:hanging="360"/>
      </w:pPr>
      <w:rPr>
        <w:rFonts w:ascii="Times New Roman" w:hAnsi="Times New Roman" w:hint="default"/>
      </w:rPr>
    </w:lvl>
    <w:lvl w:ilvl="7" w:tplc="D780F22E" w:tentative="1">
      <w:start w:val="1"/>
      <w:numFmt w:val="bullet"/>
      <w:lvlText w:val="•"/>
      <w:lvlJc w:val="left"/>
      <w:pPr>
        <w:tabs>
          <w:tab w:val="num" w:pos="5760"/>
        </w:tabs>
        <w:ind w:left="5760" w:hanging="360"/>
      </w:pPr>
      <w:rPr>
        <w:rFonts w:ascii="Times New Roman" w:hAnsi="Times New Roman" w:hint="default"/>
      </w:rPr>
    </w:lvl>
    <w:lvl w:ilvl="8" w:tplc="5DEA5606" w:tentative="1">
      <w:start w:val="1"/>
      <w:numFmt w:val="bullet"/>
      <w:lvlText w:val="•"/>
      <w:lvlJc w:val="left"/>
      <w:pPr>
        <w:tabs>
          <w:tab w:val="num" w:pos="6480"/>
        </w:tabs>
        <w:ind w:left="6480" w:hanging="360"/>
      </w:pPr>
      <w:rPr>
        <w:rFonts w:ascii="Times New Roman" w:hAnsi="Times New Roman" w:hint="default"/>
      </w:rPr>
    </w:lvl>
  </w:abstractNum>
  <w:abstractNum w:abstractNumId="45">
    <w:nsid w:val="04D45B9F"/>
    <w:multiLevelType w:val="hybridMultilevel"/>
    <w:tmpl w:val="58BCBF88"/>
    <w:lvl w:ilvl="0" w:tplc="4184CB76">
      <w:start w:val="1"/>
      <w:numFmt w:val="bullet"/>
      <w:lvlText w:val="-"/>
      <w:lvlJc w:val="left"/>
      <w:pPr>
        <w:tabs>
          <w:tab w:val="num" w:pos="720"/>
        </w:tabs>
        <w:ind w:left="720" w:hanging="360"/>
      </w:pPr>
      <w:rPr>
        <w:rFonts w:ascii="Times New Roman" w:hAnsi="Times New Roman" w:hint="default"/>
      </w:rPr>
    </w:lvl>
    <w:lvl w:ilvl="1" w:tplc="26922134" w:tentative="1">
      <w:start w:val="1"/>
      <w:numFmt w:val="bullet"/>
      <w:lvlText w:val="-"/>
      <w:lvlJc w:val="left"/>
      <w:pPr>
        <w:tabs>
          <w:tab w:val="num" w:pos="1440"/>
        </w:tabs>
        <w:ind w:left="1440" w:hanging="360"/>
      </w:pPr>
      <w:rPr>
        <w:rFonts w:ascii="Times New Roman" w:hAnsi="Times New Roman" w:hint="default"/>
      </w:rPr>
    </w:lvl>
    <w:lvl w:ilvl="2" w:tplc="14DA607C" w:tentative="1">
      <w:start w:val="1"/>
      <w:numFmt w:val="bullet"/>
      <w:lvlText w:val="-"/>
      <w:lvlJc w:val="left"/>
      <w:pPr>
        <w:tabs>
          <w:tab w:val="num" w:pos="2160"/>
        </w:tabs>
        <w:ind w:left="2160" w:hanging="360"/>
      </w:pPr>
      <w:rPr>
        <w:rFonts w:ascii="Times New Roman" w:hAnsi="Times New Roman" w:hint="default"/>
      </w:rPr>
    </w:lvl>
    <w:lvl w:ilvl="3" w:tplc="0C821962" w:tentative="1">
      <w:start w:val="1"/>
      <w:numFmt w:val="bullet"/>
      <w:lvlText w:val="-"/>
      <w:lvlJc w:val="left"/>
      <w:pPr>
        <w:tabs>
          <w:tab w:val="num" w:pos="2880"/>
        </w:tabs>
        <w:ind w:left="2880" w:hanging="360"/>
      </w:pPr>
      <w:rPr>
        <w:rFonts w:ascii="Times New Roman" w:hAnsi="Times New Roman" w:hint="default"/>
      </w:rPr>
    </w:lvl>
    <w:lvl w:ilvl="4" w:tplc="4680EB4C" w:tentative="1">
      <w:start w:val="1"/>
      <w:numFmt w:val="bullet"/>
      <w:lvlText w:val="-"/>
      <w:lvlJc w:val="left"/>
      <w:pPr>
        <w:tabs>
          <w:tab w:val="num" w:pos="3600"/>
        </w:tabs>
        <w:ind w:left="3600" w:hanging="360"/>
      </w:pPr>
      <w:rPr>
        <w:rFonts w:ascii="Times New Roman" w:hAnsi="Times New Roman" w:hint="default"/>
      </w:rPr>
    </w:lvl>
    <w:lvl w:ilvl="5" w:tplc="54D28286" w:tentative="1">
      <w:start w:val="1"/>
      <w:numFmt w:val="bullet"/>
      <w:lvlText w:val="-"/>
      <w:lvlJc w:val="left"/>
      <w:pPr>
        <w:tabs>
          <w:tab w:val="num" w:pos="4320"/>
        </w:tabs>
        <w:ind w:left="4320" w:hanging="360"/>
      </w:pPr>
      <w:rPr>
        <w:rFonts w:ascii="Times New Roman" w:hAnsi="Times New Roman" w:hint="default"/>
      </w:rPr>
    </w:lvl>
    <w:lvl w:ilvl="6" w:tplc="C41E67E4" w:tentative="1">
      <w:start w:val="1"/>
      <w:numFmt w:val="bullet"/>
      <w:lvlText w:val="-"/>
      <w:lvlJc w:val="left"/>
      <w:pPr>
        <w:tabs>
          <w:tab w:val="num" w:pos="5040"/>
        </w:tabs>
        <w:ind w:left="5040" w:hanging="360"/>
      </w:pPr>
      <w:rPr>
        <w:rFonts w:ascii="Times New Roman" w:hAnsi="Times New Roman" w:hint="default"/>
      </w:rPr>
    </w:lvl>
    <w:lvl w:ilvl="7" w:tplc="04A6AE88" w:tentative="1">
      <w:start w:val="1"/>
      <w:numFmt w:val="bullet"/>
      <w:lvlText w:val="-"/>
      <w:lvlJc w:val="left"/>
      <w:pPr>
        <w:tabs>
          <w:tab w:val="num" w:pos="5760"/>
        </w:tabs>
        <w:ind w:left="5760" w:hanging="360"/>
      </w:pPr>
      <w:rPr>
        <w:rFonts w:ascii="Times New Roman" w:hAnsi="Times New Roman" w:hint="default"/>
      </w:rPr>
    </w:lvl>
    <w:lvl w:ilvl="8" w:tplc="3CAE4414" w:tentative="1">
      <w:start w:val="1"/>
      <w:numFmt w:val="bullet"/>
      <w:lvlText w:val="-"/>
      <w:lvlJc w:val="left"/>
      <w:pPr>
        <w:tabs>
          <w:tab w:val="num" w:pos="6480"/>
        </w:tabs>
        <w:ind w:left="6480" w:hanging="360"/>
      </w:pPr>
      <w:rPr>
        <w:rFonts w:ascii="Times New Roman" w:hAnsi="Times New Roman" w:hint="default"/>
      </w:rPr>
    </w:lvl>
  </w:abstractNum>
  <w:abstractNum w:abstractNumId="46">
    <w:nsid w:val="06064A4F"/>
    <w:multiLevelType w:val="hybridMultilevel"/>
    <w:tmpl w:val="D4BE12AE"/>
    <w:lvl w:ilvl="0" w:tplc="DAEE9C16">
      <w:start w:val="1"/>
      <w:numFmt w:val="bullet"/>
      <w:lvlText w:val="•"/>
      <w:lvlJc w:val="left"/>
      <w:pPr>
        <w:tabs>
          <w:tab w:val="num" w:pos="720"/>
        </w:tabs>
        <w:ind w:left="720" w:hanging="360"/>
      </w:pPr>
      <w:rPr>
        <w:rFonts w:ascii="Times New Roman" w:hAnsi="Times New Roman" w:hint="default"/>
      </w:rPr>
    </w:lvl>
    <w:lvl w:ilvl="1" w:tplc="91B8E35E" w:tentative="1">
      <w:start w:val="1"/>
      <w:numFmt w:val="bullet"/>
      <w:lvlText w:val="•"/>
      <w:lvlJc w:val="left"/>
      <w:pPr>
        <w:tabs>
          <w:tab w:val="num" w:pos="1440"/>
        </w:tabs>
        <w:ind w:left="1440" w:hanging="360"/>
      </w:pPr>
      <w:rPr>
        <w:rFonts w:ascii="Times New Roman" w:hAnsi="Times New Roman" w:hint="default"/>
      </w:rPr>
    </w:lvl>
    <w:lvl w:ilvl="2" w:tplc="3704F80E" w:tentative="1">
      <w:start w:val="1"/>
      <w:numFmt w:val="bullet"/>
      <w:lvlText w:val="•"/>
      <w:lvlJc w:val="left"/>
      <w:pPr>
        <w:tabs>
          <w:tab w:val="num" w:pos="2160"/>
        </w:tabs>
        <w:ind w:left="2160" w:hanging="360"/>
      </w:pPr>
      <w:rPr>
        <w:rFonts w:ascii="Times New Roman" w:hAnsi="Times New Roman" w:hint="default"/>
      </w:rPr>
    </w:lvl>
    <w:lvl w:ilvl="3" w:tplc="F092D330" w:tentative="1">
      <w:start w:val="1"/>
      <w:numFmt w:val="bullet"/>
      <w:lvlText w:val="•"/>
      <w:lvlJc w:val="left"/>
      <w:pPr>
        <w:tabs>
          <w:tab w:val="num" w:pos="2880"/>
        </w:tabs>
        <w:ind w:left="2880" w:hanging="360"/>
      </w:pPr>
      <w:rPr>
        <w:rFonts w:ascii="Times New Roman" w:hAnsi="Times New Roman" w:hint="default"/>
      </w:rPr>
    </w:lvl>
    <w:lvl w:ilvl="4" w:tplc="58368050" w:tentative="1">
      <w:start w:val="1"/>
      <w:numFmt w:val="bullet"/>
      <w:lvlText w:val="•"/>
      <w:lvlJc w:val="left"/>
      <w:pPr>
        <w:tabs>
          <w:tab w:val="num" w:pos="3600"/>
        </w:tabs>
        <w:ind w:left="3600" w:hanging="360"/>
      </w:pPr>
      <w:rPr>
        <w:rFonts w:ascii="Times New Roman" w:hAnsi="Times New Roman" w:hint="default"/>
      </w:rPr>
    </w:lvl>
    <w:lvl w:ilvl="5" w:tplc="E5B4DDFE" w:tentative="1">
      <w:start w:val="1"/>
      <w:numFmt w:val="bullet"/>
      <w:lvlText w:val="•"/>
      <w:lvlJc w:val="left"/>
      <w:pPr>
        <w:tabs>
          <w:tab w:val="num" w:pos="4320"/>
        </w:tabs>
        <w:ind w:left="4320" w:hanging="360"/>
      </w:pPr>
      <w:rPr>
        <w:rFonts w:ascii="Times New Roman" w:hAnsi="Times New Roman" w:hint="default"/>
      </w:rPr>
    </w:lvl>
    <w:lvl w:ilvl="6" w:tplc="0846B8A2" w:tentative="1">
      <w:start w:val="1"/>
      <w:numFmt w:val="bullet"/>
      <w:lvlText w:val="•"/>
      <w:lvlJc w:val="left"/>
      <w:pPr>
        <w:tabs>
          <w:tab w:val="num" w:pos="5040"/>
        </w:tabs>
        <w:ind w:left="5040" w:hanging="360"/>
      </w:pPr>
      <w:rPr>
        <w:rFonts w:ascii="Times New Roman" w:hAnsi="Times New Roman" w:hint="default"/>
      </w:rPr>
    </w:lvl>
    <w:lvl w:ilvl="7" w:tplc="AF8CFCE6" w:tentative="1">
      <w:start w:val="1"/>
      <w:numFmt w:val="bullet"/>
      <w:lvlText w:val="•"/>
      <w:lvlJc w:val="left"/>
      <w:pPr>
        <w:tabs>
          <w:tab w:val="num" w:pos="5760"/>
        </w:tabs>
        <w:ind w:left="5760" w:hanging="360"/>
      </w:pPr>
      <w:rPr>
        <w:rFonts w:ascii="Times New Roman" w:hAnsi="Times New Roman" w:hint="default"/>
      </w:rPr>
    </w:lvl>
    <w:lvl w:ilvl="8" w:tplc="C4E8AEFC" w:tentative="1">
      <w:start w:val="1"/>
      <w:numFmt w:val="bullet"/>
      <w:lvlText w:val="•"/>
      <w:lvlJc w:val="left"/>
      <w:pPr>
        <w:tabs>
          <w:tab w:val="num" w:pos="6480"/>
        </w:tabs>
        <w:ind w:left="6480" w:hanging="360"/>
      </w:pPr>
      <w:rPr>
        <w:rFonts w:ascii="Times New Roman" w:hAnsi="Times New Roman" w:hint="default"/>
      </w:rPr>
    </w:lvl>
  </w:abstractNum>
  <w:abstractNum w:abstractNumId="47">
    <w:nsid w:val="06C26719"/>
    <w:multiLevelType w:val="hybridMultilevel"/>
    <w:tmpl w:val="F9001290"/>
    <w:lvl w:ilvl="0" w:tplc="9014E84C">
      <w:start w:val="1"/>
      <w:numFmt w:val="bullet"/>
      <w:lvlText w:val="•"/>
      <w:lvlJc w:val="left"/>
      <w:pPr>
        <w:tabs>
          <w:tab w:val="num" w:pos="720"/>
        </w:tabs>
        <w:ind w:left="720" w:hanging="360"/>
      </w:pPr>
      <w:rPr>
        <w:rFonts w:ascii="Times New Roman" w:hAnsi="Times New Roman" w:hint="default"/>
      </w:rPr>
    </w:lvl>
    <w:lvl w:ilvl="1" w:tplc="51CC7D24" w:tentative="1">
      <w:start w:val="1"/>
      <w:numFmt w:val="bullet"/>
      <w:lvlText w:val="•"/>
      <w:lvlJc w:val="left"/>
      <w:pPr>
        <w:tabs>
          <w:tab w:val="num" w:pos="1440"/>
        </w:tabs>
        <w:ind w:left="1440" w:hanging="360"/>
      </w:pPr>
      <w:rPr>
        <w:rFonts w:ascii="Times New Roman" w:hAnsi="Times New Roman" w:hint="default"/>
      </w:rPr>
    </w:lvl>
    <w:lvl w:ilvl="2" w:tplc="6ED428BA" w:tentative="1">
      <w:start w:val="1"/>
      <w:numFmt w:val="bullet"/>
      <w:lvlText w:val="•"/>
      <w:lvlJc w:val="left"/>
      <w:pPr>
        <w:tabs>
          <w:tab w:val="num" w:pos="2160"/>
        </w:tabs>
        <w:ind w:left="2160" w:hanging="360"/>
      </w:pPr>
      <w:rPr>
        <w:rFonts w:ascii="Times New Roman" w:hAnsi="Times New Roman" w:hint="default"/>
      </w:rPr>
    </w:lvl>
    <w:lvl w:ilvl="3" w:tplc="AB14AEA0" w:tentative="1">
      <w:start w:val="1"/>
      <w:numFmt w:val="bullet"/>
      <w:lvlText w:val="•"/>
      <w:lvlJc w:val="left"/>
      <w:pPr>
        <w:tabs>
          <w:tab w:val="num" w:pos="2880"/>
        </w:tabs>
        <w:ind w:left="2880" w:hanging="360"/>
      </w:pPr>
      <w:rPr>
        <w:rFonts w:ascii="Times New Roman" w:hAnsi="Times New Roman" w:hint="default"/>
      </w:rPr>
    </w:lvl>
    <w:lvl w:ilvl="4" w:tplc="AB3A4A32" w:tentative="1">
      <w:start w:val="1"/>
      <w:numFmt w:val="bullet"/>
      <w:lvlText w:val="•"/>
      <w:lvlJc w:val="left"/>
      <w:pPr>
        <w:tabs>
          <w:tab w:val="num" w:pos="3600"/>
        </w:tabs>
        <w:ind w:left="3600" w:hanging="360"/>
      </w:pPr>
      <w:rPr>
        <w:rFonts w:ascii="Times New Roman" w:hAnsi="Times New Roman" w:hint="default"/>
      </w:rPr>
    </w:lvl>
    <w:lvl w:ilvl="5" w:tplc="E070E16E" w:tentative="1">
      <w:start w:val="1"/>
      <w:numFmt w:val="bullet"/>
      <w:lvlText w:val="•"/>
      <w:lvlJc w:val="left"/>
      <w:pPr>
        <w:tabs>
          <w:tab w:val="num" w:pos="4320"/>
        </w:tabs>
        <w:ind w:left="4320" w:hanging="360"/>
      </w:pPr>
      <w:rPr>
        <w:rFonts w:ascii="Times New Roman" w:hAnsi="Times New Roman" w:hint="default"/>
      </w:rPr>
    </w:lvl>
    <w:lvl w:ilvl="6" w:tplc="F16EA59C" w:tentative="1">
      <w:start w:val="1"/>
      <w:numFmt w:val="bullet"/>
      <w:lvlText w:val="•"/>
      <w:lvlJc w:val="left"/>
      <w:pPr>
        <w:tabs>
          <w:tab w:val="num" w:pos="5040"/>
        </w:tabs>
        <w:ind w:left="5040" w:hanging="360"/>
      </w:pPr>
      <w:rPr>
        <w:rFonts w:ascii="Times New Roman" w:hAnsi="Times New Roman" w:hint="default"/>
      </w:rPr>
    </w:lvl>
    <w:lvl w:ilvl="7" w:tplc="CAB2B378" w:tentative="1">
      <w:start w:val="1"/>
      <w:numFmt w:val="bullet"/>
      <w:lvlText w:val="•"/>
      <w:lvlJc w:val="left"/>
      <w:pPr>
        <w:tabs>
          <w:tab w:val="num" w:pos="5760"/>
        </w:tabs>
        <w:ind w:left="5760" w:hanging="360"/>
      </w:pPr>
      <w:rPr>
        <w:rFonts w:ascii="Times New Roman" w:hAnsi="Times New Roman" w:hint="default"/>
      </w:rPr>
    </w:lvl>
    <w:lvl w:ilvl="8" w:tplc="AB80FAA0" w:tentative="1">
      <w:start w:val="1"/>
      <w:numFmt w:val="bullet"/>
      <w:lvlText w:val="•"/>
      <w:lvlJc w:val="left"/>
      <w:pPr>
        <w:tabs>
          <w:tab w:val="num" w:pos="6480"/>
        </w:tabs>
        <w:ind w:left="6480" w:hanging="360"/>
      </w:pPr>
      <w:rPr>
        <w:rFonts w:ascii="Times New Roman" w:hAnsi="Times New Roman" w:hint="default"/>
      </w:rPr>
    </w:lvl>
  </w:abstractNum>
  <w:abstractNum w:abstractNumId="48">
    <w:nsid w:val="07684C88"/>
    <w:multiLevelType w:val="hybridMultilevel"/>
    <w:tmpl w:val="7414AD84"/>
    <w:lvl w:ilvl="0" w:tplc="2A88F94C">
      <w:start w:val="1"/>
      <w:numFmt w:val="bullet"/>
      <w:lvlText w:val="-"/>
      <w:lvlJc w:val="left"/>
      <w:pPr>
        <w:tabs>
          <w:tab w:val="num" w:pos="720"/>
        </w:tabs>
        <w:ind w:left="720" w:hanging="360"/>
      </w:pPr>
      <w:rPr>
        <w:rFonts w:ascii="Times New Roman" w:hAnsi="Times New Roman" w:hint="default"/>
      </w:rPr>
    </w:lvl>
    <w:lvl w:ilvl="1" w:tplc="65FE2D08" w:tentative="1">
      <w:start w:val="1"/>
      <w:numFmt w:val="bullet"/>
      <w:lvlText w:val="-"/>
      <w:lvlJc w:val="left"/>
      <w:pPr>
        <w:tabs>
          <w:tab w:val="num" w:pos="1440"/>
        </w:tabs>
        <w:ind w:left="1440" w:hanging="360"/>
      </w:pPr>
      <w:rPr>
        <w:rFonts w:ascii="Times New Roman" w:hAnsi="Times New Roman" w:hint="default"/>
      </w:rPr>
    </w:lvl>
    <w:lvl w:ilvl="2" w:tplc="022CC432" w:tentative="1">
      <w:start w:val="1"/>
      <w:numFmt w:val="bullet"/>
      <w:lvlText w:val="-"/>
      <w:lvlJc w:val="left"/>
      <w:pPr>
        <w:tabs>
          <w:tab w:val="num" w:pos="2160"/>
        </w:tabs>
        <w:ind w:left="2160" w:hanging="360"/>
      </w:pPr>
      <w:rPr>
        <w:rFonts w:ascii="Times New Roman" w:hAnsi="Times New Roman" w:hint="default"/>
      </w:rPr>
    </w:lvl>
    <w:lvl w:ilvl="3" w:tplc="37C01E80" w:tentative="1">
      <w:start w:val="1"/>
      <w:numFmt w:val="bullet"/>
      <w:lvlText w:val="-"/>
      <w:lvlJc w:val="left"/>
      <w:pPr>
        <w:tabs>
          <w:tab w:val="num" w:pos="2880"/>
        </w:tabs>
        <w:ind w:left="2880" w:hanging="360"/>
      </w:pPr>
      <w:rPr>
        <w:rFonts w:ascii="Times New Roman" w:hAnsi="Times New Roman" w:hint="default"/>
      </w:rPr>
    </w:lvl>
    <w:lvl w:ilvl="4" w:tplc="79BA6AAE" w:tentative="1">
      <w:start w:val="1"/>
      <w:numFmt w:val="bullet"/>
      <w:lvlText w:val="-"/>
      <w:lvlJc w:val="left"/>
      <w:pPr>
        <w:tabs>
          <w:tab w:val="num" w:pos="3600"/>
        </w:tabs>
        <w:ind w:left="3600" w:hanging="360"/>
      </w:pPr>
      <w:rPr>
        <w:rFonts w:ascii="Times New Roman" w:hAnsi="Times New Roman" w:hint="default"/>
      </w:rPr>
    </w:lvl>
    <w:lvl w:ilvl="5" w:tplc="F19CB336" w:tentative="1">
      <w:start w:val="1"/>
      <w:numFmt w:val="bullet"/>
      <w:lvlText w:val="-"/>
      <w:lvlJc w:val="left"/>
      <w:pPr>
        <w:tabs>
          <w:tab w:val="num" w:pos="4320"/>
        </w:tabs>
        <w:ind w:left="4320" w:hanging="360"/>
      </w:pPr>
      <w:rPr>
        <w:rFonts w:ascii="Times New Roman" w:hAnsi="Times New Roman" w:hint="default"/>
      </w:rPr>
    </w:lvl>
    <w:lvl w:ilvl="6" w:tplc="CC2AFF5A" w:tentative="1">
      <w:start w:val="1"/>
      <w:numFmt w:val="bullet"/>
      <w:lvlText w:val="-"/>
      <w:lvlJc w:val="left"/>
      <w:pPr>
        <w:tabs>
          <w:tab w:val="num" w:pos="5040"/>
        </w:tabs>
        <w:ind w:left="5040" w:hanging="360"/>
      </w:pPr>
      <w:rPr>
        <w:rFonts w:ascii="Times New Roman" w:hAnsi="Times New Roman" w:hint="default"/>
      </w:rPr>
    </w:lvl>
    <w:lvl w:ilvl="7" w:tplc="AF3E8BCA" w:tentative="1">
      <w:start w:val="1"/>
      <w:numFmt w:val="bullet"/>
      <w:lvlText w:val="-"/>
      <w:lvlJc w:val="left"/>
      <w:pPr>
        <w:tabs>
          <w:tab w:val="num" w:pos="5760"/>
        </w:tabs>
        <w:ind w:left="5760" w:hanging="360"/>
      </w:pPr>
      <w:rPr>
        <w:rFonts w:ascii="Times New Roman" w:hAnsi="Times New Roman" w:hint="default"/>
      </w:rPr>
    </w:lvl>
    <w:lvl w:ilvl="8" w:tplc="5994EDC6" w:tentative="1">
      <w:start w:val="1"/>
      <w:numFmt w:val="bullet"/>
      <w:lvlText w:val="-"/>
      <w:lvlJc w:val="left"/>
      <w:pPr>
        <w:tabs>
          <w:tab w:val="num" w:pos="6480"/>
        </w:tabs>
        <w:ind w:left="6480" w:hanging="360"/>
      </w:pPr>
      <w:rPr>
        <w:rFonts w:ascii="Times New Roman" w:hAnsi="Times New Roman" w:hint="default"/>
      </w:rPr>
    </w:lvl>
  </w:abstractNum>
  <w:abstractNum w:abstractNumId="49">
    <w:nsid w:val="076B503A"/>
    <w:multiLevelType w:val="hybridMultilevel"/>
    <w:tmpl w:val="F6BC0CCE"/>
    <w:lvl w:ilvl="0" w:tplc="903254DA">
      <w:start w:val="1"/>
      <w:numFmt w:val="bullet"/>
      <w:lvlText w:val="•"/>
      <w:lvlJc w:val="left"/>
      <w:pPr>
        <w:tabs>
          <w:tab w:val="num" w:pos="720"/>
        </w:tabs>
        <w:ind w:left="720" w:hanging="360"/>
      </w:pPr>
      <w:rPr>
        <w:rFonts w:ascii="Times New Roman" w:hAnsi="Times New Roman" w:hint="default"/>
      </w:rPr>
    </w:lvl>
    <w:lvl w:ilvl="1" w:tplc="92C4F1A2" w:tentative="1">
      <w:start w:val="1"/>
      <w:numFmt w:val="bullet"/>
      <w:lvlText w:val="•"/>
      <w:lvlJc w:val="left"/>
      <w:pPr>
        <w:tabs>
          <w:tab w:val="num" w:pos="1440"/>
        </w:tabs>
        <w:ind w:left="1440" w:hanging="360"/>
      </w:pPr>
      <w:rPr>
        <w:rFonts w:ascii="Times New Roman" w:hAnsi="Times New Roman" w:hint="default"/>
      </w:rPr>
    </w:lvl>
    <w:lvl w:ilvl="2" w:tplc="8DC0805C" w:tentative="1">
      <w:start w:val="1"/>
      <w:numFmt w:val="bullet"/>
      <w:lvlText w:val="•"/>
      <w:lvlJc w:val="left"/>
      <w:pPr>
        <w:tabs>
          <w:tab w:val="num" w:pos="2160"/>
        </w:tabs>
        <w:ind w:left="2160" w:hanging="360"/>
      </w:pPr>
      <w:rPr>
        <w:rFonts w:ascii="Times New Roman" w:hAnsi="Times New Roman" w:hint="default"/>
      </w:rPr>
    </w:lvl>
    <w:lvl w:ilvl="3" w:tplc="E8E4F578" w:tentative="1">
      <w:start w:val="1"/>
      <w:numFmt w:val="bullet"/>
      <w:lvlText w:val="•"/>
      <w:lvlJc w:val="left"/>
      <w:pPr>
        <w:tabs>
          <w:tab w:val="num" w:pos="2880"/>
        </w:tabs>
        <w:ind w:left="2880" w:hanging="360"/>
      </w:pPr>
      <w:rPr>
        <w:rFonts w:ascii="Times New Roman" w:hAnsi="Times New Roman" w:hint="default"/>
      </w:rPr>
    </w:lvl>
    <w:lvl w:ilvl="4" w:tplc="A7166064" w:tentative="1">
      <w:start w:val="1"/>
      <w:numFmt w:val="bullet"/>
      <w:lvlText w:val="•"/>
      <w:lvlJc w:val="left"/>
      <w:pPr>
        <w:tabs>
          <w:tab w:val="num" w:pos="3600"/>
        </w:tabs>
        <w:ind w:left="3600" w:hanging="360"/>
      </w:pPr>
      <w:rPr>
        <w:rFonts w:ascii="Times New Roman" w:hAnsi="Times New Roman" w:hint="default"/>
      </w:rPr>
    </w:lvl>
    <w:lvl w:ilvl="5" w:tplc="788863BA" w:tentative="1">
      <w:start w:val="1"/>
      <w:numFmt w:val="bullet"/>
      <w:lvlText w:val="•"/>
      <w:lvlJc w:val="left"/>
      <w:pPr>
        <w:tabs>
          <w:tab w:val="num" w:pos="4320"/>
        </w:tabs>
        <w:ind w:left="4320" w:hanging="360"/>
      </w:pPr>
      <w:rPr>
        <w:rFonts w:ascii="Times New Roman" w:hAnsi="Times New Roman" w:hint="default"/>
      </w:rPr>
    </w:lvl>
    <w:lvl w:ilvl="6" w:tplc="6EE4982E" w:tentative="1">
      <w:start w:val="1"/>
      <w:numFmt w:val="bullet"/>
      <w:lvlText w:val="•"/>
      <w:lvlJc w:val="left"/>
      <w:pPr>
        <w:tabs>
          <w:tab w:val="num" w:pos="5040"/>
        </w:tabs>
        <w:ind w:left="5040" w:hanging="360"/>
      </w:pPr>
      <w:rPr>
        <w:rFonts w:ascii="Times New Roman" w:hAnsi="Times New Roman" w:hint="default"/>
      </w:rPr>
    </w:lvl>
    <w:lvl w:ilvl="7" w:tplc="CA3E3BDE" w:tentative="1">
      <w:start w:val="1"/>
      <w:numFmt w:val="bullet"/>
      <w:lvlText w:val="•"/>
      <w:lvlJc w:val="left"/>
      <w:pPr>
        <w:tabs>
          <w:tab w:val="num" w:pos="5760"/>
        </w:tabs>
        <w:ind w:left="5760" w:hanging="360"/>
      </w:pPr>
      <w:rPr>
        <w:rFonts w:ascii="Times New Roman" w:hAnsi="Times New Roman" w:hint="default"/>
      </w:rPr>
    </w:lvl>
    <w:lvl w:ilvl="8" w:tplc="1EAC25EE" w:tentative="1">
      <w:start w:val="1"/>
      <w:numFmt w:val="bullet"/>
      <w:lvlText w:val="•"/>
      <w:lvlJc w:val="left"/>
      <w:pPr>
        <w:tabs>
          <w:tab w:val="num" w:pos="6480"/>
        </w:tabs>
        <w:ind w:left="6480" w:hanging="360"/>
      </w:pPr>
      <w:rPr>
        <w:rFonts w:ascii="Times New Roman" w:hAnsi="Times New Roman" w:hint="default"/>
      </w:rPr>
    </w:lvl>
  </w:abstractNum>
  <w:abstractNum w:abstractNumId="50">
    <w:nsid w:val="08612ACD"/>
    <w:multiLevelType w:val="hybridMultilevel"/>
    <w:tmpl w:val="4A168D88"/>
    <w:lvl w:ilvl="0" w:tplc="0DFA99C4">
      <w:start w:val="1"/>
      <w:numFmt w:val="bullet"/>
      <w:lvlText w:val="•"/>
      <w:lvlJc w:val="left"/>
      <w:pPr>
        <w:tabs>
          <w:tab w:val="num" w:pos="720"/>
        </w:tabs>
        <w:ind w:left="720" w:hanging="360"/>
      </w:pPr>
      <w:rPr>
        <w:rFonts w:ascii="Times New Roman" w:hAnsi="Times New Roman" w:hint="default"/>
      </w:rPr>
    </w:lvl>
    <w:lvl w:ilvl="1" w:tplc="A2645F66" w:tentative="1">
      <w:start w:val="1"/>
      <w:numFmt w:val="bullet"/>
      <w:lvlText w:val="•"/>
      <w:lvlJc w:val="left"/>
      <w:pPr>
        <w:tabs>
          <w:tab w:val="num" w:pos="1440"/>
        </w:tabs>
        <w:ind w:left="1440" w:hanging="360"/>
      </w:pPr>
      <w:rPr>
        <w:rFonts w:ascii="Times New Roman" w:hAnsi="Times New Roman" w:hint="default"/>
      </w:rPr>
    </w:lvl>
    <w:lvl w:ilvl="2" w:tplc="2666682E" w:tentative="1">
      <w:start w:val="1"/>
      <w:numFmt w:val="bullet"/>
      <w:lvlText w:val="•"/>
      <w:lvlJc w:val="left"/>
      <w:pPr>
        <w:tabs>
          <w:tab w:val="num" w:pos="2160"/>
        </w:tabs>
        <w:ind w:left="2160" w:hanging="360"/>
      </w:pPr>
      <w:rPr>
        <w:rFonts w:ascii="Times New Roman" w:hAnsi="Times New Roman" w:hint="default"/>
      </w:rPr>
    </w:lvl>
    <w:lvl w:ilvl="3" w:tplc="24FE6FF4" w:tentative="1">
      <w:start w:val="1"/>
      <w:numFmt w:val="bullet"/>
      <w:lvlText w:val="•"/>
      <w:lvlJc w:val="left"/>
      <w:pPr>
        <w:tabs>
          <w:tab w:val="num" w:pos="2880"/>
        </w:tabs>
        <w:ind w:left="2880" w:hanging="360"/>
      </w:pPr>
      <w:rPr>
        <w:rFonts w:ascii="Times New Roman" w:hAnsi="Times New Roman" w:hint="default"/>
      </w:rPr>
    </w:lvl>
    <w:lvl w:ilvl="4" w:tplc="510E1F7E" w:tentative="1">
      <w:start w:val="1"/>
      <w:numFmt w:val="bullet"/>
      <w:lvlText w:val="•"/>
      <w:lvlJc w:val="left"/>
      <w:pPr>
        <w:tabs>
          <w:tab w:val="num" w:pos="3600"/>
        </w:tabs>
        <w:ind w:left="3600" w:hanging="360"/>
      </w:pPr>
      <w:rPr>
        <w:rFonts w:ascii="Times New Roman" w:hAnsi="Times New Roman" w:hint="default"/>
      </w:rPr>
    </w:lvl>
    <w:lvl w:ilvl="5" w:tplc="8786BDE0" w:tentative="1">
      <w:start w:val="1"/>
      <w:numFmt w:val="bullet"/>
      <w:lvlText w:val="•"/>
      <w:lvlJc w:val="left"/>
      <w:pPr>
        <w:tabs>
          <w:tab w:val="num" w:pos="4320"/>
        </w:tabs>
        <w:ind w:left="4320" w:hanging="360"/>
      </w:pPr>
      <w:rPr>
        <w:rFonts w:ascii="Times New Roman" w:hAnsi="Times New Roman" w:hint="default"/>
      </w:rPr>
    </w:lvl>
    <w:lvl w:ilvl="6" w:tplc="CD246042" w:tentative="1">
      <w:start w:val="1"/>
      <w:numFmt w:val="bullet"/>
      <w:lvlText w:val="•"/>
      <w:lvlJc w:val="left"/>
      <w:pPr>
        <w:tabs>
          <w:tab w:val="num" w:pos="5040"/>
        </w:tabs>
        <w:ind w:left="5040" w:hanging="360"/>
      </w:pPr>
      <w:rPr>
        <w:rFonts w:ascii="Times New Roman" w:hAnsi="Times New Roman" w:hint="default"/>
      </w:rPr>
    </w:lvl>
    <w:lvl w:ilvl="7" w:tplc="29B8BB44" w:tentative="1">
      <w:start w:val="1"/>
      <w:numFmt w:val="bullet"/>
      <w:lvlText w:val="•"/>
      <w:lvlJc w:val="left"/>
      <w:pPr>
        <w:tabs>
          <w:tab w:val="num" w:pos="5760"/>
        </w:tabs>
        <w:ind w:left="5760" w:hanging="360"/>
      </w:pPr>
      <w:rPr>
        <w:rFonts w:ascii="Times New Roman" w:hAnsi="Times New Roman" w:hint="default"/>
      </w:rPr>
    </w:lvl>
    <w:lvl w:ilvl="8" w:tplc="D7BCC992" w:tentative="1">
      <w:start w:val="1"/>
      <w:numFmt w:val="bullet"/>
      <w:lvlText w:val="•"/>
      <w:lvlJc w:val="left"/>
      <w:pPr>
        <w:tabs>
          <w:tab w:val="num" w:pos="6480"/>
        </w:tabs>
        <w:ind w:left="6480" w:hanging="360"/>
      </w:pPr>
      <w:rPr>
        <w:rFonts w:ascii="Times New Roman" w:hAnsi="Times New Roman" w:hint="default"/>
      </w:rPr>
    </w:lvl>
  </w:abstractNum>
  <w:abstractNum w:abstractNumId="51">
    <w:nsid w:val="08792DC5"/>
    <w:multiLevelType w:val="hybridMultilevel"/>
    <w:tmpl w:val="3BDCB5B0"/>
    <w:lvl w:ilvl="0" w:tplc="D048FD0C">
      <w:start w:val="1"/>
      <w:numFmt w:val="bullet"/>
      <w:lvlText w:val="•"/>
      <w:lvlJc w:val="left"/>
      <w:pPr>
        <w:tabs>
          <w:tab w:val="num" w:pos="720"/>
        </w:tabs>
        <w:ind w:left="720" w:hanging="360"/>
      </w:pPr>
      <w:rPr>
        <w:rFonts w:ascii="Times New Roman" w:hAnsi="Times New Roman" w:hint="default"/>
      </w:rPr>
    </w:lvl>
    <w:lvl w:ilvl="1" w:tplc="63D8BEF6" w:tentative="1">
      <w:start w:val="1"/>
      <w:numFmt w:val="bullet"/>
      <w:lvlText w:val="•"/>
      <w:lvlJc w:val="left"/>
      <w:pPr>
        <w:tabs>
          <w:tab w:val="num" w:pos="1440"/>
        </w:tabs>
        <w:ind w:left="1440" w:hanging="360"/>
      </w:pPr>
      <w:rPr>
        <w:rFonts w:ascii="Times New Roman" w:hAnsi="Times New Roman" w:hint="default"/>
      </w:rPr>
    </w:lvl>
    <w:lvl w:ilvl="2" w:tplc="8A3A7AA2" w:tentative="1">
      <w:start w:val="1"/>
      <w:numFmt w:val="bullet"/>
      <w:lvlText w:val="•"/>
      <w:lvlJc w:val="left"/>
      <w:pPr>
        <w:tabs>
          <w:tab w:val="num" w:pos="2160"/>
        </w:tabs>
        <w:ind w:left="2160" w:hanging="360"/>
      </w:pPr>
      <w:rPr>
        <w:rFonts w:ascii="Times New Roman" w:hAnsi="Times New Roman" w:hint="default"/>
      </w:rPr>
    </w:lvl>
    <w:lvl w:ilvl="3" w:tplc="39FA7AE0" w:tentative="1">
      <w:start w:val="1"/>
      <w:numFmt w:val="bullet"/>
      <w:lvlText w:val="•"/>
      <w:lvlJc w:val="left"/>
      <w:pPr>
        <w:tabs>
          <w:tab w:val="num" w:pos="2880"/>
        </w:tabs>
        <w:ind w:left="2880" w:hanging="360"/>
      </w:pPr>
      <w:rPr>
        <w:rFonts w:ascii="Times New Roman" w:hAnsi="Times New Roman" w:hint="default"/>
      </w:rPr>
    </w:lvl>
    <w:lvl w:ilvl="4" w:tplc="6778C54C" w:tentative="1">
      <w:start w:val="1"/>
      <w:numFmt w:val="bullet"/>
      <w:lvlText w:val="•"/>
      <w:lvlJc w:val="left"/>
      <w:pPr>
        <w:tabs>
          <w:tab w:val="num" w:pos="3600"/>
        </w:tabs>
        <w:ind w:left="3600" w:hanging="360"/>
      </w:pPr>
      <w:rPr>
        <w:rFonts w:ascii="Times New Roman" w:hAnsi="Times New Roman" w:hint="default"/>
      </w:rPr>
    </w:lvl>
    <w:lvl w:ilvl="5" w:tplc="87C874F0" w:tentative="1">
      <w:start w:val="1"/>
      <w:numFmt w:val="bullet"/>
      <w:lvlText w:val="•"/>
      <w:lvlJc w:val="left"/>
      <w:pPr>
        <w:tabs>
          <w:tab w:val="num" w:pos="4320"/>
        </w:tabs>
        <w:ind w:left="4320" w:hanging="360"/>
      </w:pPr>
      <w:rPr>
        <w:rFonts w:ascii="Times New Roman" w:hAnsi="Times New Roman" w:hint="default"/>
      </w:rPr>
    </w:lvl>
    <w:lvl w:ilvl="6" w:tplc="BAB89A5A" w:tentative="1">
      <w:start w:val="1"/>
      <w:numFmt w:val="bullet"/>
      <w:lvlText w:val="•"/>
      <w:lvlJc w:val="left"/>
      <w:pPr>
        <w:tabs>
          <w:tab w:val="num" w:pos="5040"/>
        </w:tabs>
        <w:ind w:left="5040" w:hanging="360"/>
      </w:pPr>
      <w:rPr>
        <w:rFonts w:ascii="Times New Roman" w:hAnsi="Times New Roman" w:hint="default"/>
      </w:rPr>
    </w:lvl>
    <w:lvl w:ilvl="7" w:tplc="183ACC4A" w:tentative="1">
      <w:start w:val="1"/>
      <w:numFmt w:val="bullet"/>
      <w:lvlText w:val="•"/>
      <w:lvlJc w:val="left"/>
      <w:pPr>
        <w:tabs>
          <w:tab w:val="num" w:pos="5760"/>
        </w:tabs>
        <w:ind w:left="5760" w:hanging="360"/>
      </w:pPr>
      <w:rPr>
        <w:rFonts w:ascii="Times New Roman" w:hAnsi="Times New Roman" w:hint="default"/>
      </w:rPr>
    </w:lvl>
    <w:lvl w:ilvl="8" w:tplc="D3C6DC76" w:tentative="1">
      <w:start w:val="1"/>
      <w:numFmt w:val="bullet"/>
      <w:lvlText w:val="•"/>
      <w:lvlJc w:val="left"/>
      <w:pPr>
        <w:tabs>
          <w:tab w:val="num" w:pos="6480"/>
        </w:tabs>
        <w:ind w:left="6480" w:hanging="360"/>
      </w:pPr>
      <w:rPr>
        <w:rFonts w:ascii="Times New Roman" w:hAnsi="Times New Roman" w:hint="default"/>
      </w:rPr>
    </w:lvl>
  </w:abstractNum>
  <w:abstractNum w:abstractNumId="52">
    <w:nsid w:val="09DF6363"/>
    <w:multiLevelType w:val="hybridMultilevel"/>
    <w:tmpl w:val="31F277E8"/>
    <w:lvl w:ilvl="0" w:tplc="9468D87E">
      <w:start w:val="1"/>
      <w:numFmt w:val="bullet"/>
      <w:lvlText w:val="-"/>
      <w:lvlJc w:val="left"/>
      <w:pPr>
        <w:tabs>
          <w:tab w:val="num" w:pos="720"/>
        </w:tabs>
        <w:ind w:left="720" w:hanging="360"/>
      </w:pPr>
      <w:rPr>
        <w:rFonts w:ascii="Times New Roman" w:hAnsi="Times New Roman" w:hint="default"/>
      </w:rPr>
    </w:lvl>
    <w:lvl w:ilvl="1" w:tplc="E236F66A" w:tentative="1">
      <w:start w:val="1"/>
      <w:numFmt w:val="bullet"/>
      <w:lvlText w:val="-"/>
      <w:lvlJc w:val="left"/>
      <w:pPr>
        <w:tabs>
          <w:tab w:val="num" w:pos="1440"/>
        </w:tabs>
        <w:ind w:left="1440" w:hanging="360"/>
      </w:pPr>
      <w:rPr>
        <w:rFonts w:ascii="Times New Roman" w:hAnsi="Times New Roman" w:hint="default"/>
      </w:rPr>
    </w:lvl>
    <w:lvl w:ilvl="2" w:tplc="D78EEF34" w:tentative="1">
      <w:start w:val="1"/>
      <w:numFmt w:val="bullet"/>
      <w:lvlText w:val="-"/>
      <w:lvlJc w:val="left"/>
      <w:pPr>
        <w:tabs>
          <w:tab w:val="num" w:pos="2160"/>
        </w:tabs>
        <w:ind w:left="2160" w:hanging="360"/>
      </w:pPr>
      <w:rPr>
        <w:rFonts w:ascii="Times New Roman" w:hAnsi="Times New Roman" w:hint="default"/>
      </w:rPr>
    </w:lvl>
    <w:lvl w:ilvl="3" w:tplc="37089AB4" w:tentative="1">
      <w:start w:val="1"/>
      <w:numFmt w:val="bullet"/>
      <w:lvlText w:val="-"/>
      <w:lvlJc w:val="left"/>
      <w:pPr>
        <w:tabs>
          <w:tab w:val="num" w:pos="2880"/>
        </w:tabs>
        <w:ind w:left="2880" w:hanging="360"/>
      </w:pPr>
      <w:rPr>
        <w:rFonts w:ascii="Times New Roman" w:hAnsi="Times New Roman" w:hint="default"/>
      </w:rPr>
    </w:lvl>
    <w:lvl w:ilvl="4" w:tplc="8FF67484" w:tentative="1">
      <w:start w:val="1"/>
      <w:numFmt w:val="bullet"/>
      <w:lvlText w:val="-"/>
      <w:lvlJc w:val="left"/>
      <w:pPr>
        <w:tabs>
          <w:tab w:val="num" w:pos="3600"/>
        </w:tabs>
        <w:ind w:left="3600" w:hanging="360"/>
      </w:pPr>
      <w:rPr>
        <w:rFonts w:ascii="Times New Roman" w:hAnsi="Times New Roman" w:hint="default"/>
      </w:rPr>
    </w:lvl>
    <w:lvl w:ilvl="5" w:tplc="7D3A986C" w:tentative="1">
      <w:start w:val="1"/>
      <w:numFmt w:val="bullet"/>
      <w:lvlText w:val="-"/>
      <w:lvlJc w:val="left"/>
      <w:pPr>
        <w:tabs>
          <w:tab w:val="num" w:pos="4320"/>
        </w:tabs>
        <w:ind w:left="4320" w:hanging="360"/>
      </w:pPr>
      <w:rPr>
        <w:rFonts w:ascii="Times New Roman" w:hAnsi="Times New Roman" w:hint="default"/>
      </w:rPr>
    </w:lvl>
    <w:lvl w:ilvl="6" w:tplc="E9D40A8E" w:tentative="1">
      <w:start w:val="1"/>
      <w:numFmt w:val="bullet"/>
      <w:lvlText w:val="-"/>
      <w:lvlJc w:val="left"/>
      <w:pPr>
        <w:tabs>
          <w:tab w:val="num" w:pos="5040"/>
        </w:tabs>
        <w:ind w:left="5040" w:hanging="360"/>
      </w:pPr>
      <w:rPr>
        <w:rFonts w:ascii="Times New Roman" w:hAnsi="Times New Roman" w:hint="default"/>
      </w:rPr>
    </w:lvl>
    <w:lvl w:ilvl="7" w:tplc="292601D8" w:tentative="1">
      <w:start w:val="1"/>
      <w:numFmt w:val="bullet"/>
      <w:lvlText w:val="-"/>
      <w:lvlJc w:val="left"/>
      <w:pPr>
        <w:tabs>
          <w:tab w:val="num" w:pos="5760"/>
        </w:tabs>
        <w:ind w:left="5760" w:hanging="360"/>
      </w:pPr>
      <w:rPr>
        <w:rFonts w:ascii="Times New Roman" w:hAnsi="Times New Roman" w:hint="default"/>
      </w:rPr>
    </w:lvl>
    <w:lvl w:ilvl="8" w:tplc="3DA43A34" w:tentative="1">
      <w:start w:val="1"/>
      <w:numFmt w:val="bullet"/>
      <w:lvlText w:val="-"/>
      <w:lvlJc w:val="left"/>
      <w:pPr>
        <w:tabs>
          <w:tab w:val="num" w:pos="6480"/>
        </w:tabs>
        <w:ind w:left="6480" w:hanging="360"/>
      </w:pPr>
      <w:rPr>
        <w:rFonts w:ascii="Times New Roman" w:hAnsi="Times New Roman" w:hint="default"/>
      </w:rPr>
    </w:lvl>
  </w:abstractNum>
  <w:abstractNum w:abstractNumId="53">
    <w:nsid w:val="0A3F55E8"/>
    <w:multiLevelType w:val="singleLevel"/>
    <w:tmpl w:val="C30EA1B6"/>
    <w:lvl w:ilvl="0">
      <w:start w:val="1"/>
      <w:numFmt w:val="bullet"/>
      <w:pStyle w:val="ArtculodeLey"/>
      <w:lvlText w:val=""/>
      <w:lvlJc w:val="left"/>
      <w:pPr>
        <w:tabs>
          <w:tab w:val="num" w:pos="360"/>
        </w:tabs>
        <w:ind w:left="0" w:firstLine="0"/>
      </w:pPr>
      <w:rPr>
        <w:rFonts w:ascii="Wingdings" w:hAnsi="Wingdings" w:hint="default"/>
        <w:sz w:val="28"/>
      </w:rPr>
    </w:lvl>
  </w:abstractNum>
  <w:abstractNum w:abstractNumId="54">
    <w:nsid w:val="0AAC0E78"/>
    <w:multiLevelType w:val="hybridMultilevel"/>
    <w:tmpl w:val="8320E458"/>
    <w:lvl w:ilvl="0" w:tplc="BD026F9E">
      <w:start w:val="1"/>
      <w:numFmt w:val="bullet"/>
      <w:lvlText w:val="•"/>
      <w:lvlJc w:val="left"/>
      <w:pPr>
        <w:tabs>
          <w:tab w:val="num" w:pos="720"/>
        </w:tabs>
        <w:ind w:left="720" w:hanging="360"/>
      </w:pPr>
      <w:rPr>
        <w:rFonts w:ascii="Times New Roman" w:hAnsi="Times New Roman" w:hint="default"/>
      </w:rPr>
    </w:lvl>
    <w:lvl w:ilvl="1" w:tplc="68E0CA68" w:tentative="1">
      <w:start w:val="1"/>
      <w:numFmt w:val="bullet"/>
      <w:lvlText w:val="•"/>
      <w:lvlJc w:val="left"/>
      <w:pPr>
        <w:tabs>
          <w:tab w:val="num" w:pos="1440"/>
        </w:tabs>
        <w:ind w:left="1440" w:hanging="360"/>
      </w:pPr>
      <w:rPr>
        <w:rFonts w:ascii="Times New Roman" w:hAnsi="Times New Roman" w:hint="default"/>
      </w:rPr>
    </w:lvl>
    <w:lvl w:ilvl="2" w:tplc="9CAE639A" w:tentative="1">
      <w:start w:val="1"/>
      <w:numFmt w:val="bullet"/>
      <w:lvlText w:val="•"/>
      <w:lvlJc w:val="left"/>
      <w:pPr>
        <w:tabs>
          <w:tab w:val="num" w:pos="2160"/>
        </w:tabs>
        <w:ind w:left="2160" w:hanging="360"/>
      </w:pPr>
      <w:rPr>
        <w:rFonts w:ascii="Times New Roman" w:hAnsi="Times New Roman" w:hint="default"/>
      </w:rPr>
    </w:lvl>
    <w:lvl w:ilvl="3" w:tplc="9C6EA580" w:tentative="1">
      <w:start w:val="1"/>
      <w:numFmt w:val="bullet"/>
      <w:lvlText w:val="•"/>
      <w:lvlJc w:val="left"/>
      <w:pPr>
        <w:tabs>
          <w:tab w:val="num" w:pos="2880"/>
        </w:tabs>
        <w:ind w:left="2880" w:hanging="360"/>
      </w:pPr>
      <w:rPr>
        <w:rFonts w:ascii="Times New Roman" w:hAnsi="Times New Roman" w:hint="default"/>
      </w:rPr>
    </w:lvl>
    <w:lvl w:ilvl="4" w:tplc="9BAE0E16" w:tentative="1">
      <w:start w:val="1"/>
      <w:numFmt w:val="bullet"/>
      <w:lvlText w:val="•"/>
      <w:lvlJc w:val="left"/>
      <w:pPr>
        <w:tabs>
          <w:tab w:val="num" w:pos="3600"/>
        </w:tabs>
        <w:ind w:left="3600" w:hanging="360"/>
      </w:pPr>
      <w:rPr>
        <w:rFonts w:ascii="Times New Roman" w:hAnsi="Times New Roman" w:hint="default"/>
      </w:rPr>
    </w:lvl>
    <w:lvl w:ilvl="5" w:tplc="B79440B0" w:tentative="1">
      <w:start w:val="1"/>
      <w:numFmt w:val="bullet"/>
      <w:lvlText w:val="•"/>
      <w:lvlJc w:val="left"/>
      <w:pPr>
        <w:tabs>
          <w:tab w:val="num" w:pos="4320"/>
        </w:tabs>
        <w:ind w:left="4320" w:hanging="360"/>
      </w:pPr>
      <w:rPr>
        <w:rFonts w:ascii="Times New Roman" w:hAnsi="Times New Roman" w:hint="default"/>
      </w:rPr>
    </w:lvl>
    <w:lvl w:ilvl="6" w:tplc="24C4B526" w:tentative="1">
      <w:start w:val="1"/>
      <w:numFmt w:val="bullet"/>
      <w:lvlText w:val="•"/>
      <w:lvlJc w:val="left"/>
      <w:pPr>
        <w:tabs>
          <w:tab w:val="num" w:pos="5040"/>
        </w:tabs>
        <w:ind w:left="5040" w:hanging="360"/>
      </w:pPr>
      <w:rPr>
        <w:rFonts w:ascii="Times New Roman" w:hAnsi="Times New Roman" w:hint="default"/>
      </w:rPr>
    </w:lvl>
    <w:lvl w:ilvl="7" w:tplc="24ECCB70" w:tentative="1">
      <w:start w:val="1"/>
      <w:numFmt w:val="bullet"/>
      <w:lvlText w:val="•"/>
      <w:lvlJc w:val="left"/>
      <w:pPr>
        <w:tabs>
          <w:tab w:val="num" w:pos="5760"/>
        </w:tabs>
        <w:ind w:left="5760" w:hanging="360"/>
      </w:pPr>
      <w:rPr>
        <w:rFonts w:ascii="Times New Roman" w:hAnsi="Times New Roman" w:hint="default"/>
      </w:rPr>
    </w:lvl>
    <w:lvl w:ilvl="8" w:tplc="1CB6B12E" w:tentative="1">
      <w:start w:val="1"/>
      <w:numFmt w:val="bullet"/>
      <w:lvlText w:val="•"/>
      <w:lvlJc w:val="left"/>
      <w:pPr>
        <w:tabs>
          <w:tab w:val="num" w:pos="6480"/>
        </w:tabs>
        <w:ind w:left="6480" w:hanging="360"/>
      </w:pPr>
      <w:rPr>
        <w:rFonts w:ascii="Times New Roman" w:hAnsi="Times New Roman" w:hint="default"/>
      </w:rPr>
    </w:lvl>
  </w:abstractNum>
  <w:abstractNum w:abstractNumId="55">
    <w:nsid w:val="0AF7663C"/>
    <w:multiLevelType w:val="hybridMultilevel"/>
    <w:tmpl w:val="A5985178"/>
    <w:lvl w:ilvl="0" w:tplc="B852D8C0">
      <w:start w:val="1"/>
      <w:numFmt w:val="bullet"/>
      <w:lvlText w:val="•"/>
      <w:lvlJc w:val="left"/>
      <w:pPr>
        <w:tabs>
          <w:tab w:val="num" w:pos="720"/>
        </w:tabs>
        <w:ind w:left="720" w:hanging="360"/>
      </w:pPr>
      <w:rPr>
        <w:rFonts w:ascii="Times New Roman" w:hAnsi="Times New Roman" w:hint="default"/>
      </w:rPr>
    </w:lvl>
    <w:lvl w:ilvl="1" w:tplc="D972A794" w:tentative="1">
      <w:start w:val="1"/>
      <w:numFmt w:val="bullet"/>
      <w:lvlText w:val="•"/>
      <w:lvlJc w:val="left"/>
      <w:pPr>
        <w:tabs>
          <w:tab w:val="num" w:pos="1440"/>
        </w:tabs>
        <w:ind w:left="1440" w:hanging="360"/>
      </w:pPr>
      <w:rPr>
        <w:rFonts w:ascii="Times New Roman" w:hAnsi="Times New Roman" w:hint="default"/>
      </w:rPr>
    </w:lvl>
    <w:lvl w:ilvl="2" w:tplc="76F878D2" w:tentative="1">
      <w:start w:val="1"/>
      <w:numFmt w:val="bullet"/>
      <w:lvlText w:val="•"/>
      <w:lvlJc w:val="left"/>
      <w:pPr>
        <w:tabs>
          <w:tab w:val="num" w:pos="2160"/>
        </w:tabs>
        <w:ind w:left="2160" w:hanging="360"/>
      </w:pPr>
      <w:rPr>
        <w:rFonts w:ascii="Times New Roman" w:hAnsi="Times New Roman" w:hint="default"/>
      </w:rPr>
    </w:lvl>
    <w:lvl w:ilvl="3" w:tplc="B248F282" w:tentative="1">
      <w:start w:val="1"/>
      <w:numFmt w:val="bullet"/>
      <w:lvlText w:val="•"/>
      <w:lvlJc w:val="left"/>
      <w:pPr>
        <w:tabs>
          <w:tab w:val="num" w:pos="2880"/>
        </w:tabs>
        <w:ind w:left="2880" w:hanging="360"/>
      </w:pPr>
      <w:rPr>
        <w:rFonts w:ascii="Times New Roman" w:hAnsi="Times New Roman" w:hint="default"/>
      </w:rPr>
    </w:lvl>
    <w:lvl w:ilvl="4" w:tplc="20FA97D8" w:tentative="1">
      <w:start w:val="1"/>
      <w:numFmt w:val="bullet"/>
      <w:lvlText w:val="•"/>
      <w:lvlJc w:val="left"/>
      <w:pPr>
        <w:tabs>
          <w:tab w:val="num" w:pos="3600"/>
        </w:tabs>
        <w:ind w:left="3600" w:hanging="360"/>
      </w:pPr>
      <w:rPr>
        <w:rFonts w:ascii="Times New Roman" w:hAnsi="Times New Roman" w:hint="default"/>
      </w:rPr>
    </w:lvl>
    <w:lvl w:ilvl="5" w:tplc="AEEC0E50" w:tentative="1">
      <w:start w:val="1"/>
      <w:numFmt w:val="bullet"/>
      <w:lvlText w:val="•"/>
      <w:lvlJc w:val="left"/>
      <w:pPr>
        <w:tabs>
          <w:tab w:val="num" w:pos="4320"/>
        </w:tabs>
        <w:ind w:left="4320" w:hanging="360"/>
      </w:pPr>
      <w:rPr>
        <w:rFonts w:ascii="Times New Roman" w:hAnsi="Times New Roman" w:hint="default"/>
      </w:rPr>
    </w:lvl>
    <w:lvl w:ilvl="6" w:tplc="774C1F98" w:tentative="1">
      <w:start w:val="1"/>
      <w:numFmt w:val="bullet"/>
      <w:lvlText w:val="•"/>
      <w:lvlJc w:val="left"/>
      <w:pPr>
        <w:tabs>
          <w:tab w:val="num" w:pos="5040"/>
        </w:tabs>
        <w:ind w:left="5040" w:hanging="360"/>
      </w:pPr>
      <w:rPr>
        <w:rFonts w:ascii="Times New Roman" w:hAnsi="Times New Roman" w:hint="default"/>
      </w:rPr>
    </w:lvl>
    <w:lvl w:ilvl="7" w:tplc="5768AE1A" w:tentative="1">
      <w:start w:val="1"/>
      <w:numFmt w:val="bullet"/>
      <w:lvlText w:val="•"/>
      <w:lvlJc w:val="left"/>
      <w:pPr>
        <w:tabs>
          <w:tab w:val="num" w:pos="5760"/>
        </w:tabs>
        <w:ind w:left="5760" w:hanging="360"/>
      </w:pPr>
      <w:rPr>
        <w:rFonts w:ascii="Times New Roman" w:hAnsi="Times New Roman" w:hint="default"/>
      </w:rPr>
    </w:lvl>
    <w:lvl w:ilvl="8" w:tplc="906ACA70" w:tentative="1">
      <w:start w:val="1"/>
      <w:numFmt w:val="bullet"/>
      <w:lvlText w:val="•"/>
      <w:lvlJc w:val="left"/>
      <w:pPr>
        <w:tabs>
          <w:tab w:val="num" w:pos="6480"/>
        </w:tabs>
        <w:ind w:left="6480" w:hanging="360"/>
      </w:pPr>
      <w:rPr>
        <w:rFonts w:ascii="Times New Roman" w:hAnsi="Times New Roman" w:hint="default"/>
      </w:rPr>
    </w:lvl>
  </w:abstractNum>
  <w:abstractNum w:abstractNumId="56">
    <w:nsid w:val="0B031CE5"/>
    <w:multiLevelType w:val="hybridMultilevel"/>
    <w:tmpl w:val="78385AB6"/>
    <w:lvl w:ilvl="0" w:tplc="4BA8BD9A">
      <w:start w:val="1"/>
      <w:numFmt w:val="bullet"/>
      <w:lvlText w:val="•"/>
      <w:lvlJc w:val="left"/>
      <w:pPr>
        <w:tabs>
          <w:tab w:val="num" w:pos="720"/>
        </w:tabs>
        <w:ind w:left="720" w:hanging="360"/>
      </w:pPr>
      <w:rPr>
        <w:rFonts w:ascii="Times New Roman" w:hAnsi="Times New Roman" w:hint="default"/>
      </w:rPr>
    </w:lvl>
    <w:lvl w:ilvl="1" w:tplc="45182636" w:tentative="1">
      <w:start w:val="1"/>
      <w:numFmt w:val="bullet"/>
      <w:lvlText w:val="•"/>
      <w:lvlJc w:val="left"/>
      <w:pPr>
        <w:tabs>
          <w:tab w:val="num" w:pos="1440"/>
        </w:tabs>
        <w:ind w:left="1440" w:hanging="360"/>
      </w:pPr>
      <w:rPr>
        <w:rFonts w:ascii="Times New Roman" w:hAnsi="Times New Roman" w:hint="default"/>
      </w:rPr>
    </w:lvl>
    <w:lvl w:ilvl="2" w:tplc="688C5276" w:tentative="1">
      <w:start w:val="1"/>
      <w:numFmt w:val="bullet"/>
      <w:lvlText w:val="•"/>
      <w:lvlJc w:val="left"/>
      <w:pPr>
        <w:tabs>
          <w:tab w:val="num" w:pos="2160"/>
        </w:tabs>
        <w:ind w:left="2160" w:hanging="360"/>
      </w:pPr>
      <w:rPr>
        <w:rFonts w:ascii="Times New Roman" w:hAnsi="Times New Roman" w:hint="default"/>
      </w:rPr>
    </w:lvl>
    <w:lvl w:ilvl="3" w:tplc="11AA0DFA" w:tentative="1">
      <w:start w:val="1"/>
      <w:numFmt w:val="bullet"/>
      <w:lvlText w:val="•"/>
      <w:lvlJc w:val="left"/>
      <w:pPr>
        <w:tabs>
          <w:tab w:val="num" w:pos="2880"/>
        </w:tabs>
        <w:ind w:left="2880" w:hanging="360"/>
      </w:pPr>
      <w:rPr>
        <w:rFonts w:ascii="Times New Roman" w:hAnsi="Times New Roman" w:hint="default"/>
      </w:rPr>
    </w:lvl>
    <w:lvl w:ilvl="4" w:tplc="A9BE4E04" w:tentative="1">
      <w:start w:val="1"/>
      <w:numFmt w:val="bullet"/>
      <w:lvlText w:val="•"/>
      <w:lvlJc w:val="left"/>
      <w:pPr>
        <w:tabs>
          <w:tab w:val="num" w:pos="3600"/>
        </w:tabs>
        <w:ind w:left="3600" w:hanging="360"/>
      </w:pPr>
      <w:rPr>
        <w:rFonts w:ascii="Times New Roman" w:hAnsi="Times New Roman" w:hint="default"/>
      </w:rPr>
    </w:lvl>
    <w:lvl w:ilvl="5" w:tplc="514C4084" w:tentative="1">
      <w:start w:val="1"/>
      <w:numFmt w:val="bullet"/>
      <w:lvlText w:val="•"/>
      <w:lvlJc w:val="left"/>
      <w:pPr>
        <w:tabs>
          <w:tab w:val="num" w:pos="4320"/>
        </w:tabs>
        <w:ind w:left="4320" w:hanging="360"/>
      </w:pPr>
      <w:rPr>
        <w:rFonts w:ascii="Times New Roman" w:hAnsi="Times New Roman" w:hint="default"/>
      </w:rPr>
    </w:lvl>
    <w:lvl w:ilvl="6" w:tplc="7E784648" w:tentative="1">
      <w:start w:val="1"/>
      <w:numFmt w:val="bullet"/>
      <w:lvlText w:val="•"/>
      <w:lvlJc w:val="left"/>
      <w:pPr>
        <w:tabs>
          <w:tab w:val="num" w:pos="5040"/>
        </w:tabs>
        <w:ind w:left="5040" w:hanging="360"/>
      </w:pPr>
      <w:rPr>
        <w:rFonts w:ascii="Times New Roman" w:hAnsi="Times New Roman" w:hint="default"/>
      </w:rPr>
    </w:lvl>
    <w:lvl w:ilvl="7" w:tplc="C59A3048" w:tentative="1">
      <w:start w:val="1"/>
      <w:numFmt w:val="bullet"/>
      <w:lvlText w:val="•"/>
      <w:lvlJc w:val="left"/>
      <w:pPr>
        <w:tabs>
          <w:tab w:val="num" w:pos="5760"/>
        </w:tabs>
        <w:ind w:left="5760" w:hanging="360"/>
      </w:pPr>
      <w:rPr>
        <w:rFonts w:ascii="Times New Roman" w:hAnsi="Times New Roman" w:hint="default"/>
      </w:rPr>
    </w:lvl>
    <w:lvl w:ilvl="8" w:tplc="B894A580" w:tentative="1">
      <w:start w:val="1"/>
      <w:numFmt w:val="bullet"/>
      <w:lvlText w:val="•"/>
      <w:lvlJc w:val="left"/>
      <w:pPr>
        <w:tabs>
          <w:tab w:val="num" w:pos="6480"/>
        </w:tabs>
        <w:ind w:left="6480" w:hanging="360"/>
      </w:pPr>
      <w:rPr>
        <w:rFonts w:ascii="Times New Roman" w:hAnsi="Times New Roman" w:hint="default"/>
      </w:rPr>
    </w:lvl>
  </w:abstractNum>
  <w:abstractNum w:abstractNumId="57">
    <w:nsid w:val="0B783362"/>
    <w:multiLevelType w:val="hybridMultilevel"/>
    <w:tmpl w:val="C854F364"/>
    <w:lvl w:ilvl="0" w:tplc="DACA12E0">
      <w:start w:val="1"/>
      <w:numFmt w:val="decimal"/>
      <w:lvlText w:val="%1."/>
      <w:lvlJc w:val="left"/>
      <w:pPr>
        <w:tabs>
          <w:tab w:val="num" w:pos="720"/>
        </w:tabs>
        <w:ind w:left="720" w:hanging="360"/>
      </w:pPr>
    </w:lvl>
    <w:lvl w:ilvl="1" w:tplc="89608EF4" w:tentative="1">
      <w:start w:val="1"/>
      <w:numFmt w:val="decimal"/>
      <w:lvlText w:val="%2."/>
      <w:lvlJc w:val="left"/>
      <w:pPr>
        <w:tabs>
          <w:tab w:val="num" w:pos="1440"/>
        </w:tabs>
        <w:ind w:left="1440" w:hanging="360"/>
      </w:pPr>
    </w:lvl>
    <w:lvl w:ilvl="2" w:tplc="97647920" w:tentative="1">
      <w:start w:val="1"/>
      <w:numFmt w:val="decimal"/>
      <w:lvlText w:val="%3."/>
      <w:lvlJc w:val="left"/>
      <w:pPr>
        <w:tabs>
          <w:tab w:val="num" w:pos="2160"/>
        </w:tabs>
        <w:ind w:left="2160" w:hanging="360"/>
      </w:pPr>
    </w:lvl>
    <w:lvl w:ilvl="3" w:tplc="2814F95E" w:tentative="1">
      <w:start w:val="1"/>
      <w:numFmt w:val="decimal"/>
      <w:lvlText w:val="%4."/>
      <w:lvlJc w:val="left"/>
      <w:pPr>
        <w:tabs>
          <w:tab w:val="num" w:pos="2880"/>
        </w:tabs>
        <w:ind w:left="2880" w:hanging="360"/>
      </w:pPr>
    </w:lvl>
    <w:lvl w:ilvl="4" w:tplc="2CB44C38" w:tentative="1">
      <w:start w:val="1"/>
      <w:numFmt w:val="decimal"/>
      <w:lvlText w:val="%5."/>
      <w:lvlJc w:val="left"/>
      <w:pPr>
        <w:tabs>
          <w:tab w:val="num" w:pos="3600"/>
        </w:tabs>
        <w:ind w:left="3600" w:hanging="360"/>
      </w:pPr>
    </w:lvl>
    <w:lvl w:ilvl="5" w:tplc="5FAA7EE6" w:tentative="1">
      <w:start w:val="1"/>
      <w:numFmt w:val="decimal"/>
      <w:lvlText w:val="%6."/>
      <w:lvlJc w:val="left"/>
      <w:pPr>
        <w:tabs>
          <w:tab w:val="num" w:pos="4320"/>
        </w:tabs>
        <w:ind w:left="4320" w:hanging="360"/>
      </w:pPr>
    </w:lvl>
    <w:lvl w:ilvl="6" w:tplc="A782D5D6" w:tentative="1">
      <w:start w:val="1"/>
      <w:numFmt w:val="decimal"/>
      <w:lvlText w:val="%7."/>
      <w:lvlJc w:val="left"/>
      <w:pPr>
        <w:tabs>
          <w:tab w:val="num" w:pos="5040"/>
        </w:tabs>
        <w:ind w:left="5040" w:hanging="360"/>
      </w:pPr>
    </w:lvl>
    <w:lvl w:ilvl="7" w:tplc="0E60F5D4" w:tentative="1">
      <w:start w:val="1"/>
      <w:numFmt w:val="decimal"/>
      <w:lvlText w:val="%8."/>
      <w:lvlJc w:val="left"/>
      <w:pPr>
        <w:tabs>
          <w:tab w:val="num" w:pos="5760"/>
        </w:tabs>
        <w:ind w:left="5760" w:hanging="360"/>
      </w:pPr>
    </w:lvl>
    <w:lvl w:ilvl="8" w:tplc="7794015E" w:tentative="1">
      <w:start w:val="1"/>
      <w:numFmt w:val="decimal"/>
      <w:lvlText w:val="%9."/>
      <w:lvlJc w:val="left"/>
      <w:pPr>
        <w:tabs>
          <w:tab w:val="num" w:pos="6480"/>
        </w:tabs>
        <w:ind w:left="6480" w:hanging="360"/>
      </w:pPr>
    </w:lvl>
  </w:abstractNum>
  <w:abstractNum w:abstractNumId="58">
    <w:nsid w:val="0BF15CDC"/>
    <w:multiLevelType w:val="hybridMultilevel"/>
    <w:tmpl w:val="377C14CA"/>
    <w:lvl w:ilvl="0" w:tplc="FA08A878">
      <w:start w:val="1"/>
      <w:numFmt w:val="bullet"/>
      <w:lvlText w:val="•"/>
      <w:lvlJc w:val="left"/>
      <w:pPr>
        <w:tabs>
          <w:tab w:val="num" w:pos="720"/>
        </w:tabs>
        <w:ind w:left="720" w:hanging="360"/>
      </w:pPr>
      <w:rPr>
        <w:rFonts w:ascii="Times New Roman" w:hAnsi="Times New Roman" w:hint="default"/>
      </w:rPr>
    </w:lvl>
    <w:lvl w:ilvl="1" w:tplc="932EEF7C" w:tentative="1">
      <w:start w:val="1"/>
      <w:numFmt w:val="bullet"/>
      <w:lvlText w:val="•"/>
      <w:lvlJc w:val="left"/>
      <w:pPr>
        <w:tabs>
          <w:tab w:val="num" w:pos="1440"/>
        </w:tabs>
        <w:ind w:left="1440" w:hanging="360"/>
      </w:pPr>
      <w:rPr>
        <w:rFonts w:ascii="Times New Roman" w:hAnsi="Times New Roman" w:hint="default"/>
      </w:rPr>
    </w:lvl>
    <w:lvl w:ilvl="2" w:tplc="2BB65722" w:tentative="1">
      <w:start w:val="1"/>
      <w:numFmt w:val="bullet"/>
      <w:lvlText w:val="•"/>
      <w:lvlJc w:val="left"/>
      <w:pPr>
        <w:tabs>
          <w:tab w:val="num" w:pos="2160"/>
        </w:tabs>
        <w:ind w:left="2160" w:hanging="360"/>
      </w:pPr>
      <w:rPr>
        <w:rFonts w:ascii="Times New Roman" w:hAnsi="Times New Roman" w:hint="default"/>
      </w:rPr>
    </w:lvl>
    <w:lvl w:ilvl="3" w:tplc="47D4DF90" w:tentative="1">
      <w:start w:val="1"/>
      <w:numFmt w:val="bullet"/>
      <w:lvlText w:val="•"/>
      <w:lvlJc w:val="left"/>
      <w:pPr>
        <w:tabs>
          <w:tab w:val="num" w:pos="2880"/>
        </w:tabs>
        <w:ind w:left="2880" w:hanging="360"/>
      </w:pPr>
      <w:rPr>
        <w:rFonts w:ascii="Times New Roman" w:hAnsi="Times New Roman" w:hint="default"/>
      </w:rPr>
    </w:lvl>
    <w:lvl w:ilvl="4" w:tplc="2506A63A" w:tentative="1">
      <w:start w:val="1"/>
      <w:numFmt w:val="bullet"/>
      <w:lvlText w:val="•"/>
      <w:lvlJc w:val="left"/>
      <w:pPr>
        <w:tabs>
          <w:tab w:val="num" w:pos="3600"/>
        </w:tabs>
        <w:ind w:left="3600" w:hanging="360"/>
      </w:pPr>
      <w:rPr>
        <w:rFonts w:ascii="Times New Roman" w:hAnsi="Times New Roman" w:hint="default"/>
      </w:rPr>
    </w:lvl>
    <w:lvl w:ilvl="5" w:tplc="B114B9C8" w:tentative="1">
      <w:start w:val="1"/>
      <w:numFmt w:val="bullet"/>
      <w:lvlText w:val="•"/>
      <w:lvlJc w:val="left"/>
      <w:pPr>
        <w:tabs>
          <w:tab w:val="num" w:pos="4320"/>
        </w:tabs>
        <w:ind w:left="4320" w:hanging="360"/>
      </w:pPr>
      <w:rPr>
        <w:rFonts w:ascii="Times New Roman" w:hAnsi="Times New Roman" w:hint="default"/>
      </w:rPr>
    </w:lvl>
    <w:lvl w:ilvl="6" w:tplc="E698D308" w:tentative="1">
      <w:start w:val="1"/>
      <w:numFmt w:val="bullet"/>
      <w:lvlText w:val="•"/>
      <w:lvlJc w:val="left"/>
      <w:pPr>
        <w:tabs>
          <w:tab w:val="num" w:pos="5040"/>
        </w:tabs>
        <w:ind w:left="5040" w:hanging="360"/>
      </w:pPr>
      <w:rPr>
        <w:rFonts w:ascii="Times New Roman" w:hAnsi="Times New Roman" w:hint="default"/>
      </w:rPr>
    </w:lvl>
    <w:lvl w:ilvl="7" w:tplc="66C64FF2" w:tentative="1">
      <w:start w:val="1"/>
      <w:numFmt w:val="bullet"/>
      <w:lvlText w:val="•"/>
      <w:lvlJc w:val="left"/>
      <w:pPr>
        <w:tabs>
          <w:tab w:val="num" w:pos="5760"/>
        </w:tabs>
        <w:ind w:left="5760" w:hanging="360"/>
      </w:pPr>
      <w:rPr>
        <w:rFonts w:ascii="Times New Roman" w:hAnsi="Times New Roman" w:hint="default"/>
      </w:rPr>
    </w:lvl>
    <w:lvl w:ilvl="8" w:tplc="574C9400" w:tentative="1">
      <w:start w:val="1"/>
      <w:numFmt w:val="bullet"/>
      <w:lvlText w:val="•"/>
      <w:lvlJc w:val="left"/>
      <w:pPr>
        <w:tabs>
          <w:tab w:val="num" w:pos="6480"/>
        </w:tabs>
        <w:ind w:left="6480" w:hanging="360"/>
      </w:pPr>
      <w:rPr>
        <w:rFonts w:ascii="Times New Roman" w:hAnsi="Times New Roman" w:hint="default"/>
      </w:rPr>
    </w:lvl>
  </w:abstractNum>
  <w:abstractNum w:abstractNumId="59">
    <w:nsid w:val="0EB970B3"/>
    <w:multiLevelType w:val="hybridMultilevel"/>
    <w:tmpl w:val="C41E404E"/>
    <w:lvl w:ilvl="0" w:tplc="4EE41362">
      <w:start w:val="1"/>
      <w:numFmt w:val="bullet"/>
      <w:lvlText w:val="•"/>
      <w:lvlJc w:val="left"/>
      <w:pPr>
        <w:tabs>
          <w:tab w:val="num" w:pos="720"/>
        </w:tabs>
        <w:ind w:left="720" w:hanging="360"/>
      </w:pPr>
      <w:rPr>
        <w:rFonts w:ascii="Times New Roman" w:hAnsi="Times New Roman" w:hint="default"/>
      </w:rPr>
    </w:lvl>
    <w:lvl w:ilvl="1" w:tplc="EF8C8292" w:tentative="1">
      <w:start w:val="1"/>
      <w:numFmt w:val="bullet"/>
      <w:lvlText w:val="•"/>
      <w:lvlJc w:val="left"/>
      <w:pPr>
        <w:tabs>
          <w:tab w:val="num" w:pos="1440"/>
        </w:tabs>
        <w:ind w:left="1440" w:hanging="360"/>
      </w:pPr>
      <w:rPr>
        <w:rFonts w:ascii="Times New Roman" w:hAnsi="Times New Roman" w:hint="default"/>
      </w:rPr>
    </w:lvl>
    <w:lvl w:ilvl="2" w:tplc="86E20918" w:tentative="1">
      <w:start w:val="1"/>
      <w:numFmt w:val="bullet"/>
      <w:lvlText w:val="•"/>
      <w:lvlJc w:val="left"/>
      <w:pPr>
        <w:tabs>
          <w:tab w:val="num" w:pos="2160"/>
        </w:tabs>
        <w:ind w:left="2160" w:hanging="360"/>
      </w:pPr>
      <w:rPr>
        <w:rFonts w:ascii="Times New Roman" w:hAnsi="Times New Roman" w:hint="default"/>
      </w:rPr>
    </w:lvl>
    <w:lvl w:ilvl="3" w:tplc="323A2DBC" w:tentative="1">
      <w:start w:val="1"/>
      <w:numFmt w:val="bullet"/>
      <w:lvlText w:val="•"/>
      <w:lvlJc w:val="left"/>
      <w:pPr>
        <w:tabs>
          <w:tab w:val="num" w:pos="2880"/>
        </w:tabs>
        <w:ind w:left="2880" w:hanging="360"/>
      </w:pPr>
      <w:rPr>
        <w:rFonts w:ascii="Times New Roman" w:hAnsi="Times New Roman" w:hint="default"/>
      </w:rPr>
    </w:lvl>
    <w:lvl w:ilvl="4" w:tplc="ECFE5950" w:tentative="1">
      <w:start w:val="1"/>
      <w:numFmt w:val="bullet"/>
      <w:lvlText w:val="•"/>
      <w:lvlJc w:val="left"/>
      <w:pPr>
        <w:tabs>
          <w:tab w:val="num" w:pos="3600"/>
        </w:tabs>
        <w:ind w:left="3600" w:hanging="360"/>
      </w:pPr>
      <w:rPr>
        <w:rFonts w:ascii="Times New Roman" w:hAnsi="Times New Roman" w:hint="default"/>
      </w:rPr>
    </w:lvl>
    <w:lvl w:ilvl="5" w:tplc="D7DA74BA" w:tentative="1">
      <w:start w:val="1"/>
      <w:numFmt w:val="bullet"/>
      <w:lvlText w:val="•"/>
      <w:lvlJc w:val="left"/>
      <w:pPr>
        <w:tabs>
          <w:tab w:val="num" w:pos="4320"/>
        </w:tabs>
        <w:ind w:left="4320" w:hanging="360"/>
      </w:pPr>
      <w:rPr>
        <w:rFonts w:ascii="Times New Roman" w:hAnsi="Times New Roman" w:hint="default"/>
      </w:rPr>
    </w:lvl>
    <w:lvl w:ilvl="6" w:tplc="99ACF9FE" w:tentative="1">
      <w:start w:val="1"/>
      <w:numFmt w:val="bullet"/>
      <w:lvlText w:val="•"/>
      <w:lvlJc w:val="left"/>
      <w:pPr>
        <w:tabs>
          <w:tab w:val="num" w:pos="5040"/>
        </w:tabs>
        <w:ind w:left="5040" w:hanging="360"/>
      </w:pPr>
      <w:rPr>
        <w:rFonts w:ascii="Times New Roman" w:hAnsi="Times New Roman" w:hint="default"/>
      </w:rPr>
    </w:lvl>
    <w:lvl w:ilvl="7" w:tplc="1A04872A" w:tentative="1">
      <w:start w:val="1"/>
      <w:numFmt w:val="bullet"/>
      <w:lvlText w:val="•"/>
      <w:lvlJc w:val="left"/>
      <w:pPr>
        <w:tabs>
          <w:tab w:val="num" w:pos="5760"/>
        </w:tabs>
        <w:ind w:left="5760" w:hanging="360"/>
      </w:pPr>
      <w:rPr>
        <w:rFonts w:ascii="Times New Roman" w:hAnsi="Times New Roman" w:hint="default"/>
      </w:rPr>
    </w:lvl>
    <w:lvl w:ilvl="8" w:tplc="DFF8CBCE" w:tentative="1">
      <w:start w:val="1"/>
      <w:numFmt w:val="bullet"/>
      <w:lvlText w:val="•"/>
      <w:lvlJc w:val="left"/>
      <w:pPr>
        <w:tabs>
          <w:tab w:val="num" w:pos="6480"/>
        </w:tabs>
        <w:ind w:left="6480" w:hanging="360"/>
      </w:pPr>
      <w:rPr>
        <w:rFonts w:ascii="Times New Roman" w:hAnsi="Times New Roman" w:hint="default"/>
      </w:rPr>
    </w:lvl>
  </w:abstractNum>
  <w:abstractNum w:abstractNumId="60">
    <w:nsid w:val="0ECB258E"/>
    <w:multiLevelType w:val="hybridMultilevel"/>
    <w:tmpl w:val="C51430AE"/>
    <w:lvl w:ilvl="0" w:tplc="F69C7C24">
      <w:start w:val="1"/>
      <w:numFmt w:val="bullet"/>
      <w:lvlText w:val=""/>
      <w:lvlJc w:val="left"/>
      <w:pPr>
        <w:tabs>
          <w:tab w:val="num" w:pos="720"/>
        </w:tabs>
        <w:ind w:left="720" w:hanging="360"/>
      </w:pPr>
      <w:rPr>
        <w:rFonts w:ascii="Wingdings" w:hAnsi="Wingdings" w:hint="default"/>
      </w:rPr>
    </w:lvl>
    <w:lvl w:ilvl="1" w:tplc="133AF386" w:tentative="1">
      <w:start w:val="1"/>
      <w:numFmt w:val="bullet"/>
      <w:lvlText w:val=""/>
      <w:lvlJc w:val="left"/>
      <w:pPr>
        <w:tabs>
          <w:tab w:val="num" w:pos="1440"/>
        </w:tabs>
        <w:ind w:left="1440" w:hanging="360"/>
      </w:pPr>
      <w:rPr>
        <w:rFonts w:ascii="Wingdings" w:hAnsi="Wingdings" w:hint="default"/>
      </w:rPr>
    </w:lvl>
    <w:lvl w:ilvl="2" w:tplc="1898ECAA" w:tentative="1">
      <w:start w:val="1"/>
      <w:numFmt w:val="bullet"/>
      <w:lvlText w:val=""/>
      <w:lvlJc w:val="left"/>
      <w:pPr>
        <w:tabs>
          <w:tab w:val="num" w:pos="2160"/>
        </w:tabs>
        <w:ind w:left="2160" w:hanging="360"/>
      </w:pPr>
      <w:rPr>
        <w:rFonts w:ascii="Wingdings" w:hAnsi="Wingdings" w:hint="default"/>
      </w:rPr>
    </w:lvl>
    <w:lvl w:ilvl="3" w:tplc="F93C0764" w:tentative="1">
      <w:start w:val="1"/>
      <w:numFmt w:val="bullet"/>
      <w:lvlText w:val=""/>
      <w:lvlJc w:val="left"/>
      <w:pPr>
        <w:tabs>
          <w:tab w:val="num" w:pos="2880"/>
        </w:tabs>
        <w:ind w:left="2880" w:hanging="360"/>
      </w:pPr>
      <w:rPr>
        <w:rFonts w:ascii="Wingdings" w:hAnsi="Wingdings" w:hint="default"/>
      </w:rPr>
    </w:lvl>
    <w:lvl w:ilvl="4" w:tplc="D0AC1422" w:tentative="1">
      <w:start w:val="1"/>
      <w:numFmt w:val="bullet"/>
      <w:lvlText w:val=""/>
      <w:lvlJc w:val="left"/>
      <w:pPr>
        <w:tabs>
          <w:tab w:val="num" w:pos="3600"/>
        </w:tabs>
        <w:ind w:left="3600" w:hanging="360"/>
      </w:pPr>
      <w:rPr>
        <w:rFonts w:ascii="Wingdings" w:hAnsi="Wingdings" w:hint="default"/>
      </w:rPr>
    </w:lvl>
    <w:lvl w:ilvl="5" w:tplc="B3FC7104" w:tentative="1">
      <w:start w:val="1"/>
      <w:numFmt w:val="bullet"/>
      <w:lvlText w:val=""/>
      <w:lvlJc w:val="left"/>
      <w:pPr>
        <w:tabs>
          <w:tab w:val="num" w:pos="4320"/>
        </w:tabs>
        <w:ind w:left="4320" w:hanging="360"/>
      </w:pPr>
      <w:rPr>
        <w:rFonts w:ascii="Wingdings" w:hAnsi="Wingdings" w:hint="default"/>
      </w:rPr>
    </w:lvl>
    <w:lvl w:ilvl="6" w:tplc="1EC6EEF6" w:tentative="1">
      <w:start w:val="1"/>
      <w:numFmt w:val="bullet"/>
      <w:lvlText w:val=""/>
      <w:lvlJc w:val="left"/>
      <w:pPr>
        <w:tabs>
          <w:tab w:val="num" w:pos="5040"/>
        </w:tabs>
        <w:ind w:left="5040" w:hanging="360"/>
      </w:pPr>
      <w:rPr>
        <w:rFonts w:ascii="Wingdings" w:hAnsi="Wingdings" w:hint="default"/>
      </w:rPr>
    </w:lvl>
    <w:lvl w:ilvl="7" w:tplc="0BF285E8" w:tentative="1">
      <w:start w:val="1"/>
      <w:numFmt w:val="bullet"/>
      <w:lvlText w:val=""/>
      <w:lvlJc w:val="left"/>
      <w:pPr>
        <w:tabs>
          <w:tab w:val="num" w:pos="5760"/>
        </w:tabs>
        <w:ind w:left="5760" w:hanging="360"/>
      </w:pPr>
      <w:rPr>
        <w:rFonts w:ascii="Wingdings" w:hAnsi="Wingdings" w:hint="default"/>
      </w:rPr>
    </w:lvl>
    <w:lvl w:ilvl="8" w:tplc="830610CA" w:tentative="1">
      <w:start w:val="1"/>
      <w:numFmt w:val="bullet"/>
      <w:lvlText w:val=""/>
      <w:lvlJc w:val="left"/>
      <w:pPr>
        <w:tabs>
          <w:tab w:val="num" w:pos="6480"/>
        </w:tabs>
        <w:ind w:left="6480" w:hanging="360"/>
      </w:pPr>
      <w:rPr>
        <w:rFonts w:ascii="Wingdings" w:hAnsi="Wingdings" w:hint="default"/>
      </w:rPr>
    </w:lvl>
  </w:abstractNum>
  <w:abstractNum w:abstractNumId="61">
    <w:nsid w:val="105E088F"/>
    <w:multiLevelType w:val="hybridMultilevel"/>
    <w:tmpl w:val="1A548726"/>
    <w:lvl w:ilvl="0" w:tplc="43D6DA6E">
      <w:start w:val="1"/>
      <w:numFmt w:val="bullet"/>
      <w:lvlText w:val="•"/>
      <w:lvlJc w:val="left"/>
      <w:pPr>
        <w:tabs>
          <w:tab w:val="num" w:pos="720"/>
        </w:tabs>
        <w:ind w:left="720" w:hanging="360"/>
      </w:pPr>
      <w:rPr>
        <w:rFonts w:ascii="Times New Roman" w:hAnsi="Times New Roman" w:hint="default"/>
      </w:rPr>
    </w:lvl>
    <w:lvl w:ilvl="1" w:tplc="2BF0025A" w:tentative="1">
      <w:start w:val="1"/>
      <w:numFmt w:val="bullet"/>
      <w:lvlText w:val="•"/>
      <w:lvlJc w:val="left"/>
      <w:pPr>
        <w:tabs>
          <w:tab w:val="num" w:pos="1440"/>
        </w:tabs>
        <w:ind w:left="1440" w:hanging="360"/>
      </w:pPr>
      <w:rPr>
        <w:rFonts w:ascii="Times New Roman" w:hAnsi="Times New Roman" w:hint="default"/>
      </w:rPr>
    </w:lvl>
    <w:lvl w:ilvl="2" w:tplc="7F36AEEE" w:tentative="1">
      <w:start w:val="1"/>
      <w:numFmt w:val="bullet"/>
      <w:lvlText w:val="•"/>
      <w:lvlJc w:val="left"/>
      <w:pPr>
        <w:tabs>
          <w:tab w:val="num" w:pos="2160"/>
        </w:tabs>
        <w:ind w:left="2160" w:hanging="360"/>
      </w:pPr>
      <w:rPr>
        <w:rFonts w:ascii="Times New Roman" w:hAnsi="Times New Roman" w:hint="default"/>
      </w:rPr>
    </w:lvl>
    <w:lvl w:ilvl="3" w:tplc="701EA1C8" w:tentative="1">
      <w:start w:val="1"/>
      <w:numFmt w:val="bullet"/>
      <w:lvlText w:val="•"/>
      <w:lvlJc w:val="left"/>
      <w:pPr>
        <w:tabs>
          <w:tab w:val="num" w:pos="2880"/>
        </w:tabs>
        <w:ind w:left="2880" w:hanging="360"/>
      </w:pPr>
      <w:rPr>
        <w:rFonts w:ascii="Times New Roman" w:hAnsi="Times New Roman" w:hint="default"/>
      </w:rPr>
    </w:lvl>
    <w:lvl w:ilvl="4" w:tplc="F1A84A08" w:tentative="1">
      <w:start w:val="1"/>
      <w:numFmt w:val="bullet"/>
      <w:lvlText w:val="•"/>
      <w:lvlJc w:val="left"/>
      <w:pPr>
        <w:tabs>
          <w:tab w:val="num" w:pos="3600"/>
        </w:tabs>
        <w:ind w:left="3600" w:hanging="360"/>
      </w:pPr>
      <w:rPr>
        <w:rFonts w:ascii="Times New Roman" w:hAnsi="Times New Roman" w:hint="default"/>
      </w:rPr>
    </w:lvl>
    <w:lvl w:ilvl="5" w:tplc="79D66F3C" w:tentative="1">
      <w:start w:val="1"/>
      <w:numFmt w:val="bullet"/>
      <w:lvlText w:val="•"/>
      <w:lvlJc w:val="left"/>
      <w:pPr>
        <w:tabs>
          <w:tab w:val="num" w:pos="4320"/>
        </w:tabs>
        <w:ind w:left="4320" w:hanging="360"/>
      </w:pPr>
      <w:rPr>
        <w:rFonts w:ascii="Times New Roman" w:hAnsi="Times New Roman" w:hint="default"/>
      </w:rPr>
    </w:lvl>
    <w:lvl w:ilvl="6" w:tplc="C9205970" w:tentative="1">
      <w:start w:val="1"/>
      <w:numFmt w:val="bullet"/>
      <w:lvlText w:val="•"/>
      <w:lvlJc w:val="left"/>
      <w:pPr>
        <w:tabs>
          <w:tab w:val="num" w:pos="5040"/>
        </w:tabs>
        <w:ind w:left="5040" w:hanging="360"/>
      </w:pPr>
      <w:rPr>
        <w:rFonts w:ascii="Times New Roman" w:hAnsi="Times New Roman" w:hint="default"/>
      </w:rPr>
    </w:lvl>
    <w:lvl w:ilvl="7" w:tplc="B2E8DCD0" w:tentative="1">
      <w:start w:val="1"/>
      <w:numFmt w:val="bullet"/>
      <w:lvlText w:val="•"/>
      <w:lvlJc w:val="left"/>
      <w:pPr>
        <w:tabs>
          <w:tab w:val="num" w:pos="5760"/>
        </w:tabs>
        <w:ind w:left="5760" w:hanging="360"/>
      </w:pPr>
      <w:rPr>
        <w:rFonts w:ascii="Times New Roman" w:hAnsi="Times New Roman" w:hint="default"/>
      </w:rPr>
    </w:lvl>
    <w:lvl w:ilvl="8" w:tplc="DB9CA6B0" w:tentative="1">
      <w:start w:val="1"/>
      <w:numFmt w:val="bullet"/>
      <w:lvlText w:val="•"/>
      <w:lvlJc w:val="left"/>
      <w:pPr>
        <w:tabs>
          <w:tab w:val="num" w:pos="6480"/>
        </w:tabs>
        <w:ind w:left="6480" w:hanging="360"/>
      </w:pPr>
      <w:rPr>
        <w:rFonts w:ascii="Times New Roman" w:hAnsi="Times New Roman" w:hint="default"/>
      </w:rPr>
    </w:lvl>
  </w:abstractNum>
  <w:abstractNum w:abstractNumId="62">
    <w:nsid w:val="108B6ABF"/>
    <w:multiLevelType w:val="hybridMultilevel"/>
    <w:tmpl w:val="FBD247A2"/>
    <w:lvl w:ilvl="0" w:tplc="90163FCE">
      <w:start w:val="1"/>
      <w:numFmt w:val="bullet"/>
      <w:lvlText w:val="•"/>
      <w:lvlJc w:val="left"/>
      <w:pPr>
        <w:tabs>
          <w:tab w:val="num" w:pos="720"/>
        </w:tabs>
        <w:ind w:left="720" w:hanging="360"/>
      </w:pPr>
      <w:rPr>
        <w:rFonts w:ascii="Times New Roman" w:hAnsi="Times New Roman" w:hint="default"/>
      </w:rPr>
    </w:lvl>
    <w:lvl w:ilvl="1" w:tplc="33C8DB4C" w:tentative="1">
      <w:start w:val="1"/>
      <w:numFmt w:val="bullet"/>
      <w:lvlText w:val="•"/>
      <w:lvlJc w:val="left"/>
      <w:pPr>
        <w:tabs>
          <w:tab w:val="num" w:pos="1440"/>
        </w:tabs>
        <w:ind w:left="1440" w:hanging="360"/>
      </w:pPr>
      <w:rPr>
        <w:rFonts w:ascii="Times New Roman" w:hAnsi="Times New Roman" w:hint="default"/>
      </w:rPr>
    </w:lvl>
    <w:lvl w:ilvl="2" w:tplc="807CB328" w:tentative="1">
      <w:start w:val="1"/>
      <w:numFmt w:val="bullet"/>
      <w:lvlText w:val="•"/>
      <w:lvlJc w:val="left"/>
      <w:pPr>
        <w:tabs>
          <w:tab w:val="num" w:pos="2160"/>
        </w:tabs>
        <w:ind w:left="2160" w:hanging="360"/>
      </w:pPr>
      <w:rPr>
        <w:rFonts w:ascii="Times New Roman" w:hAnsi="Times New Roman" w:hint="default"/>
      </w:rPr>
    </w:lvl>
    <w:lvl w:ilvl="3" w:tplc="85BC2806" w:tentative="1">
      <w:start w:val="1"/>
      <w:numFmt w:val="bullet"/>
      <w:lvlText w:val="•"/>
      <w:lvlJc w:val="left"/>
      <w:pPr>
        <w:tabs>
          <w:tab w:val="num" w:pos="2880"/>
        </w:tabs>
        <w:ind w:left="2880" w:hanging="360"/>
      </w:pPr>
      <w:rPr>
        <w:rFonts w:ascii="Times New Roman" w:hAnsi="Times New Roman" w:hint="default"/>
      </w:rPr>
    </w:lvl>
    <w:lvl w:ilvl="4" w:tplc="BB32EB50" w:tentative="1">
      <w:start w:val="1"/>
      <w:numFmt w:val="bullet"/>
      <w:lvlText w:val="•"/>
      <w:lvlJc w:val="left"/>
      <w:pPr>
        <w:tabs>
          <w:tab w:val="num" w:pos="3600"/>
        </w:tabs>
        <w:ind w:left="3600" w:hanging="360"/>
      </w:pPr>
      <w:rPr>
        <w:rFonts w:ascii="Times New Roman" w:hAnsi="Times New Roman" w:hint="default"/>
      </w:rPr>
    </w:lvl>
    <w:lvl w:ilvl="5" w:tplc="1A2A271E" w:tentative="1">
      <w:start w:val="1"/>
      <w:numFmt w:val="bullet"/>
      <w:lvlText w:val="•"/>
      <w:lvlJc w:val="left"/>
      <w:pPr>
        <w:tabs>
          <w:tab w:val="num" w:pos="4320"/>
        </w:tabs>
        <w:ind w:left="4320" w:hanging="360"/>
      </w:pPr>
      <w:rPr>
        <w:rFonts w:ascii="Times New Roman" w:hAnsi="Times New Roman" w:hint="default"/>
      </w:rPr>
    </w:lvl>
    <w:lvl w:ilvl="6" w:tplc="EF1CB27A" w:tentative="1">
      <w:start w:val="1"/>
      <w:numFmt w:val="bullet"/>
      <w:lvlText w:val="•"/>
      <w:lvlJc w:val="left"/>
      <w:pPr>
        <w:tabs>
          <w:tab w:val="num" w:pos="5040"/>
        </w:tabs>
        <w:ind w:left="5040" w:hanging="360"/>
      </w:pPr>
      <w:rPr>
        <w:rFonts w:ascii="Times New Roman" w:hAnsi="Times New Roman" w:hint="default"/>
      </w:rPr>
    </w:lvl>
    <w:lvl w:ilvl="7" w:tplc="9A0EB9A6" w:tentative="1">
      <w:start w:val="1"/>
      <w:numFmt w:val="bullet"/>
      <w:lvlText w:val="•"/>
      <w:lvlJc w:val="left"/>
      <w:pPr>
        <w:tabs>
          <w:tab w:val="num" w:pos="5760"/>
        </w:tabs>
        <w:ind w:left="5760" w:hanging="360"/>
      </w:pPr>
      <w:rPr>
        <w:rFonts w:ascii="Times New Roman" w:hAnsi="Times New Roman" w:hint="default"/>
      </w:rPr>
    </w:lvl>
    <w:lvl w:ilvl="8" w:tplc="C2642E08" w:tentative="1">
      <w:start w:val="1"/>
      <w:numFmt w:val="bullet"/>
      <w:lvlText w:val="•"/>
      <w:lvlJc w:val="left"/>
      <w:pPr>
        <w:tabs>
          <w:tab w:val="num" w:pos="6480"/>
        </w:tabs>
        <w:ind w:left="6480" w:hanging="360"/>
      </w:pPr>
      <w:rPr>
        <w:rFonts w:ascii="Times New Roman" w:hAnsi="Times New Roman" w:hint="default"/>
      </w:rPr>
    </w:lvl>
  </w:abstractNum>
  <w:abstractNum w:abstractNumId="63">
    <w:nsid w:val="11594329"/>
    <w:multiLevelType w:val="hybridMultilevel"/>
    <w:tmpl w:val="739A3B24"/>
    <w:lvl w:ilvl="0" w:tplc="55B8E388">
      <w:start w:val="1"/>
      <w:numFmt w:val="bullet"/>
      <w:lvlText w:val="•"/>
      <w:lvlJc w:val="left"/>
      <w:pPr>
        <w:tabs>
          <w:tab w:val="num" w:pos="720"/>
        </w:tabs>
        <w:ind w:left="720" w:hanging="360"/>
      </w:pPr>
      <w:rPr>
        <w:rFonts w:ascii="Times New Roman" w:hAnsi="Times New Roman" w:hint="default"/>
      </w:rPr>
    </w:lvl>
    <w:lvl w:ilvl="1" w:tplc="981AC33E" w:tentative="1">
      <w:start w:val="1"/>
      <w:numFmt w:val="bullet"/>
      <w:lvlText w:val="•"/>
      <w:lvlJc w:val="left"/>
      <w:pPr>
        <w:tabs>
          <w:tab w:val="num" w:pos="1440"/>
        </w:tabs>
        <w:ind w:left="1440" w:hanging="360"/>
      </w:pPr>
      <w:rPr>
        <w:rFonts w:ascii="Times New Roman" w:hAnsi="Times New Roman" w:hint="default"/>
      </w:rPr>
    </w:lvl>
    <w:lvl w:ilvl="2" w:tplc="DD8A7D6C" w:tentative="1">
      <w:start w:val="1"/>
      <w:numFmt w:val="bullet"/>
      <w:lvlText w:val="•"/>
      <w:lvlJc w:val="left"/>
      <w:pPr>
        <w:tabs>
          <w:tab w:val="num" w:pos="2160"/>
        </w:tabs>
        <w:ind w:left="2160" w:hanging="360"/>
      </w:pPr>
      <w:rPr>
        <w:rFonts w:ascii="Times New Roman" w:hAnsi="Times New Roman" w:hint="default"/>
      </w:rPr>
    </w:lvl>
    <w:lvl w:ilvl="3" w:tplc="266C6E12" w:tentative="1">
      <w:start w:val="1"/>
      <w:numFmt w:val="bullet"/>
      <w:lvlText w:val="•"/>
      <w:lvlJc w:val="left"/>
      <w:pPr>
        <w:tabs>
          <w:tab w:val="num" w:pos="2880"/>
        </w:tabs>
        <w:ind w:left="2880" w:hanging="360"/>
      </w:pPr>
      <w:rPr>
        <w:rFonts w:ascii="Times New Roman" w:hAnsi="Times New Roman" w:hint="default"/>
      </w:rPr>
    </w:lvl>
    <w:lvl w:ilvl="4" w:tplc="2716EC68" w:tentative="1">
      <w:start w:val="1"/>
      <w:numFmt w:val="bullet"/>
      <w:lvlText w:val="•"/>
      <w:lvlJc w:val="left"/>
      <w:pPr>
        <w:tabs>
          <w:tab w:val="num" w:pos="3600"/>
        </w:tabs>
        <w:ind w:left="3600" w:hanging="360"/>
      </w:pPr>
      <w:rPr>
        <w:rFonts w:ascii="Times New Roman" w:hAnsi="Times New Roman" w:hint="default"/>
      </w:rPr>
    </w:lvl>
    <w:lvl w:ilvl="5" w:tplc="D73467BE" w:tentative="1">
      <w:start w:val="1"/>
      <w:numFmt w:val="bullet"/>
      <w:lvlText w:val="•"/>
      <w:lvlJc w:val="left"/>
      <w:pPr>
        <w:tabs>
          <w:tab w:val="num" w:pos="4320"/>
        </w:tabs>
        <w:ind w:left="4320" w:hanging="360"/>
      </w:pPr>
      <w:rPr>
        <w:rFonts w:ascii="Times New Roman" w:hAnsi="Times New Roman" w:hint="default"/>
      </w:rPr>
    </w:lvl>
    <w:lvl w:ilvl="6" w:tplc="4A5ABD46" w:tentative="1">
      <w:start w:val="1"/>
      <w:numFmt w:val="bullet"/>
      <w:lvlText w:val="•"/>
      <w:lvlJc w:val="left"/>
      <w:pPr>
        <w:tabs>
          <w:tab w:val="num" w:pos="5040"/>
        </w:tabs>
        <w:ind w:left="5040" w:hanging="360"/>
      </w:pPr>
      <w:rPr>
        <w:rFonts w:ascii="Times New Roman" w:hAnsi="Times New Roman" w:hint="default"/>
      </w:rPr>
    </w:lvl>
    <w:lvl w:ilvl="7" w:tplc="A0487342" w:tentative="1">
      <w:start w:val="1"/>
      <w:numFmt w:val="bullet"/>
      <w:lvlText w:val="•"/>
      <w:lvlJc w:val="left"/>
      <w:pPr>
        <w:tabs>
          <w:tab w:val="num" w:pos="5760"/>
        </w:tabs>
        <w:ind w:left="5760" w:hanging="360"/>
      </w:pPr>
      <w:rPr>
        <w:rFonts w:ascii="Times New Roman" w:hAnsi="Times New Roman" w:hint="default"/>
      </w:rPr>
    </w:lvl>
    <w:lvl w:ilvl="8" w:tplc="4D9475A2" w:tentative="1">
      <w:start w:val="1"/>
      <w:numFmt w:val="bullet"/>
      <w:lvlText w:val="•"/>
      <w:lvlJc w:val="left"/>
      <w:pPr>
        <w:tabs>
          <w:tab w:val="num" w:pos="6480"/>
        </w:tabs>
        <w:ind w:left="6480" w:hanging="360"/>
      </w:pPr>
      <w:rPr>
        <w:rFonts w:ascii="Times New Roman" w:hAnsi="Times New Roman" w:hint="default"/>
      </w:rPr>
    </w:lvl>
  </w:abstractNum>
  <w:abstractNum w:abstractNumId="64">
    <w:nsid w:val="11EC43CE"/>
    <w:multiLevelType w:val="hybridMultilevel"/>
    <w:tmpl w:val="0EDEA4AC"/>
    <w:lvl w:ilvl="0" w:tplc="D3060C90">
      <w:start w:val="1"/>
      <w:numFmt w:val="bullet"/>
      <w:lvlText w:val="•"/>
      <w:lvlJc w:val="left"/>
      <w:pPr>
        <w:tabs>
          <w:tab w:val="num" w:pos="720"/>
        </w:tabs>
        <w:ind w:left="720" w:hanging="360"/>
      </w:pPr>
      <w:rPr>
        <w:rFonts w:ascii="Times New Roman" w:hAnsi="Times New Roman" w:hint="default"/>
      </w:rPr>
    </w:lvl>
    <w:lvl w:ilvl="1" w:tplc="4146A0E4" w:tentative="1">
      <w:start w:val="1"/>
      <w:numFmt w:val="bullet"/>
      <w:lvlText w:val="•"/>
      <w:lvlJc w:val="left"/>
      <w:pPr>
        <w:tabs>
          <w:tab w:val="num" w:pos="1440"/>
        </w:tabs>
        <w:ind w:left="1440" w:hanging="360"/>
      </w:pPr>
      <w:rPr>
        <w:rFonts w:ascii="Times New Roman" w:hAnsi="Times New Roman" w:hint="default"/>
      </w:rPr>
    </w:lvl>
    <w:lvl w:ilvl="2" w:tplc="C0D8B190" w:tentative="1">
      <w:start w:val="1"/>
      <w:numFmt w:val="bullet"/>
      <w:lvlText w:val="•"/>
      <w:lvlJc w:val="left"/>
      <w:pPr>
        <w:tabs>
          <w:tab w:val="num" w:pos="2160"/>
        </w:tabs>
        <w:ind w:left="2160" w:hanging="360"/>
      </w:pPr>
      <w:rPr>
        <w:rFonts w:ascii="Times New Roman" w:hAnsi="Times New Roman" w:hint="default"/>
      </w:rPr>
    </w:lvl>
    <w:lvl w:ilvl="3" w:tplc="5CB4E10E" w:tentative="1">
      <w:start w:val="1"/>
      <w:numFmt w:val="bullet"/>
      <w:lvlText w:val="•"/>
      <w:lvlJc w:val="left"/>
      <w:pPr>
        <w:tabs>
          <w:tab w:val="num" w:pos="2880"/>
        </w:tabs>
        <w:ind w:left="2880" w:hanging="360"/>
      </w:pPr>
      <w:rPr>
        <w:rFonts w:ascii="Times New Roman" w:hAnsi="Times New Roman" w:hint="default"/>
      </w:rPr>
    </w:lvl>
    <w:lvl w:ilvl="4" w:tplc="8E40DA3A" w:tentative="1">
      <w:start w:val="1"/>
      <w:numFmt w:val="bullet"/>
      <w:lvlText w:val="•"/>
      <w:lvlJc w:val="left"/>
      <w:pPr>
        <w:tabs>
          <w:tab w:val="num" w:pos="3600"/>
        </w:tabs>
        <w:ind w:left="3600" w:hanging="360"/>
      </w:pPr>
      <w:rPr>
        <w:rFonts w:ascii="Times New Roman" w:hAnsi="Times New Roman" w:hint="default"/>
      </w:rPr>
    </w:lvl>
    <w:lvl w:ilvl="5" w:tplc="A4B434F8" w:tentative="1">
      <w:start w:val="1"/>
      <w:numFmt w:val="bullet"/>
      <w:lvlText w:val="•"/>
      <w:lvlJc w:val="left"/>
      <w:pPr>
        <w:tabs>
          <w:tab w:val="num" w:pos="4320"/>
        </w:tabs>
        <w:ind w:left="4320" w:hanging="360"/>
      </w:pPr>
      <w:rPr>
        <w:rFonts w:ascii="Times New Roman" w:hAnsi="Times New Roman" w:hint="default"/>
      </w:rPr>
    </w:lvl>
    <w:lvl w:ilvl="6" w:tplc="9D16DA32" w:tentative="1">
      <w:start w:val="1"/>
      <w:numFmt w:val="bullet"/>
      <w:lvlText w:val="•"/>
      <w:lvlJc w:val="left"/>
      <w:pPr>
        <w:tabs>
          <w:tab w:val="num" w:pos="5040"/>
        </w:tabs>
        <w:ind w:left="5040" w:hanging="360"/>
      </w:pPr>
      <w:rPr>
        <w:rFonts w:ascii="Times New Roman" w:hAnsi="Times New Roman" w:hint="default"/>
      </w:rPr>
    </w:lvl>
    <w:lvl w:ilvl="7" w:tplc="5FC2EC58" w:tentative="1">
      <w:start w:val="1"/>
      <w:numFmt w:val="bullet"/>
      <w:lvlText w:val="•"/>
      <w:lvlJc w:val="left"/>
      <w:pPr>
        <w:tabs>
          <w:tab w:val="num" w:pos="5760"/>
        </w:tabs>
        <w:ind w:left="5760" w:hanging="360"/>
      </w:pPr>
      <w:rPr>
        <w:rFonts w:ascii="Times New Roman" w:hAnsi="Times New Roman" w:hint="default"/>
      </w:rPr>
    </w:lvl>
    <w:lvl w:ilvl="8" w:tplc="ABF8B3D8" w:tentative="1">
      <w:start w:val="1"/>
      <w:numFmt w:val="bullet"/>
      <w:lvlText w:val="•"/>
      <w:lvlJc w:val="left"/>
      <w:pPr>
        <w:tabs>
          <w:tab w:val="num" w:pos="6480"/>
        </w:tabs>
        <w:ind w:left="6480" w:hanging="360"/>
      </w:pPr>
      <w:rPr>
        <w:rFonts w:ascii="Times New Roman" w:hAnsi="Times New Roman" w:hint="default"/>
      </w:rPr>
    </w:lvl>
  </w:abstractNum>
  <w:abstractNum w:abstractNumId="65">
    <w:nsid w:val="121731EB"/>
    <w:multiLevelType w:val="hybridMultilevel"/>
    <w:tmpl w:val="700AC988"/>
    <w:lvl w:ilvl="0" w:tplc="EB2821E4">
      <w:start w:val="1"/>
      <w:numFmt w:val="bullet"/>
      <w:lvlText w:val="•"/>
      <w:lvlJc w:val="left"/>
      <w:pPr>
        <w:tabs>
          <w:tab w:val="num" w:pos="720"/>
        </w:tabs>
        <w:ind w:left="720" w:hanging="360"/>
      </w:pPr>
      <w:rPr>
        <w:rFonts w:ascii="Times New Roman" w:hAnsi="Times New Roman" w:hint="default"/>
      </w:rPr>
    </w:lvl>
    <w:lvl w:ilvl="1" w:tplc="9CAAB642" w:tentative="1">
      <w:start w:val="1"/>
      <w:numFmt w:val="bullet"/>
      <w:lvlText w:val="•"/>
      <w:lvlJc w:val="left"/>
      <w:pPr>
        <w:tabs>
          <w:tab w:val="num" w:pos="1440"/>
        </w:tabs>
        <w:ind w:left="1440" w:hanging="360"/>
      </w:pPr>
      <w:rPr>
        <w:rFonts w:ascii="Times New Roman" w:hAnsi="Times New Roman" w:hint="default"/>
      </w:rPr>
    </w:lvl>
    <w:lvl w:ilvl="2" w:tplc="9EA22AFC" w:tentative="1">
      <w:start w:val="1"/>
      <w:numFmt w:val="bullet"/>
      <w:lvlText w:val="•"/>
      <w:lvlJc w:val="left"/>
      <w:pPr>
        <w:tabs>
          <w:tab w:val="num" w:pos="2160"/>
        </w:tabs>
        <w:ind w:left="2160" w:hanging="360"/>
      </w:pPr>
      <w:rPr>
        <w:rFonts w:ascii="Times New Roman" w:hAnsi="Times New Roman" w:hint="default"/>
      </w:rPr>
    </w:lvl>
    <w:lvl w:ilvl="3" w:tplc="902EB094" w:tentative="1">
      <w:start w:val="1"/>
      <w:numFmt w:val="bullet"/>
      <w:lvlText w:val="•"/>
      <w:lvlJc w:val="left"/>
      <w:pPr>
        <w:tabs>
          <w:tab w:val="num" w:pos="2880"/>
        </w:tabs>
        <w:ind w:left="2880" w:hanging="360"/>
      </w:pPr>
      <w:rPr>
        <w:rFonts w:ascii="Times New Roman" w:hAnsi="Times New Roman" w:hint="default"/>
      </w:rPr>
    </w:lvl>
    <w:lvl w:ilvl="4" w:tplc="8F40FAF0" w:tentative="1">
      <w:start w:val="1"/>
      <w:numFmt w:val="bullet"/>
      <w:lvlText w:val="•"/>
      <w:lvlJc w:val="left"/>
      <w:pPr>
        <w:tabs>
          <w:tab w:val="num" w:pos="3600"/>
        </w:tabs>
        <w:ind w:left="3600" w:hanging="360"/>
      </w:pPr>
      <w:rPr>
        <w:rFonts w:ascii="Times New Roman" w:hAnsi="Times New Roman" w:hint="default"/>
      </w:rPr>
    </w:lvl>
    <w:lvl w:ilvl="5" w:tplc="85E29C86" w:tentative="1">
      <w:start w:val="1"/>
      <w:numFmt w:val="bullet"/>
      <w:lvlText w:val="•"/>
      <w:lvlJc w:val="left"/>
      <w:pPr>
        <w:tabs>
          <w:tab w:val="num" w:pos="4320"/>
        </w:tabs>
        <w:ind w:left="4320" w:hanging="360"/>
      </w:pPr>
      <w:rPr>
        <w:rFonts w:ascii="Times New Roman" w:hAnsi="Times New Roman" w:hint="default"/>
      </w:rPr>
    </w:lvl>
    <w:lvl w:ilvl="6" w:tplc="63D0C316" w:tentative="1">
      <w:start w:val="1"/>
      <w:numFmt w:val="bullet"/>
      <w:lvlText w:val="•"/>
      <w:lvlJc w:val="left"/>
      <w:pPr>
        <w:tabs>
          <w:tab w:val="num" w:pos="5040"/>
        </w:tabs>
        <w:ind w:left="5040" w:hanging="360"/>
      </w:pPr>
      <w:rPr>
        <w:rFonts w:ascii="Times New Roman" w:hAnsi="Times New Roman" w:hint="default"/>
      </w:rPr>
    </w:lvl>
    <w:lvl w:ilvl="7" w:tplc="9A8A4048" w:tentative="1">
      <w:start w:val="1"/>
      <w:numFmt w:val="bullet"/>
      <w:lvlText w:val="•"/>
      <w:lvlJc w:val="left"/>
      <w:pPr>
        <w:tabs>
          <w:tab w:val="num" w:pos="5760"/>
        </w:tabs>
        <w:ind w:left="5760" w:hanging="360"/>
      </w:pPr>
      <w:rPr>
        <w:rFonts w:ascii="Times New Roman" w:hAnsi="Times New Roman" w:hint="default"/>
      </w:rPr>
    </w:lvl>
    <w:lvl w:ilvl="8" w:tplc="88547460" w:tentative="1">
      <w:start w:val="1"/>
      <w:numFmt w:val="bullet"/>
      <w:lvlText w:val="•"/>
      <w:lvlJc w:val="left"/>
      <w:pPr>
        <w:tabs>
          <w:tab w:val="num" w:pos="6480"/>
        </w:tabs>
        <w:ind w:left="6480" w:hanging="360"/>
      </w:pPr>
      <w:rPr>
        <w:rFonts w:ascii="Times New Roman" w:hAnsi="Times New Roman" w:hint="default"/>
      </w:rPr>
    </w:lvl>
  </w:abstractNum>
  <w:abstractNum w:abstractNumId="66">
    <w:nsid w:val="12737233"/>
    <w:multiLevelType w:val="hybridMultilevel"/>
    <w:tmpl w:val="C106B71A"/>
    <w:lvl w:ilvl="0" w:tplc="CEFE9DE6">
      <w:start w:val="1"/>
      <w:numFmt w:val="decimal"/>
      <w:lvlText w:val="%1."/>
      <w:lvlJc w:val="left"/>
      <w:pPr>
        <w:tabs>
          <w:tab w:val="num" w:pos="720"/>
        </w:tabs>
        <w:ind w:left="720" w:hanging="360"/>
      </w:pPr>
    </w:lvl>
    <w:lvl w:ilvl="1" w:tplc="2A56A6D8" w:tentative="1">
      <w:start w:val="1"/>
      <w:numFmt w:val="decimal"/>
      <w:lvlText w:val="%2."/>
      <w:lvlJc w:val="left"/>
      <w:pPr>
        <w:tabs>
          <w:tab w:val="num" w:pos="1440"/>
        </w:tabs>
        <w:ind w:left="1440" w:hanging="360"/>
      </w:pPr>
    </w:lvl>
    <w:lvl w:ilvl="2" w:tplc="2D80034C" w:tentative="1">
      <w:start w:val="1"/>
      <w:numFmt w:val="decimal"/>
      <w:lvlText w:val="%3."/>
      <w:lvlJc w:val="left"/>
      <w:pPr>
        <w:tabs>
          <w:tab w:val="num" w:pos="2160"/>
        </w:tabs>
        <w:ind w:left="2160" w:hanging="360"/>
      </w:pPr>
    </w:lvl>
    <w:lvl w:ilvl="3" w:tplc="E27C62E0" w:tentative="1">
      <w:start w:val="1"/>
      <w:numFmt w:val="decimal"/>
      <w:lvlText w:val="%4."/>
      <w:lvlJc w:val="left"/>
      <w:pPr>
        <w:tabs>
          <w:tab w:val="num" w:pos="2880"/>
        </w:tabs>
        <w:ind w:left="2880" w:hanging="360"/>
      </w:pPr>
    </w:lvl>
    <w:lvl w:ilvl="4" w:tplc="A22C08C4" w:tentative="1">
      <w:start w:val="1"/>
      <w:numFmt w:val="decimal"/>
      <w:lvlText w:val="%5."/>
      <w:lvlJc w:val="left"/>
      <w:pPr>
        <w:tabs>
          <w:tab w:val="num" w:pos="3600"/>
        </w:tabs>
        <w:ind w:left="3600" w:hanging="360"/>
      </w:pPr>
    </w:lvl>
    <w:lvl w:ilvl="5" w:tplc="8E3C3672" w:tentative="1">
      <w:start w:val="1"/>
      <w:numFmt w:val="decimal"/>
      <w:lvlText w:val="%6."/>
      <w:lvlJc w:val="left"/>
      <w:pPr>
        <w:tabs>
          <w:tab w:val="num" w:pos="4320"/>
        </w:tabs>
        <w:ind w:left="4320" w:hanging="360"/>
      </w:pPr>
    </w:lvl>
    <w:lvl w:ilvl="6" w:tplc="0B344CCA" w:tentative="1">
      <w:start w:val="1"/>
      <w:numFmt w:val="decimal"/>
      <w:lvlText w:val="%7."/>
      <w:lvlJc w:val="left"/>
      <w:pPr>
        <w:tabs>
          <w:tab w:val="num" w:pos="5040"/>
        </w:tabs>
        <w:ind w:left="5040" w:hanging="360"/>
      </w:pPr>
    </w:lvl>
    <w:lvl w:ilvl="7" w:tplc="48D8FD46" w:tentative="1">
      <w:start w:val="1"/>
      <w:numFmt w:val="decimal"/>
      <w:lvlText w:val="%8."/>
      <w:lvlJc w:val="left"/>
      <w:pPr>
        <w:tabs>
          <w:tab w:val="num" w:pos="5760"/>
        </w:tabs>
        <w:ind w:left="5760" w:hanging="360"/>
      </w:pPr>
    </w:lvl>
    <w:lvl w:ilvl="8" w:tplc="01B6EDD0" w:tentative="1">
      <w:start w:val="1"/>
      <w:numFmt w:val="decimal"/>
      <w:lvlText w:val="%9."/>
      <w:lvlJc w:val="left"/>
      <w:pPr>
        <w:tabs>
          <w:tab w:val="num" w:pos="6480"/>
        </w:tabs>
        <w:ind w:left="6480" w:hanging="360"/>
      </w:pPr>
    </w:lvl>
  </w:abstractNum>
  <w:abstractNum w:abstractNumId="67">
    <w:nsid w:val="14A12BFD"/>
    <w:multiLevelType w:val="hybridMultilevel"/>
    <w:tmpl w:val="8CAAC2C2"/>
    <w:lvl w:ilvl="0" w:tplc="468831A6">
      <w:start w:val="1"/>
      <w:numFmt w:val="bullet"/>
      <w:lvlText w:val="•"/>
      <w:lvlJc w:val="left"/>
      <w:pPr>
        <w:tabs>
          <w:tab w:val="num" w:pos="720"/>
        </w:tabs>
        <w:ind w:left="720" w:hanging="360"/>
      </w:pPr>
      <w:rPr>
        <w:rFonts w:ascii="Times New Roman" w:hAnsi="Times New Roman" w:hint="default"/>
      </w:rPr>
    </w:lvl>
    <w:lvl w:ilvl="1" w:tplc="17E06088" w:tentative="1">
      <w:start w:val="1"/>
      <w:numFmt w:val="bullet"/>
      <w:lvlText w:val="•"/>
      <w:lvlJc w:val="left"/>
      <w:pPr>
        <w:tabs>
          <w:tab w:val="num" w:pos="1440"/>
        </w:tabs>
        <w:ind w:left="1440" w:hanging="360"/>
      </w:pPr>
      <w:rPr>
        <w:rFonts w:ascii="Times New Roman" w:hAnsi="Times New Roman" w:hint="default"/>
      </w:rPr>
    </w:lvl>
    <w:lvl w:ilvl="2" w:tplc="DBCA92BC" w:tentative="1">
      <w:start w:val="1"/>
      <w:numFmt w:val="bullet"/>
      <w:lvlText w:val="•"/>
      <w:lvlJc w:val="left"/>
      <w:pPr>
        <w:tabs>
          <w:tab w:val="num" w:pos="2160"/>
        </w:tabs>
        <w:ind w:left="2160" w:hanging="360"/>
      </w:pPr>
      <w:rPr>
        <w:rFonts w:ascii="Times New Roman" w:hAnsi="Times New Roman" w:hint="default"/>
      </w:rPr>
    </w:lvl>
    <w:lvl w:ilvl="3" w:tplc="CFE2CEBE" w:tentative="1">
      <w:start w:val="1"/>
      <w:numFmt w:val="bullet"/>
      <w:lvlText w:val="•"/>
      <w:lvlJc w:val="left"/>
      <w:pPr>
        <w:tabs>
          <w:tab w:val="num" w:pos="2880"/>
        </w:tabs>
        <w:ind w:left="2880" w:hanging="360"/>
      </w:pPr>
      <w:rPr>
        <w:rFonts w:ascii="Times New Roman" w:hAnsi="Times New Roman" w:hint="default"/>
      </w:rPr>
    </w:lvl>
    <w:lvl w:ilvl="4" w:tplc="D1067B68" w:tentative="1">
      <w:start w:val="1"/>
      <w:numFmt w:val="bullet"/>
      <w:lvlText w:val="•"/>
      <w:lvlJc w:val="left"/>
      <w:pPr>
        <w:tabs>
          <w:tab w:val="num" w:pos="3600"/>
        </w:tabs>
        <w:ind w:left="3600" w:hanging="360"/>
      </w:pPr>
      <w:rPr>
        <w:rFonts w:ascii="Times New Roman" w:hAnsi="Times New Roman" w:hint="default"/>
      </w:rPr>
    </w:lvl>
    <w:lvl w:ilvl="5" w:tplc="C7ACA166" w:tentative="1">
      <w:start w:val="1"/>
      <w:numFmt w:val="bullet"/>
      <w:lvlText w:val="•"/>
      <w:lvlJc w:val="left"/>
      <w:pPr>
        <w:tabs>
          <w:tab w:val="num" w:pos="4320"/>
        </w:tabs>
        <w:ind w:left="4320" w:hanging="360"/>
      </w:pPr>
      <w:rPr>
        <w:rFonts w:ascii="Times New Roman" w:hAnsi="Times New Roman" w:hint="default"/>
      </w:rPr>
    </w:lvl>
    <w:lvl w:ilvl="6" w:tplc="71DEEB4C" w:tentative="1">
      <w:start w:val="1"/>
      <w:numFmt w:val="bullet"/>
      <w:lvlText w:val="•"/>
      <w:lvlJc w:val="left"/>
      <w:pPr>
        <w:tabs>
          <w:tab w:val="num" w:pos="5040"/>
        </w:tabs>
        <w:ind w:left="5040" w:hanging="360"/>
      </w:pPr>
      <w:rPr>
        <w:rFonts w:ascii="Times New Roman" w:hAnsi="Times New Roman" w:hint="default"/>
      </w:rPr>
    </w:lvl>
    <w:lvl w:ilvl="7" w:tplc="5C98AB2E" w:tentative="1">
      <w:start w:val="1"/>
      <w:numFmt w:val="bullet"/>
      <w:lvlText w:val="•"/>
      <w:lvlJc w:val="left"/>
      <w:pPr>
        <w:tabs>
          <w:tab w:val="num" w:pos="5760"/>
        </w:tabs>
        <w:ind w:left="5760" w:hanging="360"/>
      </w:pPr>
      <w:rPr>
        <w:rFonts w:ascii="Times New Roman" w:hAnsi="Times New Roman" w:hint="default"/>
      </w:rPr>
    </w:lvl>
    <w:lvl w:ilvl="8" w:tplc="AF4A592A" w:tentative="1">
      <w:start w:val="1"/>
      <w:numFmt w:val="bullet"/>
      <w:lvlText w:val="•"/>
      <w:lvlJc w:val="left"/>
      <w:pPr>
        <w:tabs>
          <w:tab w:val="num" w:pos="6480"/>
        </w:tabs>
        <w:ind w:left="6480" w:hanging="360"/>
      </w:pPr>
      <w:rPr>
        <w:rFonts w:ascii="Times New Roman" w:hAnsi="Times New Roman" w:hint="default"/>
      </w:rPr>
    </w:lvl>
  </w:abstractNum>
  <w:abstractNum w:abstractNumId="68">
    <w:nsid w:val="155C1BC6"/>
    <w:multiLevelType w:val="hybridMultilevel"/>
    <w:tmpl w:val="876231D4"/>
    <w:lvl w:ilvl="0" w:tplc="224E61F6">
      <w:start w:val="1"/>
      <w:numFmt w:val="bullet"/>
      <w:lvlText w:val="•"/>
      <w:lvlJc w:val="left"/>
      <w:pPr>
        <w:tabs>
          <w:tab w:val="num" w:pos="720"/>
        </w:tabs>
        <w:ind w:left="720" w:hanging="360"/>
      </w:pPr>
      <w:rPr>
        <w:rFonts w:ascii="Times New Roman" w:hAnsi="Times New Roman" w:hint="default"/>
      </w:rPr>
    </w:lvl>
    <w:lvl w:ilvl="1" w:tplc="B78C22BA" w:tentative="1">
      <w:start w:val="1"/>
      <w:numFmt w:val="bullet"/>
      <w:lvlText w:val="•"/>
      <w:lvlJc w:val="left"/>
      <w:pPr>
        <w:tabs>
          <w:tab w:val="num" w:pos="1440"/>
        </w:tabs>
        <w:ind w:left="1440" w:hanging="360"/>
      </w:pPr>
      <w:rPr>
        <w:rFonts w:ascii="Times New Roman" w:hAnsi="Times New Roman" w:hint="default"/>
      </w:rPr>
    </w:lvl>
    <w:lvl w:ilvl="2" w:tplc="85742600" w:tentative="1">
      <w:start w:val="1"/>
      <w:numFmt w:val="bullet"/>
      <w:lvlText w:val="•"/>
      <w:lvlJc w:val="left"/>
      <w:pPr>
        <w:tabs>
          <w:tab w:val="num" w:pos="2160"/>
        </w:tabs>
        <w:ind w:left="2160" w:hanging="360"/>
      </w:pPr>
      <w:rPr>
        <w:rFonts w:ascii="Times New Roman" w:hAnsi="Times New Roman" w:hint="default"/>
      </w:rPr>
    </w:lvl>
    <w:lvl w:ilvl="3" w:tplc="545A6FB8" w:tentative="1">
      <w:start w:val="1"/>
      <w:numFmt w:val="bullet"/>
      <w:lvlText w:val="•"/>
      <w:lvlJc w:val="left"/>
      <w:pPr>
        <w:tabs>
          <w:tab w:val="num" w:pos="2880"/>
        </w:tabs>
        <w:ind w:left="2880" w:hanging="360"/>
      </w:pPr>
      <w:rPr>
        <w:rFonts w:ascii="Times New Roman" w:hAnsi="Times New Roman" w:hint="default"/>
      </w:rPr>
    </w:lvl>
    <w:lvl w:ilvl="4" w:tplc="44DE6F38" w:tentative="1">
      <w:start w:val="1"/>
      <w:numFmt w:val="bullet"/>
      <w:lvlText w:val="•"/>
      <w:lvlJc w:val="left"/>
      <w:pPr>
        <w:tabs>
          <w:tab w:val="num" w:pos="3600"/>
        </w:tabs>
        <w:ind w:left="3600" w:hanging="360"/>
      </w:pPr>
      <w:rPr>
        <w:rFonts w:ascii="Times New Roman" w:hAnsi="Times New Roman" w:hint="default"/>
      </w:rPr>
    </w:lvl>
    <w:lvl w:ilvl="5" w:tplc="28D4C55E" w:tentative="1">
      <w:start w:val="1"/>
      <w:numFmt w:val="bullet"/>
      <w:lvlText w:val="•"/>
      <w:lvlJc w:val="left"/>
      <w:pPr>
        <w:tabs>
          <w:tab w:val="num" w:pos="4320"/>
        </w:tabs>
        <w:ind w:left="4320" w:hanging="360"/>
      </w:pPr>
      <w:rPr>
        <w:rFonts w:ascii="Times New Roman" w:hAnsi="Times New Roman" w:hint="default"/>
      </w:rPr>
    </w:lvl>
    <w:lvl w:ilvl="6" w:tplc="26AC05BA" w:tentative="1">
      <w:start w:val="1"/>
      <w:numFmt w:val="bullet"/>
      <w:lvlText w:val="•"/>
      <w:lvlJc w:val="left"/>
      <w:pPr>
        <w:tabs>
          <w:tab w:val="num" w:pos="5040"/>
        </w:tabs>
        <w:ind w:left="5040" w:hanging="360"/>
      </w:pPr>
      <w:rPr>
        <w:rFonts w:ascii="Times New Roman" w:hAnsi="Times New Roman" w:hint="default"/>
      </w:rPr>
    </w:lvl>
    <w:lvl w:ilvl="7" w:tplc="FA1CA4FA" w:tentative="1">
      <w:start w:val="1"/>
      <w:numFmt w:val="bullet"/>
      <w:lvlText w:val="•"/>
      <w:lvlJc w:val="left"/>
      <w:pPr>
        <w:tabs>
          <w:tab w:val="num" w:pos="5760"/>
        </w:tabs>
        <w:ind w:left="5760" w:hanging="360"/>
      </w:pPr>
      <w:rPr>
        <w:rFonts w:ascii="Times New Roman" w:hAnsi="Times New Roman" w:hint="default"/>
      </w:rPr>
    </w:lvl>
    <w:lvl w:ilvl="8" w:tplc="B8AE76D2" w:tentative="1">
      <w:start w:val="1"/>
      <w:numFmt w:val="bullet"/>
      <w:lvlText w:val="•"/>
      <w:lvlJc w:val="left"/>
      <w:pPr>
        <w:tabs>
          <w:tab w:val="num" w:pos="6480"/>
        </w:tabs>
        <w:ind w:left="6480" w:hanging="360"/>
      </w:pPr>
      <w:rPr>
        <w:rFonts w:ascii="Times New Roman" w:hAnsi="Times New Roman" w:hint="default"/>
      </w:rPr>
    </w:lvl>
  </w:abstractNum>
  <w:abstractNum w:abstractNumId="69">
    <w:nsid w:val="15D656A5"/>
    <w:multiLevelType w:val="hybridMultilevel"/>
    <w:tmpl w:val="8DB605B2"/>
    <w:lvl w:ilvl="0" w:tplc="EE444B96">
      <w:start w:val="1"/>
      <w:numFmt w:val="bullet"/>
      <w:lvlText w:val="•"/>
      <w:lvlJc w:val="left"/>
      <w:pPr>
        <w:tabs>
          <w:tab w:val="num" w:pos="720"/>
        </w:tabs>
        <w:ind w:left="720" w:hanging="360"/>
      </w:pPr>
      <w:rPr>
        <w:rFonts w:ascii="Times New Roman" w:hAnsi="Times New Roman" w:hint="default"/>
      </w:rPr>
    </w:lvl>
    <w:lvl w:ilvl="1" w:tplc="1EFE4AEC" w:tentative="1">
      <w:start w:val="1"/>
      <w:numFmt w:val="bullet"/>
      <w:lvlText w:val="•"/>
      <w:lvlJc w:val="left"/>
      <w:pPr>
        <w:tabs>
          <w:tab w:val="num" w:pos="1440"/>
        </w:tabs>
        <w:ind w:left="1440" w:hanging="360"/>
      </w:pPr>
      <w:rPr>
        <w:rFonts w:ascii="Times New Roman" w:hAnsi="Times New Roman" w:hint="default"/>
      </w:rPr>
    </w:lvl>
    <w:lvl w:ilvl="2" w:tplc="8DC66C2A" w:tentative="1">
      <w:start w:val="1"/>
      <w:numFmt w:val="bullet"/>
      <w:lvlText w:val="•"/>
      <w:lvlJc w:val="left"/>
      <w:pPr>
        <w:tabs>
          <w:tab w:val="num" w:pos="2160"/>
        </w:tabs>
        <w:ind w:left="2160" w:hanging="360"/>
      </w:pPr>
      <w:rPr>
        <w:rFonts w:ascii="Times New Roman" w:hAnsi="Times New Roman" w:hint="default"/>
      </w:rPr>
    </w:lvl>
    <w:lvl w:ilvl="3" w:tplc="10D4FCE2" w:tentative="1">
      <w:start w:val="1"/>
      <w:numFmt w:val="bullet"/>
      <w:lvlText w:val="•"/>
      <w:lvlJc w:val="left"/>
      <w:pPr>
        <w:tabs>
          <w:tab w:val="num" w:pos="2880"/>
        </w:tabs>
        <w:ind w:left="2880" w:hanging="360"/>
      </w:pPr>
      <w:rPr>
        <w:rFonts w:ascii="Times New Roman" w:hAnsi="Times New Roman" w:hint="default"/>
      </w:rPr>
    </w:lvl>
    <w:lvl w:ilvl="4" w:tplc="102834E8" w:tentative="1">
      <w:start w:val="1"/>
      <w:numFmt w:val="bullet"/>
      <w:lvlText w:val="•"/>
      <w:lvlJc w:val="left"/>
      <w:pPr>
        <w:tabs>
          <w:tab w:val="num" w:pos="3600"/>
        </w:tabs>
        <w:ind w:left="3600" w:hanging="360"/>
      </w:pPr>
      <w:rPr>
        <w:rFonts w:ascii="Times New Roman" w:hAnsi="Times New Roman" w:hint="default"/>
      </w:rPr>
    </w:lvl>
    <w:lvl w:ilvl="5" w:tplc="F2A89870" w:tentative="1">
      <w:start w:val="1"/>
      <w:numFmt w:val="bullet"/>
      <w:lvlText w:val="•"/>
      <w:lvlJc w:val="left"/>
      <w:pPr>
        <w:tabs>
          <w:tab w:val="num" w:pos="4320"/>
        </w:tabs>
        <w:ind w:left="4320" w:hanging="360"/>
      </w:pPr>
      <w:rPr>
        <w:rFonts w:ascii="Times New Roman" w:hAnsi="Times New Roman" w:hint="default"/>
      </w:rPr>
    </w:lvl>
    <w:lvl w:ilvl="6" w:tplc="9D46048E" w:tentative="1">
      <w:start w:val="1"/>
      <w:numFmt w:val="bullet"/>
      <w:lvlText w:val="•"/>
      <w:lvlJc w:val="left"/>
      <w:pPr>
        <w:tabs>
          <w:tab w:val="num" w:pos="5040"/>
        </w:tabs>
        <w:ind w:left="5040" w:hanging="360"/>
      </w:pPr>
      <w:rPr>
        <w:rFonts w:ascii="Times New Roman" w:hAnsi="Times New Roman" w:hint="default"/>
      </w:rPr>
    </w:lvl>
    <w:lvl w:ilvl="7" w:tplc="0F4E890E" w:tentative="1">
      <w:start w:val="1"/>
      <w:numFmt w:val="bullet"/>
      <w:lvlText w:val="•"/>
      <w:lvlJc w:val="left"/>
      <w:pPr>
        <w:tabs>
          <w:tab w:val="num" w:pos="5760"/>
        </w:tabs>
        <w:ind w:left="5760" w:hanging="360"/>
      </w:pPr>
      <w:rPr>
        <w:rFonts w:ascii="Times New Roman" w:hAnsi="Times New Roman" w:hint="default"/>
      </w:rPr>
    </w:lvl>
    <w:lvl w:ilvl="8" w:tplc="643AA1A2" w:tentative="1">
      <w:start w:val="1"/>
      <w:numFmt w:val="bullet"/>
      <w:lvlText w:val="•"/>
      <w:lvlJc w:val="left"/>
      <w:pPr>
        <w:tabs>
          <w:tab w:val="num" w:pos="6480"/>
        </w:tabs>
        <w:ind w:left="6480" w:hanging="360"/>
      </w:pPr>
      <w:rPr>
        <w:rFonts w:ascii="Times New Roman" w:hAnsi="Times New Roman" w:hint="default"/>
      </w:rPr>
    </w:lvl>
  </w:abstractNum>
  <w:abstractNum w:abstractNumId="70">
    <w:nsid w:val="176A7BDE"/>
    <w:multiLevelType w:val="hybridMultilevel"/>
    <w:tmpl w:val="A606A52C"/>
    <w:lvl w:ilvl="0" w:tplc="1BB8E2D6">
      <w:start w:val="1"/>
      <w:numFmt w:val="bullet"/>
      <w:lvlText w:val="•"/>
      <w:lvlJc w:val="left"/>
      <w:pPr>
        <w:tabs>
          <w:tab w:val="num" w:pos="720"/>
        </w:tabs>
        <w:ind w:left="720" w:hanging="360"/>
      </w:pPr>
      <w:rPr>
        <w:rFonts w:ascii="Times New Roman" w:hAnsi="Times New Roman" w:hint="default"/>
      </w:rPr>
    </w:lvl>
    <w:lvl w:ilvl="1" w:tplc="CF48A714" w:tentative="1">
      <w:start w:val="1"/>
      <w:numFmt w:val="bullet"/>
      <w:lvlText w:val="•"/>
      <w:lvlJc w:val="left"/>
      <w:pPr>
        <w:tabs>
          <w:tab w:val="num" w:pos="1440"/>
        </w:tabs>
        <w:ind w:left="1440" w:hanging="360"/>
      </w:pPr>
      <w:rPr>
        <w:rFonts w:ascii="Times New Roman" w:hAnsi="Times New Roman" w:hint="default"/>
      </w:rPr>
    </w:lvl>
    <w:lvl w:ilvl="2" w:tplc="5E2E5FA8" w:tentative="1">
      <w:start w:val="1"/>
      <w:numFmt w:val="bullet"/>
      <w:lvlText w:val="•"/>
      <w:lvlJc w:val="left"/>
      <w:pPr>
        <w:tabs>
          <w:tab w:val="num" w:pos="2160"/>
        </w:tabs>
        <w:ind w:left="2160" w:hanging="360"/>
      </w:pPr>
      <w:rPr>
        <w:rFonts w:ascii="Times New Roman" w:hAnsi="Times New Roman" w:hint="default"/>
      </w:rPr>
    </w:lvl>
    <w:lvl w:ilvl="3" w:tplc="155832E6" w:tentative="1">
      <w:start w:val="1"/>
      <w:numFmt w:val="bullet"/>
      <w:lvlText w:val="•"/>
      <w:lvlJc w:val="left"/>
      <w:pPr>
        <w:tabs>
          <w:tab w:val="num" w:pos="2880"/>
        </w:tabs>
        <w:ind w:left="2880" w:hanging="360"/>
      </w:pPr>
      <w:rPr>
        <w:rFonts w:ascii="Times New Roman" w:hAnsi="Times New Roman" w:hint="default"/>
      </w:rPr>
    </w:lvl>
    <w:lvl w:ilvl="4" w:tplc="EF9A7C34" w:tentative="1">
      <w:start w:val="1"/>
      <w:numFmt w:val="bullet"/>
      <w:lvlText w:val="•"/>
      <w:lvlJc w:val="left"/>
      <w:pPr>
        <w:tabs>
          <w:tab w:val="num" w:pos="3600"/>
        </w:tabs>
        <w:ind w:left="3600" w:hanging="360"/>
      </w:pPr>
      <w:rPr>
        <w:rFonts w:ascii="Times New Roman" w:hAnsi="Times New Roman" w:hint="default"/>
      </w:rPr>
    </w:lvl>
    <w:lvl w:ilvl="5" w:tplc="53B01540" w:tentative="1">
      <w:start w:val="1"/>
      <w:numFmt w:val="bullet"/>
      <w:lvlText w:val="•"/>
      <w:lvlJc w:val="left"/>
      <w:pPr>
        <w:tabs>
          <w:tab w:val="num" w:pos="4320"/>
        </w:tabs>
        <w:ind w:left="4320" w:hanging="360"/>
      </w:pPr>
      <w:rPr>
        <w:rFonts w:ascii="Times New Roman" w:hAnsi="Times New Roman" w:hint="default"/>
      </w:rPr>
    </w:lvl>
    <w:lvl w:ilvl="6" w:tplc="88F6AF56" w:tentative="1">
      <w:start w:val="1"/>
      <w:numFmt w:val="bullet"/>
      <w:lvlText w:val="•"/>
      <w:lvlJc w:val="left"/>
      <w:pPr>
        <w:tabs>
          <w:tab w:val="num" w:pos="5040"/>
        </w:tabs>
        <w:ind w:left="5040" w:hanging="360"/>
      </w:pPr>
      <w:rPr>
        <w:rFonts w:ascii="Times New Roman" w:hAnsi="Times New Roman" w:hint="default"/>
      </w:rPr>
    </w:lvl>
    <w:lvl w:ilvl="7" w:tplc="E280D5CA" w:tentative="1">
      <w:start w:val="1"/>
      <w:numFmt w:val="bullet"/>
      <w:lvlText w:val="•"/>
      <w:lvlJc w:val="left"/>
      <w:pPr>
        <w:tabs>
          <w:tab w:val="num" w:pos="5760"/>
        </w:tabs>
        <w:ind w:left="5760" w:hanging="360"/>
      </w:pPr>
      <w:rPr>
        <w:rFonts w:ascii="Times New Roman" w:hAnsi="Times New Roman" w:hint="default"/>
      </w:rPr>
    </w:lvl>
    <w:lvl w:ilvl="8" w:tplc="66B8120C" w:tentative="1">
      <w:start w:val="1"/>
      <w:numFmt w:val="bullet"/>
      <w:lvlText w:val="•"/>
      <w:lvlJc w:val="left"/>
      <w:pPr>
        <w:tabs>
          <w:tab w:val="num" w:pos="6480"/>
        </w:tabs>
        <w:ind w:left="6480" w:hanging="360"/>
      </w:pPr>
      <w:rPr>
        <w:rFonts w:ascii="Times New Roman" w:hAnsi="Times New Roman" w:hint="default"/>
      </w:rPr>
    </w:lvl>
  </w:abstractNum>
  <w:abstractNum w:abstractNumId="71">
    <w:nsid w:val="1B030929"/>
    <w:multiLevelType w:val="hybridMultilevel"/>
    <w:tmpl w:val="10E6BE02"/>
    <w:lvl w:ilvl="0" w:tplc="0B0A0428">
      <w:start w:val="1"/>
      <w:numFmt w:val="bullet"/>
      <w:lvlText w:val="•"/>
      <w:lvlJc w:val="left"/>
      <w:pPr>
        <w:tabs>
          <w:tab w:val="num" w:pos="720"/>
        </w:tabs>
        <w:ind w:left="720" w:hanging="360"/>
      </w:pPr>
      <w:rPr>
        <w:rFonts w:ascii="Times New Roman" w:hAnsi="Times New Roman" w:hint="default"/>
      </w:rPr>
    </w:lvl>
    <w:lvl w:ilvl="1" w:tplc="B5144246" w:tentative="1">
      <w:start w:val="1"/>
      <w:numFmt w:val="bullet"/>
      <w:lvlText w:val="•"/>
      <w:lvlJc w:val="left"/>
      <w:pPr>
        <w:tabs>
          <w:tab w:val="num" w:pos="1440"/>
        </w:tabs>
        <w:ind w:left="1440" w:hanging="360"/>
      </w:pPr>
      <w:rPr>
        <w:rFonts w:ascii="Times New Roman" w:hAnsi="Times New Roman" w:hint="default"/>
      </w:rPr>
    </w:lvl>
    <w:lvl w:ilvl="2" w:tplc="DEFC21A8" w:tentative="1">
      <w:start w:val="1"/>
      <w:numFmt w:val="bullet"/>
      <w:lvlText w:val="•"/>
      <w:lvlJc w:val="left"/>
      <w:pPr>
        <w:tabs>
          <w:tab w:val="num" w:pos="2160"/>
        </w:tabs>
        <w:ind w:left="2160" w:hanging="360"/>
      </w:pPr>
      <w:rPr>
        <w:rFonts w:ascii="Times New Roman" w:hAnsi="Times New Roman" w:hint="default"/>
      </w:rPr>
    </w:lvl>
    <w:lvl w:ilvl="3" w:tplc="9AA88F52" w:tentative="1">
      <w:start w:val="1"/>
      <w:numFmt w:val="bullet"/>
      <w:lvlText w:val="•"/>
      <w:lvlJc w:val="left"/>
      <w:pPr>
        <w:tabs>
          <w:tab w:val="num" w:pos="2880"/>
        </w:tabs>
        <w:ind w:left="2880" w:hanging="360"/>
      </w:pPr>
      <w:rPr>
        <w:rFonts w:ascii="Times New Roman" w:hAnsi="Times New Roman" w:hint="default"/>
      </w:rPr>
    </w:lvl>
    <w:lvl w:ilvl="4" w:tplc="C908D490" w:tentative="1">
      <w:start w:val="1"/>
      <w:numFmt w:val="bullet"/>
      <w:lvlText w:val="•"/>
      <w:lvlJc w:val="left"/>
      <w:pPr>
        <w:tabs>
          <w:tab w:val="num" w:pos="3600"/>
        </w:tabs>
        <w:ind w:left="3600" w:hanging="360"/>
      </w:pPr>
      <w:rPr>
        <w:rFonts w:ascii="Times New Roman" w:hAnsi="Times New Roman" w:hint="default"/>
      </w:rPr>
    </w:lvl>
    <w:lvl w:ilvl="5" w:tplc="40100566" w:tentative="1">
      <w:start w:val="1"/>
      <w:numFmt w:val="bullet"/>
      <w:lvlText w:val="•"/>
      <w:lvlJc w:val="left"/>
      <w:pPr>
        <w:tabs>
          <w:tab w:val="num" w:pos="4320"/>
        </w:tabs>
        <w:ind w:left="4320" w:hanging="360"/>
      </w:pPr>
      <w:rPr>
        <w:rFonts w:ascii="Times New Roman" w:hAnsi="Times New Roman" w:hint="default"/>
      </w:rPr>
    </w:lvl>
    <w:lvl w:ilvl="6" w:tplc="6CFA4CFC" w:tentative="1">
      <w:start w:val="1"/>
      <w:numFmt w:val="bullet"/>
      <w:lvlText w:val="•"/>
      <w:lvlJc w:val="left"/>
      <w:pPr>
        <w:tabs>
          <w:tab w:val="num" w:pos="5040"/>
        </w:tabs>
        <w:ind w:left="5040" w:hanging="360"/>
      </w:pPr>
      <w:rPr>
        <w:rFonts w:ascii="Times New Roman" w:hAnsi="Times New Roman" w:hint="default"/>
      </w:rPr>
    </w:lvl>
    <w:lvl w:ilvl="7" w:tplc="C8ACFB6A" w:tentative="1">
      <w:start w:val="1"/>
      <w:numFmt w:val="bullet"/>
      <w:lvlText w:val="•"/>
      <w:lvlJc w:val="left"/>
      <w:pPr>
        <w:tabs>
          <w:tab w:val="num" w:pos="5760"/>
        </w:tabs>
        <w:ind w:left="5760" w:hanging="360"/>
      </w:pPr>
      <w:rPr>
        <w:rFonts w:ascii="Times New Roman" w:hAnsi="Times New Roman" w:hint="default"/>
      </w:rPr>
    </w:lvl>
    <w:lvl w:ilvl="8" w:tplc="98DCB858" w:tentative="1">
      <w:start w:val="1"/>
      <w:numFmt w:val="bullet"/>
      <w:lvlText w:val="•"/>
      <w:lvlJc w:val="left"/>
      <w:pPr>
        <w:tabs>
          <w:tab w:val="num" w:pos="6480"/>
        </w:tabs>
        <w:ind w:left="6480" w:hanging="360"/>
      </w:pPr>
      <w:rPr>
        <w:rFonts w:ascii="Times New Roman" w:hAnsi="Times New Roman" w:hint="default"/>
      </w:rPr>
    </w:lvl>
  </w:abstractNum>
  <w:abstractNum w:abstractNumId="72">
    <w:nsid w:val="1C244DEC"/>
    <w:multiLevelType w:val="hybridMultilevel"/>
    <w:tmpl w:val="1B3C518A"/>
    <w:lvl w:ilvl="0" w:tplc="9E1C1C1C">
      <w:start w:val="1"/>
      <w:numFmt w:val="bullet"/>
      <w:lvlText w:val="•"/>
      <w:lvlJc w:val="left"/>
      <w:pPr>
        <w:tabs>
          <w:tab w:val="num" w:pos="720"/>
        </w:tabs>
        <w:ind w:left="720" w:hanging="360"/>
      </w:pPr>
      <w:rPr>
        <w:rFonts w:ascii="Times New Roman" w:hAnsi="Times New Roman" w:hint="default"/>
      </w:rPr>
    </w:lvl>
    <w:lvl w:ilvl="1" w:tplc="C96E0996" w:tentative="1">
      <w:start w:val="1"/>
      <w:numFmt w:val="bullet"/>
      <w:lvlText w:val="•"/>
      <w:lvlJc w:val="left"/>
      <w:pPr>
        <w:tabs>
          <w:tab w:val="num" w:pos="1440"/>
        </w:tabs>
        <w:ind w:left="1440" w:hanging="360"/>
      </w:pPr>
      <w:rPr>
        <w:rFonts w:ascii="Times New Roman" w:hAnsi="Times New Roman" w:hint="default"/>
      </w:rPr>
    </w:lvl>
    <w:lvl w:ilvl="2" w:tplc="18D4E392" w:tentative="1">
      <w:start w:val="1"/>
      <w:numFmt w:val="bullet"/>
      <w:lvlText w:val="•"/>
      <w:lvlJc w:val="left"/>
      <w:pPr>
        <w:tabs>
          <w:tab w:val="num" w:pos="2160"/>
        </w:tabs>
        <w:ind w:left="2160" w:hanging="360"/>
      </w:pPr>
      <w:rPr>
        <w:rFonts w:ascii="Times New Roman" w:hAnsi="Times New Roman" w:hint="default"/>
      </w:rPr>
    </w:lvl>
    <w:lvl w:ilvl="3" w:tplc="FA38F72E" w:tentative="1">
      <w:start w:val="1"/>
      <w:numFmt w:val="bullet"/>
      <w:lvlText w:val="•"/>
      <w:lvlJc w:val="left"/>
      <w:pPr>
        <w:tabs>
          <w:tab w:val="num" w:pos="2880"/>
        </w:tabs>
        <w:ind w:left="2880" w:hanging="360"/>
      </w:pPr>
      <w:rPr>
        <w:rFonts w:ascii="Times New Roman" w:hAnsi="Times New Roman" w:hint="default"/>
      </w:rPr>
    </w:lvl>
    <w:lvl w:ilvl="4" w:tplc="6B3A14F8" w:tentative="1">
      <w:start w:val="1"/>
      <w:numFmt w:val="bullet"/>
      <w:lvlText w:val="•"/>
      <w:lvlJc w:val="left"/>
      <w:pPr>
        <w:tabs>
          <w:tab w:val="num" w:pos="3600"/>
        </w:tabs>
        <w:ind w:left="3600" w:hanging="360"/>
      </w:pPr>
      <w:rPr>
        <w:rFonts w:ascii="Times New Roman" w:hAnsi="Times New Roman" w:hint="default"/>
      </w:rPr>
    </w:lvl>
    <w:lvl w:ilvl="5" w:tplc="D85E14D6" w:tentative="1">
      <w:start w:val="1"/>
      <w:numFmt w:val="bullet"/>
      <w:lvlText w:val="•"/>
      <w:lvlJc w:val="left"/>
      <w:pPr>
        <w:tabs>
          <w:tab w:val="num" w:pos="4320"/>
        </w:tabs>
        <w:ind w:left="4320" w:hanging="360"/>
      </w:pPr>
      <w:rPr>
        <w:rFonts w:ascii="Times New Roman" w:hAnsi="Times New Roman" w:hint="default"/>
      </w:rPr>
    </w:lvl>
    <w:lvl w:ilvl="6" w:tplc="9D5A21A4" w:tentative="1">
      <w:start w:val="1"/>
      <w:numFmt w:val="bullet"/>
      <w:lvlText w:val="•"/>
      <w:lvlJc w:val="left"/>
      <w:pPr>
        <w:tabs>
          <w:tab w:val="num" w:pos="5040"/>
        </w:tabs>
        <w:ind w:left="5040" w:hanging="360"/>
      </w:pPr>
      <w:rPr>
        <w:rFonts w:ascii="Times New Roman" w:hAnsi="Times New Roman" w:hint="default"/>
      </w:rPr>
    </w:lvl>
    <w:lvl w:ilvl="7" w:tplc="F5F42F44" w:tentative="1">
      <w:start w:val="1"/>
      <w:numFmt w:val="bullet"/>
      <w:lvlText w:val="•"/>
      <w:lvlJc w:val="left"/>
      <w:pPr>
        <w:tabs>
          <w:tab w:val="num" w:pos="5760"/>
        </w:tabs>
        <w:ind w:left="5760" w:hanging="360"/>
      </w:pPr>
      <w:rPr>
        <w:rFonts w:ascii="Times New Roman" w:hAnsi="Times New Roman" w:hint="default"/>
      </w:rPr>
    </w:lvl>
    <w:lvl w:ilvl="8" w:tplc="8FC6018C" w:tentative="1">
      <w:start w:val="1"/>
      <w:numFmt w:val="bullet"/>
      <w:lvlText w:val="•"/>
      <w:lvlJc w:val="left"/>
      <w:pPr>
        <w:tabs>
          <w:tab w:val="num" w:pos="6480"/>
        </w:tabs>
        <w:ind w:left="6480" w:hanging="360"/>
      </w:pPr>
      <w:rPr>
        <w:rFonts w:ascii="Times New Roman" w:hAnsi="Times New Roman" w:hint="default"/>
      </w:rPr>
    </w:lvl>
  </w:abstractNum>
  <w:abstractNum w:abstractNumId="73">
    <w:nsid w:val="1D045F73"/>
    <w:multiLevelType w:val="hybridMultilevel"/>
    <w:tmpl w:val="27CE560C"/>
    <w:lvl w:ilvl="0" w:tplc="7E46A23A">
      <w:start w:val="1"/>
      <w:numFmt w:val="bullet"/>
      <w:lvlText w:val="•"/>
      <w:lvlJc w:val="left"/>
      <w:pPr>
        <w:tabs>
          <w:tab w:val="num" w:pos="720"/>
        </w:tabs>
        <w:ind w:left="720" w:hanging="360"/>
      </w:pPr>
      <w:rPr>
        <w:rFonts w:ascii="Times New Roman" w:hAnsi="Times New Roman" w:hint="default"/>
      </w:rPr>
    </w:lvl>
    <w:lvl w:ilvl="1" w:tplc="3DA2DDD4" w:tentative="1">
      <w:start w:val="1"/>
      <w:numFmt w:val="bullet"/>
      <w:lvlText w:val="•"/>
      <w:lvlJc w:val="left"/>
      <w:pPr>
        <w:tabs>
          <w:tab w:val="num" w:pos="1440"/>
        </w:tabs>
        <w:ind w:left="1440" w:hanging="360"/>
      </w:pPr>
      <w:rPr>
        <w:rFonts w:ascii="Times New Roman" w:hAnsi="Times New Roman" w:hint="default"/>
      </w:rPr>
    </w:lvl>
    <w:lvl w:ilvl="2" w:tplc="A5E275FA" w:tentative="1">
      <w:start w:val="1"/>
      <w:numFmt w:val="bullet"/>
      <w:lvlText w:val="•"/>
      <w:lvlJc w:val="left"/>
      <w:pPr>
        <w:tabs>
          <w:tab w:val="num" w:pos="2160"/>
        </w:tabs>
        <w:ind w:left="2160" w:hanging="360"/>
      </w:pPr>
      <w:rPr>
        <w:rFonts w:ascii="Times New Roman" w:hAnsi="Times New Roman" w:hint="default"/>
      </w:rPr>
    </w:lvl>
    <w:lvl w:ilvl="3" w:tplc="520AD0E4" w:tentative="1">
      <w:start w:val="1"/>
      <w:numFmt w:val="bullet"/>
      <w:lvlText w:val="•"/>
      <w:lvlJc w:val="left"/>
      <w:pPr>
        <w:tabs>
          <w:tab w:val="num" w:pos="2880"/>
        </w:tabs>
        <w:ind w:left="2880" w:hanging="360"/>
      </w:pPr>
      <w:rPr>
        <w:rFonts w:ascii="Times New Roman" w:hAnsi="Times New Roman" w:hint="default"/>
      </w:rPr>
    </w:lvl>
    <w:lvl w:ilvl="4" w:tplc="4810FE78" w:tentative="1">
      <w:start w:val="1"/>
      <w:numFmt w:val="bullet"/>
      <w:lvlText w:val="•"/>
      <w:lvlJc w:val="left"/>
      <w:pPr>
        <w:tabs>
          <w:tab w:val="num" w:pos="3600"/>
        </w:tabs>
        <w:ind w:left="3600" w:hanging="360"/>
      </w:pPr>
      <w:rPr>
        <w:rFonts w:ascii="Times New Roman" w:hAnsi="Times New Roman" w:hint="default"/>
      </w:rPr>
    </w:lvl>
    <w:lvl w:ilvl="5" w:tplc="F5DE108C" w:tentative="1">
      <w:start w:val="1"/>
      <w:numFmt w:val="bullet"/>
      <w:lvlText w:val="•"/>
      <w:lvlJc w:val="left"/>
      <w:pPr>
        <w:tabs>
          <w:tab w:val="num" w:pos="4320"/>
        </w:tabs>
        <w:ind w:left="4320" w:hanging="360"/>
      </w:pPr>
      <w:rPr>
        <w:rFonts w:ascii="Times New Roman" w:hAnsi="Times New Roman" w:hint="default"/>
      </w:rPr>
    </w:lvl>
    <w:lvl w:ilvl="6" w:tplc="2C7260B0" w:tentative="1">
      <w:start w:val="1"/>
      <w:numFmt w:val="bullet"/>
      <w:lvlText w:val="•"/>
      <w:lvlJc w:val="left"/>
      <w:pPr>
        <w:tabs>
          <w:tab w:val="num" w:pos="5040"/>
        </w:tabs>
        <w:ind w:left="5040" w:hanging="360"/>
      </w:pPr>
      <w:rPr>
        <w:rFonts w:ascii="Times New Roman" w:hAnsi="Times New Roman" w:hint="default"/>
      </w:rPr>
    </w:lvl>
    <w:lvl w:ilvl="7" w:tplc="A86842F4" w:tentative="1">
      <w:start w:val="1"/>
      <w:numFmt w:val="bullet"/>
      <w:lvlText w:val="•"/>
      <w:lvlJc w:val="left"/>
      <w:pPr>
        <w:tabs>
          <w:tab w:val="num" w:pos="5760"/>
        </w:tabs>
        <w:ind w:left="5760" w:hanging="360"/>
      </w:pPr>
      <w:rPr>
        <w:rFonts w:ascii="Times New Roman" w:hAnsi="Times New Roman" w:hint="default"/>
      </w:rPr>
    </w:lvl>
    <w:lvl w:ilvl="8" w:tplc="03AC3A76" w:tentative="1">
      <w:start w:val="1"/>
      <w:numFmt w:val="bullet"/>
      <w:lvlText w:val="•"/>
      <w:lvlJc w:val="left"/>
      <w:pPr>
        <w:tabs>
          <w:tab w:val="num" w:pos="6480"/>
        </w:tabs>
        <w:ind w:left="6480" w:hanging="360"/>
      </w:pPr>
      <w:rPr>
        <w:rFonts w:ascii="Times New Roman" w:hAnsi="Times New Roman" w:hint="default"/>
      </w:rPr>
    </w:lvl>
  </w:abstractNum>
  <w:abstractNum w:abstractNumId="74">
    <w:nsid w:val="205647DB"/>
    <w:multiLevelType w:val="hybridMultilevel"/>
    <w:tmpl w:val="DE308C38"/>
    <w:lvl w:ilvl="0" w:tplc="C14AA698">
      <w:start w:val="1"/>
      <w:numFmt w:val="bullet"/>
      <w:lvlText w:val="•"/>
      <w:lvlJc w:val="left"/>
      <w:pPr>
        <w:tabs>
          <w:tab w:val="num" w:pos="720"/>
        </w:tabs>
        <w:ind w:left="720" w:hanging="360"/>
      </w:pPr>
      <w:rPr>
        <w:rFonts w:ascii="Times New Roman" w:hAnsi="Times New Roman" w:hint="default"/>
      </w:rPr>
    </w:lvl>
    <w:lvl w:ilvl="1" w:tplc="A8787C7E" w:tentative="1">
      <w:start w:val="1"/>
      <w:numFmt w:val="bullet"/>
      <w:lvlText w:val="•"/>
      <w:lvlJc w:val="left"/>
      <w:pPr>
        <w:tabs>
          <w:tab w:val="num" w:pos="1440"/>
        </w:tabs>
        <w:ind w:left="1440" w:hanging="360"/>
      </w:pPr>
      <w:rPr>
        <w:rFonts w:ascii="Times New Roman" w:hAnsi="Times New Roman" w:hint="default"/>
      </w:rPr>
    </w:lvl>
    <w:lvl w:ilvl="2" w:tplc="62A02F34" w:tentative="1">
      <w:start w:val="1"/>
      <w:numFmt w:val="bullet"/>
      <w:lvlText w:val="•"/>
      <w:lvlJc w:val="left"/>
      <w:pPr>
        <w:tabs>
          <w:tab w:val="num" w:pos="2160"/>
        </w:tabs>
        <w:ind w:left="2160" w:hanging="360"/>
      </w:pPr>
      <w:rPr>
        <w:rFonts w:ascii="Times New Roman" w:hAnsi="Times New Roman" w:hint="default"/>
      </w:rPr>
    </w:lvl>
    <w:lvl w:ilvl="3" w:tplc="459E4B58" w:tentative="1">
      <w:start w:val="1"/>
      <w:numFmt w:val="bullet"/>
      <w:lvlText w:val="•"/>
      <w:lvlJc w:val="left"/>
      <w:pPr>
        <w:tabs>
          <w:tab w:val="num" w:pos="2880"/>
        </w:tabs>
        <w:ind w:left="2880" w:hanging="360"/>
      </w:pPr>
      <w:rPr>
        <w:rFonts w:ascii="Times New Roman" w:hAnsi="Times New Roman" w:hint="default"/>
      </w:rPr>
    </w:lvl>
    <w:lvl w:ilvl="4" w:tplc="C2C0F4E6" w:tentative="1">
      <w:start w:val="1"/>
      <w:numFmt w:val="bullet"/>
      <w:lvlText w:val="•"/>
      <w:lvlJc w:val="left"/>
      <w:pPr>
        <w:tabs>
          <w:tab w:val="num" w:pos="3600"/>
        </w:tabs>
        <w:ind w:left="3600" w:hanging="360"/>
      </w:pPr>
      <w:rPr>
        <w:rFonts w:ascii="Times New Roman" w:hAnsi="Times New Roman" w:hint="default"/>
      </w:rPr>
    </w:lvl>
    <w:lvl w:ilvl="5" w:tplc="D3F61448" w:tentative="1">
      <w:start w:val="1"/>
      <w:numFmt w:val="bullet"/>
      <w:lvlText w:val="•"/>
      <w:lvlJc w:val="left"/>
      <w:pPr>
        <w:tabs>
          <w:tab w:val="num" w:pos="4320"/>
        </w:tabs>
        <w:ind w:left="4320" w:hanging="360"/>
      </w:pPr>
      <w:rPr>
        <w:rFonts w:ascii="Times New Roman" w:hAnsi="Times New Roman" w:hint="default"/>
      </w:rPr>
    </w:lvl>
    <w:lvl w:ilvl="6" w:tplc="6812FE80" w:tentative="1">
      <w:start w:val="1"/>
      <w:numFmt w:val="bullet"/>
      <w:lvlText w:val="•"/>
      <w:lvlJc w:val="left"/>
      <w:pPr>
        <w:tabs>
          <w:tab w:val="num" w:pos="5040"/>
        </w:tabs>
        <w:ind w:left="5040" w:hanging="360"/>
      </w:pPr>
      <w:rPr>
        <w:rFonts w:ascii="Times New Roman" w:hAnsi="Times New Roman" w:hint="default"/>
      </w:rPr>
    </w:lvl>
    <w:lvl w:ilvl="7" w:tplc="32AE88F8" w:tentative="1">
      <w:start w:val="1"/>
      <w:numFmt w:val="bullet"/>
      <w:lvlText w:val="•"/>
      <w:lvlJc w:val="left"/>
      <w:pPr>
        <w:tabs>
          <w:tab w:val="num" w:pos="5760"/>
        </w:tabs>
        <w:ind w:left="5760" w:hanging="360"/>
      </w:pPr>
      <w:rPr>
        <w:rFonts w:ascii="Times New Roman" w:hAnsi="Times New Roman" w:hint="default"/>
      </w:rPr>
    </w:lvl>
    <w:lvl w:ilvl="8" w:tplc="30E6348E" w:tentative="1">
      <w:start w:val="1"/>
      <w:numFmt w:val="bullet"/>
      <w:lvlText w:val="•"/>
      <w:lvlJc w:val="left"/>
      <w:pPr>
        <w:tabs>
          <w:tab w:val="num" w:pos="6480"/>
        </w:tabs>
        <w:ind w:left="6480" w:hanging="360"/>
      </w:pPr>
      <w:rPr>
        <w:rFonts w:ascii="Times New Roman" w:hAnsi="Times New Roman" w:hint="default"/>
      </w:rPr>
    </w:lvl>
  </w:abstractNum>
  <w:abstractNum w:abstractNumId="75">
    <w:nsid w:val="23831CA9"/>
    <w:multiLevelType w:val="hybridMultilevel"/>
    <w:tmpl w:val="5CDE231A"/>
    <w:lvl w:ilvl="0" w:tplc="092E8B8A">
      <w:start w:val="1"/>
      <w:numFmt w:val="bullet"/>
      <w:lvlText w:val="•"/>
      <w:lvlJc w:val="left"/>
      <w:pPr>
        <w:tabs>
          <w:tab w:val="num" w:pos="720"/>
        </w:tabs>
        <w:ind w:left="720" w:hanging="360"/>
      </w:pPr>
      <w:rPr>
        <w:rFonts w:ascii="Times New Roman" w:hAnsi="Times New Roman" w:hint="default"/>
      </w:rPr>
    </w:lvl>
    <w:lvl w:ilvl="1" w:tplc="A5E49C28" w:tentative="1">
      <w:start w:val="1"/>
      <w:numFmt w:val="bullet"/>
      <w:lvlText w:val="•"/>
      <w:lvlJc w:val="left"/>
      <w:pPr>
        <w:tabs>
          <w:tab w:val="num" w:pos="1440"/>
        </w:tabs>
        <w:ind w:left="1440" w:hanging="360"/>
      </w:pPr>
      <w:rPr>
        <w:rFonts w:ascii="Times New Roman" w:hAnsi="Times New Roman" w:hint="default"/>
      </w:rPr>
    </w:lvl>
    <w:lvl w:ilvl="2" w:tplc="10A8746A" w:tentative="1">
      <w:start w:val="1"/>
      <w:numFmt w:val="bullet"/>
      <w:lvlText w:val="•"/>
      <w:lvlJc w:val="left"/>
      <w:pPr>
        <w:tabs>
          <w:tab w:val="num" w:pos="2160"/>
        </w:tabs>
        <w:ind w:left="2160" w:hanging="360"/>
      </w:pPr>
      <w:rPr>
        <w:rFonts w:ascii="Times New Roman" w:hAnsi="Times New Roman" w:hint="default"/>
      </w:rPr>
    </w:lvl>
    <w:lvl w:ilvl="3" w:tplc="8F287B2C" w:tentative="1">
      <w:start w:val="1"/>
      <w:numFmt w:val="bullet"/>
      <w:lvlText w:val="•"/>
      <w:lvlJc w:val="left"/>
      <w:pPr>
        <w:tabs>
          <w:tab w:val="num" w:pos="2880"/>
        </w:tabs>
        <w:ind w:left="2880" w:hanging="360"/>
      </w:pPr>
      <w:rPr>
        <w:rFonts w:ascii="Times New Roman" w:hAnsi="Times New Roman" w:hint="default"/>
      </w:rPr>
    </w:lvl>
    <w:lvl w:ilvl="4" w:tplc="DC5E7D68" w:tentative="1">
      <w:start w:val="1"/>
      <w:numFmt w:val="bullet"/>
      <w:lvlText w:val="•"/>
      <w:lvlJc w:val="left"/>
      <w:pPr>
        <w:tabs>
          <w:tab w:val="num" w:pos="3600"/>
        </w:tabs>
        <w:ind w:left="3600" w:hanging="360"/>
      </w:pPr>
      <w:rPr>
        <w:rFonts w:ascii="Times New Roman" w:hAnsi="Times New Roman" w:hint="default"/>
      </w:rPr>
    </w:lvl>
    <w:lvl w:ilvl="5" w:tplc="7D3E213A" w:tentative="1">
      <w:start w:val="1"/>
      <w:numFmt w:val="bullet"/>
      <w:lvlText w:val="•"/>
      <w:lvlJc w:val="left"/>
      <w:pPr>
        <w:tabs>
          <w:tab w:val="num" w:pos="4320"/>
        </w:tabs>
        <w:ind w:left="4320" w:hanging="360"/>
      </w:pPr>
      <w:rPr>
        <w:rFonts w:ascii="Times New Roman" w:hAnsi="Times New Roman" w:hint="default"/>
      </w:rPr>
    </w:lvl>
    <w:lvl w:ilvl="6" w:tplc="2C8C4F90" w:tentative="1">
      <w:start w:val="1"/>
      <w:numFmt w:val="bullet"/>
      <w:lvlText w:val="•"/>
      <w:lvlJc w:val="left"/>
      <w:pPr>
        <w:tabs>
          <w:tab w:val="num" w:pos="5040"/>
        </w:tabs>
        <w:ind w:left="5040" w:hanging="360"/>
      </w:pPr>
      <w:rPr>
        <w:rFonts w:ascii="Times New Roman" w:hAnsi="Times New Roman" w:hint="default"/>
      </w:rPr>
    </w:lvl>
    <w:lvl w:ilvl="7" w:tplc="B42C8460" w:tentative="1">
      <w:start w:val="1"/>
      <w:numFmt w:val="bullet"/>
      <w:lvlText w:val="•"/>
      <w:lvlJc w:val="left"/>
      <w:pPr>
        <w:tabs>
          <w:tab w:val="num" w:pos="5760"/>
        </w:tabs>
        <w:ind w:left="5760" w:hanging="360"/>
      </w:pPr>
      <w:rPr>
        <w:rFonts w:ascii="Times New Roman" w:hAnsi="Times New Roman" w:hint="default"/>
      </w:rPr>
    </w:lvl>
    <w:lvl w:ilvl="8" w:tplc="00DA2BE6" w:tentative="1">
      <w:start w:val="1"/>
      <w:numFmt w:val="bullet"/>
      <w:lvlText w:val="•"/>
      <w:lvlJc w:val="left"/>
      <w:pPr>
        <w:tabs>
          <w:tab w:val="num" w:pos="6480"/>
        </w:tabs>
        <w:ind w:left="6480" w:hanging="360"/>
      </w:pPr>
      <w:rPr>
        <w:rFonts w:ascii="Times New Roman" w:hAnsi="Times New Roman" w:hint="default"/>
      </w:rPr>
    </w:lvl>
  </w:abstractNum>
  <w:abstractNum w:abstractNumId="76">
    <w:nsid w:val="247261F6"/>
    <w:multiLevelType w:val="hybridMultilevel"/>
    <w:tmpl w:val="B0B83974"/>
    <w:lvl w:ilvl="0" w:tplc="6F4A05A0">
      <w:start w:val="1"/>
      <w:numFmt w:val="bullet"/>
      <w:lvlText w:val="•"/>
      <w:lvlJc w:val="left"/>
      <w:pPr>
        <w:tabs>
          <w:tab w:val="num" w:pos="720"/>
        </w:tabs>
        <w:ind w:left="720" w:hanging="360"/>
      </w:pPr>
      <w:rPr>
        <w:rFonts w:ascii="Times New Roman" w:hAnsi="Times New Roman" w:hint="default"/>
      </w:rPr>
    </w:lvl>
    <w:lvl w:ilvl="1" w:tplc="493E4C1A" w:tentative="1">
      <w:start w:val="1"/>
      <w:numFmt w:val="bullet"/>
      <w:lvlText w:val="•"/>
      <w:lvlJc w:val="left"/>
      <w:pPr>
        <w:tabs>
          <w:tab w:val="num" w:pos="1440"/>
        </w:tabs>
        <w:ind w:left="1440" w:hanging="360"/>
      </w:pPr>
      <w:rPr>
        <w:rFonts w:ascii="Times New Roman" w:hAnsi="Times New Roman" w:hint="default"/>
      </w:rPr>
    </w:lvl>
    <w:lvl w:ilvl="2" w:tplc="084CAC78" w:tentative="1">
      <w:start w:val="1"/>
      <w:numFmt w:val="bullet"/>
      <w:lvlText w:val="•"/>
      <w:lvlJc w:val="left"/>
      <w:pPr>
        <w:tabs>
          <w:tab w:val="num" w:pos="2160"/>
        </w:tabs>
        <w:ind w:left="2160" w:hanging="360"/>
      </w:pPr>
      <w:rPr>
        <w:rFonts w:ascii="Times New Roman" w:hAnsi="Times New Roman" w:hint="default"/>
      </w:rPr>
    </w:lvl>
    <w:lvl w:ilvl="3" w:tplc="1834E698" w:tentative="1">
      <w:start w:val="1"/>
      <w:numFmt w:val="bullet"/>
      <w:lvlText w:val="•"/>
      <w:lvlJc w:val="left"/>
      <w:pPr>
        <w:tabs>
          <w:tab w:val="num" w:pos="2880"/>
        </w:tabs>
        <w:ind w:left="2880" w:hanging="360"/>
      </w:pPr>
      <w:rPr>
        <w:rFonts w:ascii="Times New Roman" w:hAnsi="Times New Roman" w:hint="default"/>
      </w:rPr>
    </w:lvl>
    <w:lvl w:ilvl="4" w:tplc="FBEA0B58" w:tentative="1">
      <w:start w:val="1"/>
      <w:numFmt w:val="bullet"/>
      <w:lvlText w:val="•"/>
      <w:lvlJc w:val="left"/>
      <w:pPr>
        <w:tabs>
          <w:tab w:val="num" w:pos="3600"/>
        </w:tabs>
        <w:ind w:left="3600" w:hanging="360"/>
      </w:pPr>
      <w:rPr>
        <w:rFonts w:ascii="Times New Roman" w:hAnsi="Times New Roman" w:hint="default"/>
      </w:rPr>
    </w:lvl>
    <w:lvl w:ilvl="5" w:tplc="7EE8126C" w:tentative="1">
      <w:start w:val="1"/>
      <w:numFmt w:val="bullet"/>
      <w:lvlText w:val="•"/>
      <w:lvlJc w:val="left"/>
      <w:pPr>
        <w:tabs>
          <w:tab w:val="num" w:pos="4320"/>
        </w:tabs>
        <w:ind w:left="4320" w:hanging="360"/>
      </w:pPr>
      <w:rPr>
        <w:rFonts w:ascii="Times New Roman" w:hAnsi="Times New Roman" w:hint="default"/>
      </w:rPr>
    </w:lvl>
    <w:lvl w:ilvl="6" w:tplc="0E16B46C" w:tentative="1">
      <w:start w:val="1"/>
      <w:numFmt w:val="bullet"/>
      <w:lvlText w:val="•"/>
      <w:lvlJc w:val="left"/>
      <w:pPr>
        <w:tabs>
          <w:tab w:val="num" w:pos="5040"/>
        </w:tabs>
        <w:ind w:left="5040" w:hanging="360"/>
      </w:pPr>
      <w:rPr>
        <w:rFonts w:ascii="Times New Roman" w:hAnsi="Times New Roman" w:hint="default"/>
      </w:rPr>
    </w:lvl>
    <w:lvl w:ilvl="7" w:tplc="FFA4F750" w:tentative="1">
      <w:start w:val="1"/>
      <w:numFmt w:val="bullet"/>
      <w:lvlText w:val="•"/>
      <w:lvlJc w:val="left"/>
      <w:pPr>
        <w:tabs>
          <w:tab w:val="num" w:pos="5760"/>
        </w:tabs>
        <w:ind w:left="5760" w:hanging="360"/>
      </w:pPr>
      <w:rPr>
        <w:rFonts w:ascii="Times New Roman" w:hAnsi="Times New Roman" w:hint="default"/>
      </w:rPr>
    </w:lvl>
    <w:lvl w:ilvl="8" w:tplc="429CBB1C" w:tentative="1">
      <w:start w:val="1"/>
      <w:numFmt w:val="bullet"/>
      <w:lvlText w:val="•"/>
      <w:lvlJc w:val="left"/>
      <w:pPr>
        <w:tabs>
          <w:tab w:val="num" w:pos="6480"/>
        </w:tabs>
        <w:ind w:left="6480" w:hanging="360"/>
      </w:pPr>
      <w:rPr>
        <w:rFonts w:ascii="Times New Roman" w:hAnsi="Times New Roman" w:hint="default"/>
      </w:rPr>
    </w:lvl>
  </w:abstractNum>
  <w:abstractNum w:abstractNumId="77">
    <w:nsid w:val="248B2A3D"/>
    <w:multiLevelType w:val="hybridMultilevel"/>
    <w:tmpl w:val="49744F98"/>
    <w:lvl w:ilvl="0" w:tplc="D5326B12">
      <w:start w:val="1"/>
      <w:numFmt w:val="bullet"/>
      <w:lvlText w:val="•"/>
      <w:lvlJc w:val="left"/>
      <w:pPr>
        <w:tabs>
          <w:tab w:val="num" w:pos="720"/>
        </w:tabs>
        <w:ind w:left="720" w:hanging="360"/>
      </w:pPr>
      <w:rPr>
        <w:rFonts w:ascii="Times New Roman" w:hAnsi="Times New Roman" w:hint="default"/>
      </w:rPr>
    </w:lvl>
    <w:lvl w:ilvl="1" w:tplc="ECD2CDB8" w:tentative="1">
      <w:start w:val="1"/>
      <w:numFmt w:val="bullet"/>
      <w:lvlText w:val="•"/>
      <w:lvlJc w:val="left"/>
      <w:pPr>
        <w:tabs>
          <w:tab w:val="num" w:pos="1440"/>
        </w:tabs>
        <w:ind w:left="1440" w:hanging="360"/>
      </w:pPr>
      <w:rPr>
        <w:rFonts w:ascii="Times New Roman" w:hAnsi="Times New Roman" w:hint="default"/>
      </w:rPr>
    </w:lvl>
    <w:lvl w:ilvl="2" w:tplc="BDF62760" w:tentative="1">
      <w:start w:val="1"/>
      <w:numFmt w:val="bullet"/>
      <w:lvlText w:val="•"/>
      <w:lvlJc w:val="left"/>
      <w:pPr>
        <w:tabs>
          <w:tab w:val="num" w:pos="2160"/>
        </w:tabs>
        <w:ind w:left="2160" w:hanging="360"/>
      </w:pPr>
      <w:rPr>
        <w:rFonts w:ascii="Times New Roman" w:hAnsi="Times New Roman" w:hint="default"/>
      </w:rPr>
    </w:lvl>
    <w:lvl w:ilvl="3" w:tplc="FE244D4E" w:tentative="1">
      <w:start w:val="1"/>
      <w:numFmt w:val="bullet"/>
      <w:lvlText w:val="•"/>
      <w:lvlJc w:val="left"/>
      <w:pPr>
        <w:tabs>
          <w:tab w:val="num" w:pos="2880"/>
        </w:tabs>
        <w:ind w:left="2880" w:hanging="360"/>
      </w:pPr>
      <w:rPr>
        <w:rFonts w:ascii="Times New Roman" w:hAnsi="Times New Roman" w:hint="default"/>
      </w:rPr>
    </w:lvl>
    <w:lvl w:ilvl="4" w:tplc="242048EE" w:tentative="1">
      <w:start w:val="1"/>
      <w:numFmt w:val="bullet"/>
      <w:lvlText w:val="•"/>
      <w:lvlJc w:val="left"/>
      <w:pPr>
        <w:tabs>
          <w:tab w:val="num" w:pos="3600"/>
        </w:tabs>
        <w:ind w:left="3600" w:hanging="360"/>
      </w:pPr>
      <w:rPr>
        <w:rFonts w:ascii="Times New Roman" w:hAnsi="Times New Roman" w:hint="default"/>
      </w:rPr>
    </w:lvl>
    <w:lvl w:ilvl="5" w:tplc="560ECC30" w:tentative="1">
      <w:start w:val="1"/>
      <w:numFmt w:val="bullet"/>
      <w:lvlText w:val="•"/>
      <w:lvlJc w:val="left"/>
      <w:pPr>
        <w:tabs>
          <w:tab w:val="num" w:pos="4320"/>
        </w:tabs>
        <w:ind w:left="4320" w:hanging="360"/>
      </w:pPr>
      <w:rPr>
        <w:rFonts w:ascii="Times New Roman" w:hAnsi="Times New Roman" w:hint="default"/>
      </w:rPr>
    </w:lvl>
    <w:lvl w:ilvl="6" w:tplc="E71CDF04" w:tentative="1">
      <w:start w:val="1"/>
      <w:numFmt w:val="bullet"/>
      <w:lvlText w:val="•"/>
      <w:lvlJc w:val="left"/>
      <w:pPr>
        <w:tabs>
          <w:tab w:val="num" w:pos="5040"/>
        </w:tabs>
        <w:ind w:left="5040" w:hanging="360"/>
      </w:pPr>
      <w:rPr>
        <w:rFonts w:ascii="Times New Roman" w:hAnsi="Times New Roman" w:hint="default"/>
      </w:rPr>
    </w:lvl>
    <w:lvl w:ilvl="7" w:tplc="51D2418A" w:tentative="1">
      <w:start w:val="1"/>
      <w:numFmt w:val="bullet"/>
      <w:lvlText w:val="•"/>
      <w:lvlJc w:val="left"/>
      <w:pPr>
        <w:tabs>
          <w:tab w:val="num" w:pos="5760"/>
        </w:tabs>
        <w:ind w:left="5760" w:hanging="360"/>
      </w:pPr>
      <w:rPr>
        <w:rFonts w:ascii="Times New Roman" w:hAnsi="Times New Roman" w:hint="default"/>
      </w:rPr>
    </w:lvl>
    <w:lvl w:ilvl="8" w:tplc="BDEEE68E" w:tentative="1">
      <w:start w:val="1"/>
      <w:numFmt w:val="bullet"/>
      <w:lvlText w:val="•"/>
      <w:lvlJc w:val="left"/>
      <w:pPr>
        <w:tabs>
          <w:tab w:val="num" w:pos="6480"/>
        </w:tabs>
        <w:ind w:left="6480" w:hanging="360"/>
      </w:pPr>
      <w:rPr>
        <w:rFonts w:ascii="Times New Roman" w:hAnsi="Times New Roman" w:hint="default"/>
      </w:rPr>
    </w:lvl>
  </w:abstractNum>
  <w:abstractNum w:abstractNumId="78">
    <w:nsid w:val="24DC46C6"/>
    <w:multiLevelType w:val="hybridMultilevel"/>
    <w:tmpl w:val="9586C64C"/>
    <w:lvl w:ilvl="0" w:tplc="F528A092">
      <w:start w:val="1"/>
      <w:numFmt w:val="bullet"/>
      <w:lvlText w:val=""/>
      <w:lvlJc w:val="left"/>
      <w:pPr>
        <w:tabs>
          <w:tab w:val="num" w:pos="720"/>
        </w:tabs>
        <w:ind w:left="720" w:hanging="360"/>
      </w:pPr>
      <w:rPr>
        <w:rFonts w:ascii="Wingdings" w:hAnsi="Wingdings" w:hint="default"/>
      </w:rPr>
    </w:lvl>
    <w:lvl w:ilvl="1" w:tplc="A95A641A" w:tentative="1">
      <w:start w:val="1"/>
      <w:numFmt w:val="bullet"/>
      <w:lvlText w:val=""/>
      <w:lvlJc w:val="left"/>
      <w:pPr>
        <w:tabs>
          <w:tab w:val="num" w:pos="1440"/>
        </w:tabs>
        <w:ind w:left="1440" w:hanging="360"/>
      </w:pPr>
      <w:rPr>
        <w:rFonts w:ascii="Wingdings" w:hAnsi="Wingdings" w:hint="default"/>
      </w:rPr>
    </w:lvl>
    <w:lvl w:ilvl="2" w:tplc="C1B006F2" w:tentative="1">
      <w:start w:val="1"/>
      <w:numFmt w:val="bullet"/>
      <w:lvlText w:val=""/>
      <w:lvlJc w:val="left"/>
      <w:pPr>
        <w:tabs>
          <w:tab w:val="num" w:pos="2160"/>
        </w:tabs>
        <w:ind w:left="2160" w:hanging="360"/>
      </w:pPr>
      <w:rPr>
        <w:rFonts w:ascii="Wingdings" w:hAnsi="Wingdings" w:hint="default"/>
      </w:rPr>
    </w:lvl>
    <w:lvl w:ilvl="3" w:tplc="EA06A960" w:tentative="1">
      <w:start w:val="1"/>
      <w:numFmt w:val="bullet"/>
      <w:lvlText w:val=""/>
      <w:lvlJc w:val="left"/>
      <w:pPr>
        <w:tabs>
          <w:tab w:val="num" w:pos="2880"/>
        </w:tabs>
        <w:ind w:left="2880" w:hanging="360"/>
      </w:pPr>
      <w:rPr>
        <w:rFonts w:ascii="Wingdings" w:hAnsi="Wingdings" w:hint="default"/>
      </w:rPr>
    </w:lvl>
    <w:lvl w:ilvl="4" w:tplc="74D6B442" w:tentative="1">
      <w:start w:val="1"/>
      <w:numFmt w:val="bullet"/>
      <w:lvlText w:val=""/>
      <w:lvlJc w:val="left"/>
      <w:pPr>
        <w:tabs>
          <w:tab w:val="num" w:pos="3600"/>
        </w:tabs>
        <w:ind w:left="3600" w:hanging="360"/>
      </w:pPr>
      <w:rPr>
        <w:rFonts w:ascii="Wingdings" w:hAnsi="Wingdings" w:hint="default"/>
      </w:rPr>
    </w:lvl>
    <w:lvl w:ilvl="5" w:tplc="D9728E5C" w:tentative="1">
      <w:start w:val="1"/>
      <w:numFmt w:val="bullet"/>
      <w:lvlText w:val=""/>
      <w:lvlJc w:val="left"/>
      <w:pPr>
        <w:tabs>
          <w:tab w:val="num" w:pos="4320"/>
        </w:tabs>
        <w:ind w:left="4320" w:hanging="360"/>
      </w:pPr>
      <w:rPr>
        <w:rFonts w:ascii="Wingdings" w:hAnsi="Wingdings" w:hint="default"/>
      </w:rPr>
    </w:lvl>
    <w:lvl w:ilvl="6" w:tplc="D8C47EEA" w:tentative="1">
      <w:start w:val="1"/>
      <w:numFmt w:val="bullet"/>
      <w:lvlText w:val=""/>
      <w:lvlJc w:val="left"/>
      <w:pPr>
        <w:tabs>
          <w:tab w:val="num" w:pos="5040"/>
        </w:tabs>
        <w:ind w:left="5040" w:hanging="360"/>
      </w:pPr>
      <w:rPr>
        <w:rFonts w:ascii="Wingdings" w:hAnsi="Wingdings" w:hint="default"/>
      </w:rPr>
    </w:lvl>
    <w:lvl w:ilvl="7" w:tplc="79B0F448" w:tentative="1">
      <w:start w:val="1"/>
      <w:numFmt w:val="bullet"/>
      <w:lvlText w:val=""/>
      <w:lvlJc w:val="left"/>
      <w:pPr>
        <w:tabs>
          <w:tab w:val="num" w:pos="5760"/>
        </w:tabs>
        <w:ind w:left="5760" w:hanging="360"/>
      </w:pPr>
      <w:rPr>
        <w:rFonts w:ascii="Wingdings" w:hAnsi="Wingdings" w:hint="default"/>
      </w:rPr>
    </w:lvl>
    <w:lvl w:ilvl="8" w:tplc="3322069E" w:tentative="1">
      <w:start w:val="1"/>
      <w:numFmt w:val="bullet"/>
      <w:lvlText w:val=""/>
      <w:lvlJc w:val="left"/>
      <w:pPr>
        <w:tabs>
          <w:tab w:val="num" w:pos="6480"/>
        </w:tabs>
        <w:ind w:left="6480" w:hanging="360"/>
      </w:pPr>
      <w:rPr>
        <w:rFonts w:ascii="Wingdings" w:hAnsi="Wingdings" w:hint="default"/>
      </w:rPr>
    </w:lvl>
  </w:abstractNum>
  <w:abstractNum w:abstractNumId="79">
    <w:nsid w:val="25667E86"/>
    <w:multiLevelType w:val="hybridMultilevel"/>
    <w:tmpl w:val="4498CE6C"/>
    <w:lvl w:ilvl="0" w:tplc="97A2B450">
      <w:start w:val="1"/>
      <w:numFmt w:val="bullet"/>
      <w:lvlText w:val="•"/>
      <w:lvlJc w:val="left"/>
      <w:pPr>
        <w:tabs>
          <w:tab w:val="num" w:pos="720"/>
        </w:tabs>
        <w:ind w:left="720" w:hanging="360"/>
      </w:pPr>
      <w:rPr>
        <w:rFonts w:ascii="Times New Roman" w:hAnsi="Times New Roman" w:hint="default"/>
      </w:rPr>
    </w:lvl>
    <w:lvl w:ilvl="1" w:tplc="F72AAE66" w:tentative="1">
      <w:start w:val="1"/>
      <w:numFmt w:val="bullet"/>
      <w:lvlText w:val="•"/>
      <w:lvlJc w:val="left"/>
      <w:pPr>
        <w:tabs>
          <w:tab w:val="num" w:pos="1440"/>
        </w:tabs>
        <w:ind w:left="1440" w:hanging="360"/>
      </w:pPr>
      <w:rPr>
        <w:rFonts w:ascii="Times New Roman" w:hAnsi="Times New Roman" w:hint="default"/>
      </w:rPr>
    </w:lvl>
    <w:lvl w:ilvl="2" w:tplc="1FF2D86A" w:tentative="1">
      <w:start w:val="1"/>
      <w:numFmt w:val="bullet"/>
      <w:lvlText w:val="•"/>
      <w:lvlJc w:val="left"/>
      <w:pPr>
        <w:tabs>
          <w:tab w:val="num" w:pos="2160"/>
        </w:tabs>
        <w:ind w:left="2160" w:hanging="360"/>
      </w:pPr>
      <w:rPr>
        <w:rFonts w:ascii="Times New Roman" w:hAnsi="Times New Roman" w:hint="default"/>
      </w:rPr>
    </w:lvl>
    <w:lvl w:ilvl="3" w:tplc="F96EB23C" w:tentative="1">
      <w:start w:val="1"/>
      <w:numFmt w:val="bullet"/>
      <w:lvlText w:val="•"/>
      <w:lvlJc w:val="left"/>
      <w:pPr>
        <w:tabs>
          <w:tab w:val="num" w:pos="2880"/>
        </w:tabs>
        <w:ind w:left="2880" w:hanging="360"/>
      </w:pPr>
      <w:rPr>
        <w:rFonts w:ascii="Times New Roman" w:hAnsi="Times New Roman" w:hint="default"/>
      </w:rPr>
    </w:lvl>
    <w:lvl w:ilvl="4" w:tplc="550C475C" w:tentative="1">
      <w:start w:val="1"/>
      <w:numFmt w:val="bullet"/>
      <w:lvlText w:val="•"/>
      <w:lvlJc w:val="left"/>
      <w:pPr>
        <w:tabs>
          <w:tab w:val="num" w:pos="3600"/>
        </w:tabs>
        <w:ind w:left="3600" w:hanging="360"/>
      </w:pPr>
      <w:rPr>
        <w:rFonts w:ascii="Times New Roman" w:hAnsi="Times New Roman" w:hint="default"/>
      </w:rPr>
    </w:lvl>
    <w:lvl w:ilvl="5" w:tplc="143E1370" w:tentative="1">
      <w:start w:val="1"/>
      <w:numFmt w:val="bullet"/>
      <w:lvlText w:val="•"/>
      <w:lvlJc w:val="left"/>
      <w:pPr>
        <w:tabs>
          <w:tab w:val="num" w:pos="4320"/>
        </w:tabs>
        <w:ind w:left="4320" w:hanging="360"/>
      </w:pPr>
      <w:rPr>
        <w:rFonts w:ascii="Times New Roman" w:hAnsi="Times New Roman" w:hint="default"/>
      </w:rPr>
    </w:lvl>
    <w:lvl w:ilvl="6" w:tplc="26DAD08C" w:tentative="1">
      <w:start w:val="1"/>
      <w:numFmt w:val="bullet"/>
      <w:lvlText w:val="•"/>
      <w:lvlJc w:val="left"/>
      <w:pPr>
        <w:tabs>
          <w:tab w:val="num" w:pos="5040"/>
        </w:tabs>
        <w:ind w:left="5040" w:hanging="360"/>
      </w:pPr>
      <w:rPr>
        <w:rFonts w:ascii="Times New Roman" w:hAnsi="Times New Roman" w:hint="default"/>
      </w:rPr>
    </w:lvl>
    <w:lvl w:ilvl="7" w:tplc="0FA819C2" w:tentative="1">
      <w:start w:val="1"/>
      <w:numFmt w:val="bullet"/>
      <w:lvlText w:val="•"/>
      <w:lvlJc w:val="left"/>
      <w:pPr>
        <w:tabs>
          <w:tab w:val="num" w:pos="5760"/>
        </w:tabs>
        <w:ind w:left="5760" w:hanging="360"/>
      </w:pPr>
      <w:rPr>
        <w:rFonts w:ascii="Times New Roman" w:hAnsi="Times New Roman" w:hint="default"/>
      </w:rPr>
    </w:lvl>
    <w:lvl w:ilvl="8" w:tplc="68609CC6" w:tentative="1">
      <w:start w:val="1"/>
      <w:numFmt w:val="bullet"/>
      <w:lvlText w:val="•"/>
      <w:lvlJc w:val="left"/>
      <w:pPr>
        <w:tabs>
          <w:tab w:val="num" w:pos="6480"/>
        </w:tabs>
        <w:ind w:left="6480" w:hanging="360"/>
      </w:pPr>
      <w:rPr>
        <w:rFonts w:ascii="Times New Roman" w:hAnsi="Times New Roman" w:hint="default"/>
      </w:rPr>
    </w:lvl>
  </w:abstractNum>
  <w:abstractNum w:abstractNumId="80">
    <w:nsid w:val="256726E6"/>
    <w:multiLevelType w:val="hybridMultilevel"/>
    <w:tmpl w:val="08482392"/>
    <w:lvl w:ilvl="0" w:tplc="ECC267BE">
      <w:start w:val="1"/>
      <w:numFmt w:val="bullet"/>
      <w:lvlText w:val="•"/>
      <w:lvlJc w:val="left"/>
      <w:pPr>
        <w:tabs>
          <w:tab w:val="num" w:pos="720"/>
        </w:tabs>
        <w:ind w:left="720" w:hanging="360"/>
      </w:pPr>
      <w:rPr>
        <w:rFonts w:ascii="Times New Roman" w:hAnsi="Times New Roman" w:hint="default"/>
      </w:rPr>
    </w:lvl>
    <w:lvl w:ilvl="1" w:tplc="3D24F564" w:tentative="1">
      <w:start w:val="1"/>
      <w:numFmt w:val="bullet"/>
      <w:lvlText w:val="•"/>
      <w:lvlJc w:val="left"/>
      <w:pPr>
        <w:tabs>
          <w:tab w:val="num" w:pos="1440"/>
        </w:tabs>
        <w:ind w:left="1440" w:hanging="360"/>
      </w:pPr>
      <w:rPr>
        <w:rFonts w:ascii="Times New Roman" w:hAnsi="Times New Roman" w:hint="default"/>
      </w:rPr>
    </w:lvl>
    <w:lvl w:ilvl="2" w:tplc="ADC4DCDE" w:tentative="1">
      <w:start w:val="1"/>
      <w:numFmt w:val="bullet"/>
      <w:lvlText w:val="•"/>
      <w:lvlJc w:val="left"/>
      <w:pPr>
        <w:tabs>
          <w:tab w:val="num" w:pos="2160"/>
        </w:tabs>
        <w:ind w:left="2160" w:hanging="360"/>
      </w:pPr>
      <w:rPr>
        <w:rFonts w:ascii="Times New Roman" w:hAnsi="Times New Roman" w:hint="default"/>
      </w:rPr>
    </w:lvl>
    <w:lvl w:ilvl="3" w:tplc="DAFEC22E" w:tentative="1">
      <w:start w:val="1"/>
      <w:numFmt w:val="bullet"/>
      <w:lvlText w:val="•"/>
      <w:lvlJc w:val="left"/>
      <w:pPr>
        <w:tabs>
          <w:tab w:val="num" w:pos="2880"/>
        </w:tabs>
        <w:ind w:left="2880" w:hanging="360"/>
      </w:pPr>
      <w:rPr>
        <w:rFonts w:ascii="Times New Roman" w:hAnsi="Times New Roman" w:hint="default"/>
      </w:rPr>
    </w:lvl>
    <w:lvl w:ilvl="4" w:tplc="1A8CACB2" w:tentative="1">
      <w:start w:val="1"/>
      <w:numFmt w:val="bullet"/>
      <w:lvlText w:val="•"/>
      <w:lvlJc w:val="left"/>
      <w:pPr>
        <w:tabs>
          <w:tab w:val="num" w:pos="3600"/>
        </w:tabs>
        <w:ind w:left="3600" w:hanging="360"/>
      </w:pPr>
      <w:rPr>
        <w:rFonts w:ascii="Times New Roman" w:hAnsi="Times New Roman" w:hint="default"/>
      </w:rPr>
    </w:lvl>
    <w:lvl w:ilvl="5" w:tplc="C2F48550" w:tentative="1">
      <w:start w:val="1"/>
      <w:numFmt w:val="bullet"/>
      <w:lvlText w:val="•"/>
      <w:lvlJc w:val="left"/>
      <w:pPr>
        <w:tabs>
          <w:tab w:val="num" w:pos="4320"/>
        </w:tabs>
        <w:ind w:left="4320" w:hanging="360"/>
      </w:pPr>
      <w:rPr>
        <w:rFonts w:ascii="Times New Roman" w:hAnsi="Times New Roman" w:hint="default"/>
      </w:rPr>
    </w:lvl>
    <w:lvl w:ilvl="6" w:tplc="DCDED490" w:tentative="1">
      <w:start w:val="1"/>
      <w:numFmt w:val="bullet"/>
      <w:lvlText w:val="•"/>
      <w:lvlJc w:val="left"/>
      <w:pPr>
        <w:tabs>
          <w:tab w:val="num" w:pos="5040"/>
        </w:tabs>
        <w:ind w:left="5040" w:hanging="360"/>
      </w:pPr>
      <w:rPr>
        <w:rFonts w:ascii="Times New Roman" w:hAnsi="Times New Roman" w:hint="default"/>
      </w:rPr>
    </w:lvl>
    <w:lvl w:ilvl="7" w:tplc="29D65A3C" w:tentative="1">
      <w:start w:val="1"/>
      <w:numFmt w:val="bullet"/>
      <w:lvlText w:val="•"/>
      <w:lvlJc w:val="left"/>
      <w:pPr>
        <w:tabs>
          <w:tab w:val="num" w:pos="5760"/>
        </w:tabs>
        <w:ind w:left="5760" w:hanging="360"/>
      </w:pPr>
      <w:rPr>
        <w:rFonts w:ascii="Times New Roman" w:hAnsi="Times New Roman" w:hint="default"/>
      </w:rPr>
    </w:lvl>
    <w:lvl w:ilvl="8" w:tplc="0BD6882C" w:tentative="1">
      <w:start w:val="1"/>
      <w:numFmt w:val="bullet"/>
      <w:lvlText w:val="•"/>
      <w:lvlJc w:val="left"/>
      <w:pPr>
        <w:tabs>
          <w:tab w:val="num" w:pos="6480"/>
        </w:tabs>
        <w:ind w:left="6480" w:hanging="360"/>
      </w:pPr>
      <w:rPr>
        <w:rFonts w:ascii="Times New Roman" w:hAnsi="Times New Roman" w:hint="default"/>
      </w:rPr>
    </w:lvl>
  </w:abstractNum>
  <w:abstractNum w:abstractNumId="81">
    <w:nsid w:val="27C85BBE"/>
    <w:multiLevelType w:val="hybridMultilevel"/>
    <w:tmpl w:val="8724D27C"/>
    <w:lvl w:ilvl="0" w:tplc="0C0A000F">
      <w:start w:val="1"/>
      <w:numFmt w:val="decimal"/>
      <w:lvlText w:val="%1."/>
      <w:lvlJc w:val="left"/>
      <w:pPr>
        <w:tabs>
          <w:tab w:val="num" w:pos="720"/>
        </w:tabs>
        <w:ind w:left="720" w:hanging="360"/>
      </w:pPr>
      <w:rPr>
        <w:rFonts w:hint="default"/>
      </w:rPr>
    </w:lvl>
    <w:lvl w:ilvl="1" w:tplc="249242F0" w:tentative="1">
      <w:start w:val="1"/>
      <w:numFmt w:val="bullet"/>
      <w:lvlText w:val="•"/>
      <w:lvlJc w:val="left"/>
      <w:pPr>
        <w:tabs>
          <w:tab w:val="num" w:pos="1440"/>
        </w:tabs>
        <w:ind w:left="1440" w:hanging="360"/>
      </w:pPr>
      <w:rPr>
        <w:rFonts w:ascii="Times New Roman" w:hAnsi="Times New Roman" w:hint="default"/>
      </w:rPr>
    </w:lvl>
    <w:lvl w:ilvl="2" w:tplc="7CB6B322" w:tentative="1">
      <w:start w:val="1"/>
      <w:numFmt w:val="bullet"/>
      <w:lvlText w:val="•"/>
      <w:lvlJc w:val="left"/>
      <w:pPr>
        <w:tabs>
          <w:tab w:val="num" w:pos="2160"/>
        </w:tabs>
        <w:ind w:left="2160" w:hanging="360"/>
      </w:pPr>
      <w:rPr>
        <w:rFonts w:ascii="Times New Roman" w:hAnsi="Times New Roman" w:hint="default"/>
      </w:rPr>
    </w:lvl>
    <w:lvl w:ilvl="3" w:tplc="C7BAB8E2" w:tentative="1">
      <w:start w:val="1"/>
      <w:numFmt w:val="bullet"/>
      <w:lvlText w:val="•"/>
      <w:lvlJc w:val="left"/>
      <w:pPr>
        <w:tabs>
          <w:tab w:val="num" w:pos="2880"/>
        </w:tabs>
        <w:ind w:left="2880" w:hanging="360"/>
      </w:pPr>
      <w:rPr>
        <w:rFonts w:ascii="Times New Roman" w:hAnsi="Times New Roman" w:hint="default"/>
      </w:rPr>
    </w:lvl>
    <w:lvl w:ilvl="4" w:tplc="421E0C5E" w:tentative="1">
      <w:start w:val="1"/>
      <w:numFmt w:val="bullet"/>
      <w:lvlText w:val="•"/>
      <w:lvlJc w:val="left"/>
      <w:pPr>
        <w:tabs>
          <w:tab w:val="num" w:pos="3600"/>
        </w:tabs>
        <w:ind w:left="3600" w:hanging="360"/>
      </w:pPr>
      <w:rPr>
        <w:rFonts w:ascii="Times New Roman" w:hAnsi="Times New Roman" w:hint="default"/>
      </w:rPr>
    </w:lvl>
    <w:lvl w:ilvl="5" w:tplc="B1385DAA" w:tentative="1">
      <w:start w:val="1"/>
      <w:numFmt w:val="bullet"/>
      <w:lvlText w:val="•"/>
      <w:lvlJc w:val="left"/>
      <w:pPr>
        <w:tabs>
          <w:tab w:val="num" w:pos="4320"/>
        </w:tabs>
        <w:ind w:left="4320" w:hanging="360"/>
      </w:pPr>
      <w:rPr>
        <w:rFonts w:ascii="Times New Roman" w:hAnsi="Times New Roman" w:hint="default"/>
      </w:rPr>
    </w:lvl>
    <w:lvl w:ilvl="6" w:tplc="A9A22F04" w:tentative="1">
      <w:start w:val="1"/>
      <w:numFmt w:val="bullet"/>
      <w:lvlText w:val="•"/>
      <w:lvlJc w:val="left"/>
      <w:pPr>
        <w:tabs>
          <w:tab w:val="num" w:pos="5040"/>
        </w:tabs>
        <w:ind w:left="5040" w:hanging="360"/>
      </w:pPr>
      <w:rPr>
        <w:rFonts w:ascii="Times New Roman" w:hAnsi="Times New Roman" w:hint="default"/>
      </w:rPr>
    </w:lvl>
    <w:lvl w:ilvl="7" w:tplc="FE967DF2" w:tentative="1">
      <w:start w:val="1"/>
      <w:numFmt w:val="bullet"/>
      <w:lvlText w:val="•"/>
      <w:lvlJc w:val="left"/>
      <w:pPr>
        <w:tabs>
          <w:tab w:val="num" w:pos="5760"/>
        </w:tabs>
        <w:ind w:left="5760" w:hanging="360"/>
      </w:pPr>
      <w:rPr>
        <w:rFonts w:ascii="Times New Roman" w:hAnsi="Times New Roman" w:hint="default"/>
      </w:rPr>
    </w:lvl>
    <w:lvl w:ilvl="8" w:tplc="486A9DAE" w:tentative="1">
      <w:start w:val="1"/>
      <w:numFmt w:val="bullet"/>
      <w:lvlText w:val="•"/>
      <w:lvlJc w:val="left"/>
      <w:pPr>
        <w:tabs>
          <w:tab w:val="num" w:pos="6480"/>
        </w:tabs>
        <w:ind w:left="6480" w:hanging="360"/>
      </w:pPr>
      <w:rPr>
        <w:rFonts w:ascii="Times New Roman" w:hAnsi="Times New Roman" w:hint="default"/>
      </w:rPr>
    </w:lvl>
  </w:abstractNum>
  <w:abstractNum w:abstractNumId="82">
    <w:nsid w:val="2829704A"/>
    <w:multiLevelType w:val="hybridMultilevel"/>
    <w:tmpl w:val="C3705684"/>
    <w:lvl w:ilvl="0" w:tplc="5668249C">
      <w:start w:val="6"/>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3">
    <w:nsid w:val="29B41285"/>
    <w:multiLevelType w:val="hybridMultilevel"/>
    <w:tmpl w:val="3ACAE574"/>
    <w:lvl w:ilvl="0" w:tplc="1642554C">
      <w:start w:val="1"/>
      <w:numFmt w:val="bullet"/>
      <w:lvlText w:val="•"/>
      <w:lvlJc w:val="left"/>
      <w:pPr>
        <w:tabs>
          <w:tab w:val="num" w:pos="720"/>
        </w:tabs>
        <w:ind w:left="720" w:hanging="360"/>
      </w:pPr>
      <w:rPr>
        <w:rFonts w:ascii="Times New Roman" w:hAnsi="Times New Roman" w:hint="default"/>
      </w:rPr>
    </w:lvl>
    <w:lvl w:ilvl="1" w:tplc="D0F2588A" w:tentative="1">
      <w:start w:val="1"/>
      <w:numFmt w:val="bullet"/>
      <w:lvlText w:val="•"/>
      <w:lvlJc w:val="left"/>
      <w:pPr>
        <w:tabs>
          <w:tab w:val="num" w:pos="1440"/>
        </w:tabs>
        <w:ind w:left="1440" w:hanging="360"/>
      </w:pPr>
      <w:rPr>
        <w:rFonts w:ascii="Times New Roman" w:hAnsi="Times New Roman" w:hint="default"/>
      </w:rPr>
    </w:lvl>
    <w:lvl w:ilvl="2" w:tplc="37261012" w:tentative="1">
      <w:start w:val="1"/>
      <w:numFmt w:val="bullet"/>
      <w:lvlText w:val="•"/>
      <w:lvlJc w:val="left"/>
      <w:pPr>
        <w:tabs>
          <w:tab w:val="num" w:pos="2160"/>
        </w:tabs>
        <w:ind w:left="2160" w:hanging="360"/>
      </w:pPr>
      <w:rPr>
        <w:rFonts w:ascii="Times New Roman" w:hAnsi="Times New Roman" w:hint="default"/>
      </w:rPr>
    </w:lvl>
    <w:lvl w:ilvl="3" w:tplc="F71C6E58" w:tentative="1">
      <w:start w:val="1"/>
      <w:numFmt w:val="bullet"/>
      <w:lvlText w:val="•"/>
      <w:lvlJc w:val="left"/>
      <w:pPr>
        <w:tabs>
          <w:tab w:val="num" w:pos="2880"/>
        </w:tabs>
        <w:ind w:left="2880" w:hanging="360"/>
      </w:pPr>
      <w:rPr>
        <w:rFonts w:ascii="Times New Roman" w:hAnsi="Times New Roman" w:hint="default"/>
      </w:rPr>
    </w:lvl>
    <w:lvl w:ilvl="4" w:tplc="BB3C66AA" w:tentative="1">
      <w:start w:val="1"/>
      <w:numFmt w:val="bullet"/>
      <w:lvlText w:val="•"/>
      <w:lvlJc w:val="left"/>
      <w:pPr>
        <w:tabs>
          <w:tab w:val="num" w:pos="3600"/>
        </w:tabs>
        <w:ind w:left="3600" w:hanging="360"/>
      </w:pPr>
      <w:rPr>
        <w:rFonts w:ascii="Times New Roman" w:hAnsi="Times New Roman" w:hint="default"/>
      </w:rPr>
    </w:lvl>
    <w:lvl w:ilvl="5" w:tplc="F69442A2" w:tentative="1">
      <w:start w:val="1"/>
      <w:numFmt w:val="bullet"/>
      <w:lvlText w:val="•"/>
      <w:lvlJc w:val="left"/>
      <w:pPr>
        <w:tabs>
          <w:tab w:val="num" w:pos="4320"/>
        </w:tabs>
        <w:ind w:left="4320" w:hanging="360"/>
      </w:pPr>
      <w:rPr>
        <w:rFonts w:ascii="Times New Roman" w:hAnsi="Times New Roman" w:hint="default"/>
      </w:rPr>
    </w:lvl>
    <w:lvl w:ilvl="6" w:tplc="AFBC370A" w:tentative="1">
      <w:start w:val="1"/>
      <w:numFmt w:val="bullet"/>
      <w:lvlText w:val="•"/>
      <w:lvlJc w:val="left"/>
      <w:pPr>
        <w:tabs>
          <w:tab w:val="num" w:pos="5040"/>
        </w:tabs>
        <w:ind w:left="5040" w:hanging="360"/>
      </w:pPr>
      <w:rPr>
        <w:rFonts w:ascii="Times New Roman" w:hAnsi="Times New Roman" w:hint="default"/>
      </w:rPr>
    </w:lvl>
    <w:lvl w:ilvl="7" w:tplc="054C6C78" w:tentative="1">
      <w:start w:val="1"/>
      <w:numFmt w:val="bullet"/>
      <w:lvlText w:val="•"/>
      <w:lvlJc w:val="left"/>
      <w:pPr>
        <w:tabs>
          <w:tab w:val="num" w:pos="5760"/>
        </w:tabs>
        <w:ind w:left="5760" w:hanging="360"/>
      </w:pPr>
      <w:rPr>
        <w:rFonts w:ascii="Times New Roman" w:hAnsi="Times New Roman" w:hint="default"/>
      </w:rPr>
    </w:lvl>
    <w:lvl w:ilvl="8" w:tplc="9F8E8EBA" w:tentative="1">
      <w:start w:val="1"/>
      <w:numFmt w:val="bullet"/>
      <w:lvlText w:val="•"/>
      <w:lvlJc w:val="left"/>
      <w:pPr>
        <w:tabs>
          <w:tab w:val="num" w:pos="6480"/>
        </w:tabs>
        <w:ind w:left="6480" w:hanging="360"/>
      </w:pPr>
      <w:rPr>
        <w:rFonts w:ascii="Times New Roman" w:hAnsi="Times New Roman" w:hint="default"/>
      </w:rPr>
    </w:lvl>
  </w:abstractNum>
  <w:abstractNum w:abstractNumId="84">
    <w:nsid w:val="29DE5243"/>
    <w:multiLevelType w:val="hybridMultilevel"/>
    <w:tmpl w:val="4694050A"/>
    <w:lvl w:ilvl="0" w:tplc="C60A070A">
      <w:start w:val="1"/>
      <w:numFmt w:val="bullet"/>
      <w:lvlText w:val="•"/>
      <w:lvlJc w:val="left"/>
      <w:pPr>
        <w:tabs>
          <w:tab w:val="num" w:pos="720"/>
        </w:tabs>
        <w:ind w:left="720" w:hanging="360"/>
      </w:pPr>
      <w:rPr>
        <w:rFonts w:ascii="Times New Roman" w:hAnsi="Times New Roman" w:hint="default"/>
      </w:rPr>
    </w:lvl>
    <w:lvl w:ilvl="1" w:tplc="4B6494D4" w:tentative="1">
      <w:start w:val="1"/>
      <w:numFmt w:val="bullet"/>
      <w:lvlText w:val="•"/>
      <w:lvlJc w:val="left"/>
      <w:pPr>
        <w:tabs>
          <w:tab w:val="num" w:pos="1440"/>
        </w:tabs>
        <w:ind w:left="1440" w:hanging="360"/>
      </w:pPr>
      <w:rPr>
        <w:rFonts w:ascii="Times New Roman" w:hAnsi="Times New Roman" w:hint="default"/>
      </w:rPr>
    </w:lvl>
    <w:lvl w:ilvl="2" w:tplc="2D1E4022" w:tentative="1">
      <w:start w:val="1"/>
      <w:numFmt w:val="bullet"/>
      <w:lvlText w:val="•"/>
      <w:lvlJc w:val="left"/>
      <w:pPr>
        <w:tabs>
          <w:tab w:val="num" w:pos="2160"/>
        </w:tabs>
        <w:ind w:left="2160" w:hanging="360"/>
      </w:pPr>
      <w:rPr>
        <w:rFonts w:ascii="Times New Roman" w:hAnsi="Times New Roman" w:hint="default"/>
      </w:rPr>
    </w:lvl>
    <w:lvl w:ilvl="3" w:tplc="E286EBC4" w:tentative="1">
      <w:start w:val="1"/>
      <w:numFmt w:val="bullet"/>
      <w:lvlText w:val="•"/>
      <w:lvlJc w:val="left"/>
      <w:pPr>
        <w:tabs>
          <w:tab w:val="num" w:pos="2880"/>
        </w:tabs>
        <w:ind w:left="2880" w:hanging="360"/>
      </w:pPr>
      <w:rPr>
        <w:rFonts w:ascii="Times New Roman" w:hAnsi="Times New Roman" w:hint="default"/>
      </w:rPr>
    </w:lvl>
    <w:lvl w:ilvl="4" w:tplc="6894656E" w:tentative="1">
      <w:start w:val="1"/>
      <w:numFmt w:val="bullet"/>
      <w:lvlText w:val="•"/>
      <w:lvlJc w:val="left"/>
      <w:pPr>
        <w:tabs>
          <w:tab w:val="num" w:pos="3600"/>
        </w:tabs>
        <w:ind w:left="3600" w:hanging="360"/>
      </w:pPr>
      <w:rPr>
        <w:rFonts w:ascii="Times New Roman" w:hAnsi="Times New Roman" w:hint="default"/>
      </w:rPr>
    </w:lvl>
    <w:lvl w:ilvl="5" w:tplc="C914BB96" w:tentative="1">
      <w:start w:val="1"/>
      <w:numFmt w:val="bullet"/>
      <w:lvlText w:val="•"/>
      <w:lvlJc w:val="left"/>
      <w:pPr>
        <w:tabs>
          <w:tab w:val="num" w:pos="4320"/>
        </w:tabs>
        <w:ind w:left="4320" w:hanging="360"/>
      </w:pPr>
      <w:rPr>
        <w:rFonts w:ascii="Times New Roman" w:hAnsi="Times New Roman" w:hint="default"/>
      </w:rPr>
    </w:lvl>
    <w:lvl w:ilvl="6" w:tplc="DBBEB4D0" w:tentative="1">
      <w:start w:val="1"/>
      <w:numFmt w:val="bullet"/>
      <w:lvlText w:val="•"/>
      <w:lvlJc w:val="left"/>
      <w:pPr>
        <w:tabs>
          <w:tab w:val="num" w:pos="5040"/>
        </w:tabs>
        <w:ind w:left="5040" w:hanging="360"/>
      </w:pPr>
      <w:rPr>
        <w:rFonts w:ascii="Times New Roman" w:hAnsi="Times New Roman" w:hint="default"/>
      </w:rPr>
    </w:lvl>
    <w:lvl w:ilvl="7" w:tplc="2F86A3A8" w:tentative="1">
      <w:start w:val="1"/>
      <w:numFmt w:val="bullet"/>
      <w:lvlText w:val="•"/>
      <w:lvlJc w:val="left"/>
      <w:pPr>
        <w:tabs>
          <w:tab w:val="num" w:pos="5760"/>
        </w:tabs>
        <w:ind w:left="5760" w:hanging="360"/>
      </w:pPr>
      <w:rPr>
        <w:rFonts w:ascii="Times New Roman" w:hAnsi="Times New Roman" w:hint="default"/>
      </w:rPr>
    </w:lvl>
    <w:lvl w:ilvl="8" w:tplc="FE325526" w:tentative="1">
      <w:start w:val="1"/>
      <w:numFmt w:val="bullet"/>
      <w:lvlText w:val="•"/>
      <w:lvlJc w:val="left"/>
      <w:pPr>
        <w:tabs>
          <w:tab w:val="num" w:pos="6480"/>
        </w:tabs>
        <w:ind w:left="6480" w:hanging="360"/>
      </w:pPr>
      <w:rPr>
        <w:rFonts w:ascii="Times New Roman" w:hAnsi="Times New Roman" w:hint="default"/>
      </w:rPr>
    </w:lvl>
  </w:abstractNum>
  <w:abstractNum w:abstractNumId="85">
    <w:nsid w:val="2A2207DE"/>
    <w:multiLevelType w:val="hybridMultilevel"/>
    <w:tmpl w:val="EEC23C32"/>
    <w:lvl w:ilvl="0" w:tplc="B6707BFE">
      <w:start w:val="1"/>
      <w:numFmt w:val="bullet"/>
      <w:lvlText w:val="•"/>
      <w:lvlJc w:val="left"/>
      <w:pPr>
        <w:tabs>
          <w:tab w:val="num" w:pos="720"/>
        </w:tabs>
        <w:ind w:left="720" w:hanging="360"/>
      </w:pPr>
      <w:rPr>
        <w:rFonts w:ascii="Times New Roman" w:hAnsi="Times New Roman" w:hint="default"/>
      </w:rPr>
    </w:lvl>
    <w:lvl w:ilvl="1" w:tplc="6248D850" w:tentative="1">
      <w:start w:val="1"/>
      <w:numFmt w:val="bullet"/>
      <w:lvlText w:val="•"/>
      <w:lvlJc w:val="left"/>
      <w:pPr>
        <w:tabs>
          <w:tab w:val="num" w:pos="1440"/>
        </w:tabs>
        <w:ind w:left="1440" w:hanging="360"/>
      </w:pPr>
      <w:rPr>
        <w:rFonts w:ascii="Times New Roman" w:hAnsi="Times New Roman" w:hint="default"/>
      </w:rPr>
    </w:lvl>
    <w:lvl w:ilvl="2" w:tplc="254E8A06" w:tentative="1">
      <w:start w:val="1"/>
      <w:numFmt w:val="bullet"/>
      <w:lvlText w:val="•"/>
      <w:lvlJc w:val="left"/>
      <w:pPr>
        <w:tabs>
          <w:tab w:val="num" w:pos="2160"/>
        </w:tabs>
        <w:ind w:left="2160" w:hanging="360"/>
      </w:pPr>
      <w:rPr>
        <w:rFonts w:ascii="Times New Roman" w:hAnsi="Times New Roman" w:hint="default"/>
      </w:rPr>
    </w:lvl>
    <w:lvl w:ilvl="3" w:tplc="78EC5032" w:tentative="1">
      <w:start w:val="1"/>
      <w:numFmt w:val="bullet"/>
      <w:lvlText w:val="•"/>
      <w:lvlJc w:val="left"/>
      <w:pPr>
        <w:tabs>
          <w:tab w:val="num" w:pos="2880"/>
        </w:tabs>
        <w:ind w:left="2880" w:hanging="360"/>
      </w:pPr>
      <w:rPr>
        <w:rFonts w:ascii="Times New Roman" w:hAnsi="Times New Roman" w:hint="default"/>
      </w:rPr>
    </w:lvl>
    <w:lvl w:ilvl="4" w:tplc="18945056" w:tentative="1">
      <w:start w:val="1"/>
      <w:numFmt w:val="bullet"/>
      <w:lvlText w:val="•"/>
      <w:lvlJc w:val="left"/>
      <w:pPr>
        <w:tabs>
          <w:tab w:val="num" w:pos="3600"/>
        </w:tabs>
        <w:ind w:left="3600" w:hanging="360"/>
      </w:pPr>
      <w:rPr>
        <w:rFonts w:ascii="Times New Roman" w:hAnsi="Times New Roman" w:hint="default"/>
      </w:rPr>
    </w:lvl>
    <w:lvl w:ilvl="5" w:tplc="6BC84DB8" w:tentative="1">
      <w:start w:val="1"/>
      <w:numFmt w:val="bullet"/>
      <w:lvlText w:val="•"/>
      <w:lvlJc w:val="left"/>
      <w:pPr>
        <w:tabs>
          <w:tab w:val="num" w:pos="4320"/>
        </w:tabs>
        <w:ind w:left="4320" w:hanging="360"/>
      </w:pPr>
      <w:rPr>
        <w:rFonts w:ascii="Times New Roman" w:hAnsi="Times New Roman" w:hint="default"/>
      </w:rPr>
    </w:lvl>
    <w:lvl w:ilvl="6" w:tplc="E34C7B42" w:tentative="1">
      <w:start w:val="1"/>
      <w:numFmt w:val="bullet"/>
      <w:lvlText w:val="•"/>
      <w:lvlJc w:val="left"/>
      <w:pPr>
        <w:tabs>
          <w:tab w:val="num" w:pos="5040"/>
        </w:tabs>
        <w:ind w:left="5040" w:hanging="360"/>
      </w:pPr>
      <w:rPr>
        <w:rFonts w:ascii="Times New Roman" w:hAnsi="Times New Roman" w:hint="default"/>
      </w:rPr>
    </w:lvl>
    <w:lvl w:ilvl="7" w:tplc="07C2D9A2" w:tentative="1">
      <w:start w:val="1"/>
      <w:numFmt w:val="bullet"/>
      <w:lvlText w:val="•"/>
      <w:lvlJc w:val="left"/>
      <w:pPr>
        <w:tabs>
          <w:tab w:val="num" w:pos="5760"/>
        </w:tabs>
        <w:ind w:left="5760" w:hanging="360"/>
      </w:pPr>
      <w:rPr>
        <w:rFonts w:ascii="Times New Roman" w:hAnsi="Times New Roman" w:hint="default"/>
      </w:rPr>
    </w:lvl>
    <w:lvl w:ilvl="8" w:tplc="B6ECF0BE" w:tentative="1">
      <w:start w:val="1"/>
      <w:numFmt w:val="bullet"/>
      <w:lvlText w:val="•"/>
      <w:lvlJc w:val="left"/>
      <w:pPr>
        <w:tabs>
          <w:tab w:val="num" w:pos="6480"/>
        </w:tabs>
        <w:ind w:left="6480" w:hanging="360"/>
      </w:pPr>
      <w:rPr>
        <w:rFonts w:ascii="Times New Roman" w:hAnsi="Times New Roman" w:hint="default"/>
      </w:rPr>
    </w:lvl>
  </w:abstractNum>
  <w:abstractNum w:abstractNumId="86">
    <w:nsid w:val="2A925F76"/>
    <w:multiLevelType w:val="hybridMultilevel"/>
    <w:tmpl w:val="E1DE8968"/>
    <w:lvl w:ilvl="0" w:tplc="DB9A6560">
      <w:start w:val="1"/>
      <w:numFmt w:val="bullet"/>
      <w:lvlText w:val="•"/>
      <w:lvlJc w:val="left"/>
      <w:pPr>
        <w:tabs>
          <w:tab w:val="num" w:pos="720"/>
        </w:tabs>
        <w:ind w:left="720" w:hanging="360"/>
      </w:pPr>
      <w:rPr>
        <w:rFonts w:ascii="Times New Roman" w:hAnsi="Times New Roman" w:hint="default"/>
      </w:rPr>
    </w:lvl>
    <w:lvl w:ilvl="1" w:tplc="732A6D7C" w:tentative="1">
      <w:start w:val="1"/>
      <w:numFmt w:val="bullet"/>
      <w:lvlText w:val="•"/>
      <w:lvlJc w:val="left"/>
      <w:pPr>
        <w:tabs>
          <w:tab w:val="num" w:pos="1440"/>
        </w:tabs>
        <w:ind w:left="1440" w:hanging="360"/>
      </w:pPr>
      <w:rPr>
        <w:rFonts w:ascii="Times New Roman" w:hAnsi="Times New Roman" w:hint="default"/>
      </w:rPr>
    </w:lvl>
    <w:lvl w:ilvl="2" w:tplc="CA34B0A6" w:tentative="1">
      <w:start w:val="1"/>
      <w:numFmt w:val="bullet"/>
      <w:lvlText w:val="•"/>
      <w:lvlJc w:val="left"/>
      <w:pPr>
        <w:tabs>
          <w:tab w:val="num" w:pos="2160"/>
        </w:tabs>
        <w:ind w:left="2160" w:hanging="360"/>
      </w:pPr>
      <w:rPr>
        <w:rFonts w:ascii="Times New Roman" w:hAnsi="Times New Roman" w:hint="default"/>
      </w:rPr>
    </w:lvl>
    <w:lvl w:ilvl="3" w:tplc="4E72EC38" w:tentative="1">
      <w:start w:val="1"/>
      <w:numFmt w:val="bullet"/>
      <w:lvlText w:val="•"/>
      <w:lvlJc w:val="left"/>
      <w:pPr>
        <w:tabs>
          <w:tab w:val="num" w:pos="2880"/>
        </w:tabs>
        <w:ind w:left="2880" w:hanging="360"/>
      </w:pPr>
      <w:rPr>
        <w:rFonts w:ascii="Times New Roman" w:hAnsi="Times New Roman" w:hint="default"/>
      </w:rPr>
    </w:lvl>
    <w:lvl w:ilvl="4" w:tplc="A56CA296" w:tentative="1">
      <w:start w:val="1"/>
      <w:numFmt w:val="bullet"/>
      <w:lvlText w:val="•"/>
      <w:lvlJc w:val="left"/>
      <w:pPr>
        <w:tabs>
          <w:tab w:val="num" w:pos="3600"/>
        </w:tabs>
        <w:ind w:left="3600" w:hanging="360"/>
      </w:pPr>
      <w:rPr>
        <w:rFonts w:ascii="Times New Roman" w:hAnsi="Times New Roman" w:hint="default"/>
      </w:rPr>
    </w:lvl>
    <w:lvl w:ilvl="5" w:tplc="DBFE60CC" w:tentative="1">
      <w:start w:val="1"/>
      <w:numFmt w:val="bullet"/>
      <w:lvlText w:val="•"/>
      <w:lvlJc w:val="left"/>
      <w:pPr>
        <w:tabs>
          <w:tab w:val="num" w:pos="4320"/>
        </w:tabs>
        <w:ind w:left="4320" w:hanging="360"/>
      </w:pPr>
      <w:rPr>
        <w:rFonts w:ascii="Times New Roman" w:hAnsi="Times New Roman" w:hint="default"/>
      </w:rPr>
    </w:lvl>
    <w:lvl w:ilvl="6" w:tplc="DE62146A" w:tentative="1">
      <w:start w:val="1"/>
      <w:numFmt w:val="bullet"/>
      <w:lvlText w:val="•"/>
      <w:lvlJc w:val="left"/>
      <w:pPr>
        <w:tabs>
          <w:tab w:val="num" w:pos="5040"/>
        </w:tabs>
        <w:ind w:left="5040" w:hanging="360"/>
      </w:pPr>
      <w:rPr>
        <w:rFonts w:ascii="Times New Roman" w:hAnsi="Times New Roman" w:hint="default"/>
      </w:rPr>
    </w:lvl>
    <w:lvl w:ilvl="7" w:tplc="81E24DDE" w:tentative="1">
      <w:start w:val="1"/>
      <w:numFmt w:val="bullet"/>
      <w:lvlText w:val="•"/>
      <w:lvlJc w:val="left"/>
      <w:pPr>
        <w:tabs>
          <w:tab w:val="num" w:pos="5760"/>
        </w:tabs>
        <w:ind w:left="5760" w:hanging="360"/>
      </w:pPr>
      <w:rPr>
        <w:rFonts w:ascii="Times New Roman" w:hAnsi="Times New Roman" w:hint="default"/>
      </w:rPr>
    </w:lvl>
    <w:lvl w:ilvl="8" w:tplc="8B1E8EA6" w:tentative="1">
      <w:start w:val="1"/>
      <w:numFmt w:val="bullet"/>
      <w:lvlText w:val="•"/>
      <w:lvlJc w:val="left"/>
      <w:pPr>
        <w:tabs>
          <w:tab w:val="num" w:pos="6480"/>
        </w:tabs>
        <w:ind w:left="6480" w:hanging="360"/>
      </w:pPr>
      <w:rPr>
        <w:rFonts w:ascii="Times New Roman" w:hAnsi="Times New Roman" w:hint="default"/>
      </w:rPr>
    </w:lvl>
  </w:abstractNum>
  <w:abstractNum w:abstractNumId="87">
    <w:nsid w:val="2B406818"/>
    <w:multiLevelType w:val="hybridMultilevel"/>
    <w:tmpl w:val="80BC3650"/>
    <w:lvl w:ilvl="0" w:tplc="15EEB370">
      <w:start w:val="1"/>
      <w:numFmt w:val="bullet"/>
      <w:lvlText w:val="•"/>
      <w:lvlJc w:val="left"/>
      <w:pPr>
        <w:tabs>
          <w:tab w:val="num" w:pos="720"/>
        </w:tabs>
        <w:ind w:left="720" w:hanging="360"/>
      </w:pPr>
      <w:rPr>
        <w:rFonts w:ascii="Times New Roman" w:hAnsi="Times New Roman" w:hint="default"/>
      </w:rPr>
    </w:lvl>
    <w:lvl w:ilvl="1" w:tplc="7194A556" w:tentative="1">
      <w:start w:val="1"/>
      <w:numFmt w:val="bullet"/>
      <w:lvlText w:val="•"/>
      <w:lvlJc w:val="left"/>
      <w:pPr>
        <w:tabs>
          <w:tab w:val="num" w:pos="1440"/>
        </w:tabs>
        <w:ind w:left="1440" w:hanging="360"/>
      </w:pPr>
      <w:rPr>
        <w:rFonts w:ascii="Times New Roman" w:hAnsi="Times New Roman" w:hint="default"/>
      </w:rPr>
    </w:lvl>
    <w:lvl w:ilvl="2" w:tplc="43E4E0DE" w:tentative="1">
      <w:start w:val="1"/>
      <w:numFmt w:val="bullet"/>
      <w:lvlText w:val="•"/>
      <w:lvlJc w:val="left"/>
      <w:pPr>
        <w:tabs>
          <w:tab w:val="num" w:pos="2160"/>
        </w:tabs>
        <w:ind w:left="2160" w:hanging="360"/>
      </w:pPr>
      <w:rPr>
        <w:rFonts w:ascii="Times New Roman" w:hAnsi="Times New Roman" w:hint="default"/>
      </w:rPr>
    </w:lvl>
    <w:lvl w:ilvl="3" w:tplc="58345EA8" w:tentative="1">
      <w:start w:val="1"/>
      <w:numFmt w:val="bullet"/>
      <w:lvlText w:val="•"/>
      <w:lvlJc w:val="left"/>
      <w:pPr>
        <w:tabs>
          <w:tab w:val="num" w:pos="2880"/>
        </w:tabs>
        <w:ind w:left="2880" w:hanging="360"/>
      </w:pPr>
      <w:rPr>
        <w:rFonts w:ascii="Times New Roman" w:hAnsi="Times New Roman" w:hint="default"/>
      </w:rPr>
    </w:lvl>
    <w:lvl w:ilvl="4" w:tplc="BC605E6A" w:tentative="1">
      <w:start w:val="1"/>
      <w:numFmt w:val="bullet"/>
      <w:lvlText w:val="•"/>
      <w:lvlJc w:val="left"/>
      <w:pPr>
        <w:tabs>
          <w:tab w:val="num" w:pos="3600"/>
        </w:tabs>
        <w:ind w:left="3600" w:hanging="360"/>
      </w:pPr>
      <w:rPr>
        <w:rFonts w:ascii="Times New Roman" w:hAnsi="Times New Roman" w:hint="default"/>
      </w:rPr>
    </w:lvl>
    <w:lvl w:ilvl="5" w:tplc="9AE0FFBE" w:tentative="1">
      <w:start w:val="1"/>
      <w:numFmt w:val="bullet"/>
      <w:lvlText w:val="•"/>
      <w:lvlJc w:val="left"/>
      <w:pPr>
        <w:tabs>
          <w:tab w:val="num" w:pos="4320"/>
        </w:tabs>
        <w:ind w:left="4320" w:hanging="360"/>
      </w:pPr>
      <w:rPr>
        <w:rFonts w:ascii="Times New Roman" w:hAnsi="Times New Roman" w:hint="default"/>
      </w:rPr>
    </w:lvl>
    <w:lvl w:ilvl="6" w:tplc="E410F478" w:tentative="1">
      <w:start w:val="1"/>
      <w:numFmt w:val="bullet"/>
      <w:lvlText w:val="•"/>
      <w:lvlJc w:val="left"/>
      <w:pPr>
        <w:tabs>
          <w:tab w:val="num" w:pos="5040"/>
        </w:tabs>
        <w:ind w:left="5040" w:hanging="360"/>
      </w:pPr>
      <w:rPr>
        <w:rFonts w:ascii="Times New Roman" w:hAnsi="Times New Roman" w:hint="default"/>
      </w:rPr>
    </w:lvl>
    <w:lvl w:ilvl="7" w:tplc="5558A930" w:tentative="1">
      <w:start w:val="1"/>
      <w:numFmt w:val="bullet"/>
      <w:lvlText w:val="•"/>
      <w:lvlJc w:val="left"/>
      <w:pPr>
        <w:tabs>
          <w:tab w:val="num" w:pos="5760"/>
        </w:tabs>
        <w:ind w:left="5760" w:hanging="360"/>
      </w:pPr>
      <w:rPr>
        <w:rFonts w:ascii="Times New Roman" w:hAnsi="Times New Roman" w:hint="default"/>
      </w:rPr>
    </w:lvl>
    <w:lvl w:ilvl="8" w:tplc="358489F0" w:tentative="1">
      <w:start w:val="1"/>
      <w:numFmt w:val="bullet"/>
      <w:lvlText w:val="•"/>
      <w:lvlJc w:val="left"/>
      <w:pPr>
        <w:tabs>
          <w:tab w:val="num" w:pos="6480"/>
        </w:tabs>
        <w:ind w:left="6480" w:hanging="360"/>
      </w:pPr>
      <w:rPr>
        <w:rFonts w:ascii="Times New Roman" w:hAnsi="Times New Roman" w:hint="default"/>
      </w:rPr>
    </w:lvl>
  </w:abstractNum>
  <w:abstractNum w:abstractNumId="88">
    <w:nsid w:val="2DF53E6C"/>
    <w:multiLevelType w:val="hybridMultilevel"/>
    <w:tmpl w:val="0A523E98"/>
    <w:lvl w:ilvl="0" w:tplc="B4C224F0">
      <w:start w:val="1"/>
      <w:numFmt w:val="bullet"/>
      <w:lvlText w:val="•"/>
      <w:lvlJc w:val="left"/>
      <w:pPr>
        <w:tabs>
          <w:tab w:val="num" w:pos="720"/>
        </w:tabs>
        <w:ind w:left="720" w:hanging="360"/>
      </w:pPr>
      <w:rPr>
        <w:rFonts w:ascii="Times New Roman" w:hAnsi="Times New Roman" w:hint="default"/>
      </w:rPr>
    </w:lvl>
    <w:lvl w:ilvl="1" w:tplc="58D66810" w:tentative="1">
      <w:start w:val="1"/>
      <w:numFmt w:val="bullet"/>
      <w:lvlText w:val="•"/>
      <w:lvlJc w:val="left"/>
      <w:pPr>
        <w:tabs>
          <w:tab w:val="num" w:pos="1440"/>
        </w:tabs>
        <w:ind w:left="1440" w:hanging="360"/>
      </w:pPr>
      <w:rPr>
        <w:rFonts w:ascii="Times New Roman" w:hAnsi="Times New Roman" w:hint="default"/>
      </w:rPr>
    </w:lvl>
    <w:lvl w:ilvl="2" w:tplc="A1EAF770" w:tentative="1">
      <w:start w:val="1"/>
      <w:numFmt w:val="bullet"/>
      <w:lvlText w:val="•"/>
      <w:lvlJc w:val="left"/>
      <w:pPr>
        <w:tabs>
          <w:tab w:val="num" w:pos="2160"/>
        </w:tabs>
        <w:ind w:left="2160" w:hanging="360"/>
      </w:pPr>
      <w:rPr>
        <w:rFonts w:ascii="Times New Roman" w:hAnsi="Times New Roman" w:hint="default"/>
      </w:rPr>
    </w:lvl>
    <w:lvl w:ilvl="3" w:tplc="501830B4" w:tentative="1">
      <w:start w:val="1"/>
      <w:numFmt w:val="bullet"/>
      <w:lvlText w:val="•"/>
      <w:lvlJc w:val="left"/>
      <w:pPr>
        <w:tabs>
          <w:tab w:val="num" w:pos="2880"/>
        </w:tabs>
        <w:ind w:left="2880" w:hanging="360"/>
      </w:pPr>
      <w:rPr>
        <w:rFonts w:ascii="Times New Roman" w:hAnsi="Times New Roman" w:hint="default"/>
      </w:rPr>
    </w:lvl>
    <w:lvl w:ilvl="4" w:tplc="F3A83530" w:tentative="1">
      <w:start w:val="1"/>
      <w:numFmt w:val="bullet"/>
      <w:lvlText w:val="•"/>
      <w:lvlJc w:val="left"/>
      <w:pPr>
        <w:tabs>
          <w:tab w:val="num" w:pos="3600"/>
        </w:tabs>
        <w:ind w:left="3600" w:hanging="360"/>
      </w:pPr>
      <w:rPr>
        <w:rFonts w:ascii="Times New Roman" w:hAnsi="Times New Roman" w:hint="default"/>
      </w:rPr>
    </w:lvl>
    <w:lvl w:ilvl="5" w:tplc="B8D09A0C" w:tentative="1">
      <w:start w:val="1"/>
      <w:numFmt w:val="bullet"/>
      <w:lvlText w:val="•"/>
      <w:lvlJc w:val="left"/>
      <w:pPr>
        <w:tabs>
          <w:tab w:val="num" w:pos="4320"/>
        </w:tabs>
        <w:ind w:left="4320" w:hanging="360"/>
      </w:pPr>
      <w:rPr>
        <w:rFonts w:ascii="Times New Roman" w:hAnsi="Times New Roman" w:hint="default"/>
      </w:rPr>
    </w:lvl>
    <w:lvl w:ilvl="6" w:tplc="29E240B0" w:tentative="1">
      <w:start w:val="1"/>
      <w:numFmt w:val="bullet"/>
      <w:lvlText w:val="•"/>
      <w:lvlJc w:val="left"/>
      <w:pPr>
        <w:tabs>
          <w:tab w:val="num" w:pos="5040"/>
        </w:tabs>
        <w:ind w:left="5040" w:hanging="360"/>
      </w:pPr>
      <w:rPr>
        <w:rFonts w:ascii="Times New Roman" w:hAnsi="Times New Roman" w:hint="default"/>
      </w:rPr>
    </w:lvl>
    <w:lvl w:ilvl="7" w:tplc="1AFCBE7A" w:tentative="1">
      <w:start w:val="1"/>
      <w:numFmt w:val="bullet"/>
      <w:lvlText w:val="•"/>
      <w:lvlJc w:val="left"/>
      <w:pPr>
        <w:tabs>
          <w:tab w:val="num" w:pos="5760"/>
        </w:tabs>
        <w:ind w:left="5760" w:hanging="360"/>
      </w:pPr>
      <w:rPr>
        <w:rFonts w:ascii="Times New Roman" w:hAnsi="Times New Roman" w:hint="default"/>
      </w:rPr>
    </w:lvl>
    <w:lvl w:ilvl="8" w:tplc="C4EE50BC" w:tentative="1">
      <w:start w:val="1"/>
      <w:numFmt w:val="bullet"/>
      <w:lvlText w:val="•"/>
      <w:lvlJc w:val="left"/>
      <w:pPr>
        <w:tabs>
          <w:tab w:val="num" w:pos="6480"/>
        </w:tabs>
        <w:ind w:left="6480" w:hanging="360"/>
      </w:pPr>
      <w:rPr>
        <w:rFonts w:ascii="Times New Roman" w:hAnsi="Times New Roman" w:hint="default"/>
      </w:rPr>
    </w:lvl>
  </w:abstractNum>
  <w:abstractNum w:abstractNumId="89">
    <w:nsid w:val="2E8A0ECA"/>
    <w:multiLevelType w:val="hybridMultilevel"/>
    <w:tmpl w:val="1F10F2A6"/>
    <w:lvl w:ilvl="0" w:tplc="9214A6AC">
      <w:start w:val="1"/>
      <w:numFmt w:val="bullet"/>
      <w:lvlText w:val="•"/>
      <w:lvlJc w:val="left"/>
      <w:pPr>
        <w:tabs>
          <w:tab w:val="num" w:pos="720"/>
        </w:tabs>
        <w:ind w:left="720" w:hanging="360"/>
      </w:pPr>
      <w:rPr>
        <w:rFonts w:ascii="Times New Roman" w:hAnsi="Times New Roman" w:hint="default"/>
      </w:rPr>
    </w:lvl>
    <w:lvl w:ilvl="1" w:tplc="B47EC07A" w:tentative="1">
      <w:start w:val="1"/>
      <w:numFmt w:val="bullet"/>
      <w:lvlText w:val="•"/>
      <w:lvlJc w:val="left"/>
      <w:pPr>
        <w:tabs>
          <w:tab w:val="num" w:pos="1440"/>
        </w:tabs>
        <w:ind w:left="1440" w:hanging="360"/>
      </w:pPr>
      <w:rPr>
        <w:rFonts w:ascii="Times New Roman" w:hAnsi="Times New Roman" w:hint="default"/>
      </w:rPr>
    </w:lvl>
    <w:lvl w:ilvl="2" w:tplc="B9520BD4" w:tentative="1">
      <w:start w:val="1"/>
      <w:numFmt w:val="bullet"/>
      <w:lvlText w:val="•"/>
      <w:lvlJc w:val="left"/>
      <w:pPr>
        <w:tabs>
          <w:tab w:val="num" w:pos="2160"/>
        </w:tabs>
        <w:ind w:left="2160" w:hanging="360"/>
      </w:pPr>
      <w:rPr>
        <w:rFonts w:ascii="Times New Roman" w:hAnsi="Times New Roman" w:hint="default"/>
      </w:rPr>
    </w:lvl>
    <w:lvl w:ilvl="3" w:tplc="3F24D906" w:tentative="1">
      <w:start w:val="1"/>
      <w:numFmt w:val="bullet"/>
      <w:lvlText w:val="•"/>
      <w:lvlJc w:val="left"/>
      <w:pPr>
        <w:tabs>
          <w:tab w:val="num" w:pos="2880"/>
        </w:tabs>
        <w:ind w:left="2880" w:hanging="360"/>
      </w:pPr>
      <w:rPr>
        <w:rFonts w:ascii="Times New Roman" w:hAnsi="Times New Roman" w:hint="default"/>
      </w:rPr>
    </w:lvl>
    <w:lvl w:ilvl="4" w:tplc="3FF62DA8" w:tentative="1">
      <w:start w:val="1"/>
      <w:numFmt w:val="bullet"/>
      <w:lvlText w:val="•"/>
      <w:lvlJc w:val="left"/>
      <w:pPr>
        <w:tabs>
          <w:tab w:val="num" w:pos="3600"/>
        </w:tabs>
        <w:ind w:left="3600" w:hanging="360"/>
      </w:pPr>
      <w:rPr>
        <w:rFonts w:ascii="Times New Roman" w:hAnsi="Times New Roman" w:hint="default"/>
      </w:rPr>
    </w:lvl>
    <w:lvl w:ilvl="5" w:tplc="CF1E4844" w:tentative="1">
      <w:start w:val="1"/>
      <w:numFmt w:val="bullet"/>
      <w:lvlText w:val="•"/>
      <w:lvlJc w:val="left"/>
      <w:pPr>
        <w:tabs>
          <w:tab w:val="num" w:pos="4320"/>
        </w:tabs>
        <w:ind w:left="4320" w:hanging="360"/>
      </w:pPr>
      <w:rPr>
        <w:rFonts w:ascii="Times New Roman" w:hAnsi="Times New Roman" w:hint="default"/>
      </w:rPr>
    </w:lvl>
    <w:lvl w:ilvl="6" w:tplc="ADC4DDB0" w:tentative="1">
      <w:start w:val="1"/>
      <w:numFmt w:val="bullet"/>
      <w:lvlText w:val="•"/>
      <w:lvlJc w:val="left"/>
      <w:pPr>
        <w:tabs>
          <w:tab w:val="num" w:pos="5040"/>
        </w:tabs>
        <w:ind w:left="5040" w:hanging="360"/>
      </w:pPr>
      <w:rPr>
        <w:rFonts w:ascii="Times New Roman" w:hAnsi="Times New Roman" w:hint="default"/>
      </w:rPr>
    </w:lvl>
    <w:lvl w:ilvl="7" w:tplc="6DF00A08" w:tentative="1">
      <w:start w:val="1"/>
      <w:numFmt w:val="bullet"/>
      <w:lvlText w:val="•"/>
      <w:lvlJc w:val="left"/>
      <w:pPr>
        <w:tabs>
          <w:tab w:val="num" w:pos="5760"/>
        </w:tabs>
        <w:ind w:left="5760" w:hanging="360"/>
      </w:pPr>
      <w:rPr>
        <w:rFonts w:ascii="Times New Roman" w:hAnsi="Times New Roman" w:hint="default"/>
      </w:rPr>
    </w:lvl>
    <w:lvl w:ilvl="8" w:tplc="33FCD3EE" w:tentative="1">
      <w:start w:val="1"/>
      <w:numFmt w:val="bullet"/>
      <w:lvlText w:val="•"/>
      <w:lvlJc w:val="left"/>
      <w:pPr>
        <w:tabs>
          <w:tab w:val="num" w:pos="6480"/>
        </w:tabs>
        <w:ind w:left="6480" w:hanging="360"/>
      </w:pPr>
      <w:rPr>
        <w:rFonts w:ascii="Times New Roman" w:hAnsi="Times New Roman" w:hint="default"/>
      </w:rPr>
    </w:lvl>
  </w:abstractNum>
  <w:abstractNum w:abstractNumId="90">
    <w:nsid w:val="2F0477FB"/>
    <w:multiLevelType w:val="hybridMultilevel"/>
    <w:tmpl w:val="516AA0DA"/>
    <w:lvl w:ilvl="0" w:tplc="5F48A600">
      <w:start w:val="1"/>
      <w:numFmt w:val="bullet"/>
      <w:lvlText w:val="•"/>
      <w:lvlJc w:val="left"/>
      <w:pPr>
        <w:tabs>
          <w:tab w:val="num" w:pos="720"/>
        </w:tabs>
        <w:ind w:left="720" w:hanging="360"/>
      </w:pPr>
      <w:rPr>
        <w:rFonts w:ascii="Times New Roman" w:hAnsi="Times New Roman" w:hint="default"/>
      </w:rPr>
    </w:lvl>
    <w:lvl w:ilvl="1" w:tplc="E2A8DBD6" w:tentative="1">
      <w:start w:val="1"/>
      <w:numFmt w:val="bullet"/>
      <w:lvlText w:val="•"/>
      <w:lvlJc w:val="left"/>
      <w:pPr>
        <w:tabs>
          <w:tab w:val="num" w:pos="1440"/>
        </w:tabs>
        <w:ind w:left="1440" w:hanging="360"/>
      </w:pPr>
      <w:rPr>
        <w:rFonts w:ascii="Times New Roman" w:hAnsi="Times New Roman" w:hint="default"/>
      </w:rPr>
    </w:lvl>
    <w:lvl w:ilvl="2" w:tplc="545A9892" w:tentative="1">
      <w:start w:val="1"/>
      <w:numFmt w:val="bullet"/>
      <w:lvlText w:val="•"/>
      <w:lvlJc w:val="left"/>
      <w:pPr>
        <w:tabs>
          <w:tab w:val="num" w:pos="2160"/>
        </w:tabs>
        <w:ind w:left="2160" w:hanging="360"/>
      </w:pPr>
      <w:rPr>
        <w:rFonts w:ascii="Times New Roman" w:hAnsi="Times New Roman" w:hint="default"/>
      </w:rPr>
    </w:lvl>
    <w:lvl w:ilvl="3" w:tplc="8C6CACF4" w:tentative="1">
      <w:start w:val="1"/>
      <w:numFmt w:val="bullet"/>
      <w:lvlText w:val="•"/>
      <w:lvlJc w:val="left"/>
      <w:pPr>
        <w:tabs>
          <w:tab w:val="num" w:pos="2880"/>
        </w:tabs>
        <w:ind w:left="2880" w:hanging="360"/>
      </w:pPr>
      <w:rPr>
        <w:rFonts w:ascii="Times New Roman" w:hAnsi="Times New Roman" w:hint="default"/>
      </w:rPr>
    </w:lvl>
    <w:lvl w:ilvl="4" w:tplc="97DE97E8" w:tentative="1">
      <w:start w:val="1"/>
      <w:numFmt w:val="bullet"/>
      <w:lvlText w:val="•"/>
      <w:lvlJc w:val="left"/>
      <w:pPr>
        <w:tabs>
          <w:tab w:val="num" w:pos="3600"/>
        </w:tabs>
        <w:ind w:left="3600" w:hanging="360"/>
      </w:pPr>
      <w:rPr>
        <w:rFonts w:ascii="Times New Roman" w:hAnsi="Times New Roman" w:hint="default"/>
      </w:rPr>
    </w:lvl>
    <w:lvl w:ilvl="5" w:tplc="264A464A" w:tentative="1">
      <w:start w:val="1"/>
      <w:numFmt w:val="bullet"/>
      <w:lvlText w:val="•"/>
      <w:lvlJc w:val="left"/>
      <w:pPr>
        <w:tabs>
          <w:tab w:val="num" w:pos="4320"/>
        </w:tabs>
        <w:ind w:left="4320" w:hanging="360"/>
      </w:pPr>
      <w:rPr>
        <w:rFonts w:ascii="Times New Roman" w:hAnsi="Times New Roman" w:hint="default"/>
      </w:rPr>
    </w:lvl>
    <w:lvl w:ilvl="6" w:tplc="D64EF574" w:tentative="1">
      <w:start w:val="1"/>
      <w:numFmt w:val="bullet"/>
      <w:lvlText w:val="•"/>
      <w:lvlJc w:val="left"/>
      <w:pPr>
        <w:tabs>
          <w:tab w:val="num" w:pos="5040"/>
        </w:tabs>
        <w:ind w:left="5040" w:hanging="360"/>
      </w:pPr>
      <w:rPr>
        <w:rFonts w:ascii="Times New Roman" w:hAnsi="Times New Roman" w:hint="default"/>
      </w:rPr>
    </w:lvl>
    <w:lvl w:ilvl="7" w:tplc="27E8653C" w:tentative="1">
      <w:start w:val="1"/>
      <w:numFmt w:val="bullet"/>
      <w:lvlText w:val="•"/>
      <w:lvlJc w:val="left"/>
      <w:pPr>
        <w:tabs>
          <w:tab w:val="num" w:pos="5760"/>
        </w:tabs>
        <w:ind w:left="5760" w:hanging="360"/>
      </w:pPr>
      <w:rPr>
        <w:rFonts w:ascii="Times New Roman" w:hAnsi="Times New Roman" w:hint="default"/>
      </w:rPr>
    </w:lvl>
    <w:lvl w:ilvl="8" w:tplc="46CEC430" w:tentative="1">
      <w:start w:val="1"/>
      <w:numFmt w:val="bullet"/>
      <w:lvlText w:val="•"/>
      <w:lvlJc w:val="left"/>
      <w:pPr>
        <w:tabs>
          <w:tab w:val="num" w:pos="6480"/>
        </w:tabs>
        <w:ind w:left="6480" w:hanging="360"/>
      </w:pPr>
      <w:rPr>
        <w:rFonts w:ascii="Times New Roman" w:hAnsi="Times New Roman" w:hint="default"/>
      </w:rPr>
    </w:lvl>
  </w:abstractNum>
  <w:abstractNum w:abstractNumId="91">
    <w:nsid w:val="2F365AED"/>
    <w:multiLevelType w:val="hybridMultilevel"/>
    <w:tmpl w:val="E7265EB6"/>
    <w:lvl w:ilvl="0" w:tplc="F08CD710">
      <w:start w:val="1"/>
      <w:numFmt w:val="bullet"/>
      <w:lvlText w:val="•"/>
      <w:lvlJc w:val="left"/>
      <w:pPr>
        <w:tabs>
          <w:tab w:val="num" w:pos="720"/>
        </w:tabs>
        <w:ind w:left="720" w:hanging="360"/>
      </w:pPr>
      <w:rPr>
        <w:rFonts w:ascii="Times New Roman" w:hAnsi="Times New Roman" w:hint="default"/>
      </w:rPr>
    </w:lvl>
    <w:lvl w:ilvl="1" w:tplc="33BAEDF2" w:tentative="1">
      <w:start w:val="1"/>
      <w:numFmt w:val="bullet"/>
      <w:lvlText w:val="•"/>
      <w:lvlJc w:val="left"/>
      <w:pPr>
        <w:tabs>
          <w:tab w:val="num" w:pos="1440"/>
        </w:tabs>
        <w:ind w:left="1440" w:hanging="360"/>
      </w:pPr>
      <w:rPr>
        <w:rFonts w:ascii="Times New Roman" w:hAnsi="Times New Roman" w:hint="default"/>
      </w:rPr>
    </w:lvl>
    <w:lvl w:ilvl="2" w:tplc="F57C3520" w:tentative="1">
      <w:start w:val="1"/>
      <w:numFmt w:val="bullet"/>
      <w:lvlText w:val="•"/>
      <w:lvlJc w:val="left"/>
      <w:pPr>
        <w:tabs>
          <w:tab w:val="num" w:pos="2160"/>
        </w:tabs>
        <w:ind w:left="2160" w:hanging="360"/>
      </w:pPr>
      <w:rPr>
        <w:rFonts w:ascii="Times New Roman" w:hAnsi="Times New Roman" w:hint="default"/>
      </w:rPr>
    </w:lvl>
    <w:lvl w:ilvl="3" w:tplc="8A38FA42" w:tentative="1">
      <w:start w:val="1"/>
      <w:numFmt w:val="bullet"/>
      <w:lvlText w:val="•"/>
      <w:lvlJc w:val="left"/>
      <w:pPr>
        <w:tabs>
          <w:tab w:val="num" w:pos="2880"/>
        </w:tabs>
        <w:ind w:left="2880" w:hanging="360"/>
      </w:pPr>
      <w:rPr>
        <w:rFonts w:ascii="Times New Roman" w:hAnsi="Times New Roman" w:hint="default"/>
      </w:rPr>
    </w:lvl>
    <w:lvl w:ilvl="4" w:tplc="4378BE28" w:tentative="1">
      <w:start w:val="1"/>
      <w:numFmt w:val="bullet"/>
      <w:lvlText w:val="•"/>
      <w:lvlJc w:val="left"/>
      <w:pPr>
        <w:tabs>
          <w:tab w:val="num" w:pos="3600"/>
        </w:tabs>
        <w:ind w:left="3600" w:hanging="360"/>
      </w:pPr>
      <w:rPr>
        <w:rFonts w:ascii="Times New Roman" w:hAnsi="Times New Roman" w:hint="default"/>
      </w:rPr>
    </w:lvl>
    <w:lvl w:ilvl="5" w:tplc="BB44C796" w:tentative="1">
      <w:start w:val="1"/>
      <w:numFmt w:val="bullet"/>
      <w:lvlText w:val="•"/>
      <w:lvlJc w:val="left"/>
      <w:pPr>
        <w:tabs>
          <w:tab w:val="num" w:pos="4320"/>
        </w:tabs>
        <w:ind w:left="4320" w:hanging="360"/>
      </w:pPr>
      <w:rPr>
        <w:rFonts w:ascii="Times New Roman" w:hAnsi="Times New Roman" w:hint="default"/>
      </w:rPr>
    </w:lvl>
    <w:lvl w:ilvl="6" w:tplc="41D055EC" w:tentative="1">
      <w:start w:val="1"/>
      <w:numFmt w:val="bullet"/>
      <w:lvlText w:val="•"/>
      <w:lvlJc w:val="left"/>
      <w:pPr>
        <w:tabs>
          <w:tab w:val="num" w:pos="5040"/>
        </w:tabs>
        <w:ind w:left="5040" w:hanging="360"/>
      </w:pPr>
      <w:rPr>
        <w:rFonts w:ascii="Times New Roman" w:hAnsi="Times New Roman" w:hint="default"/>
      </w:rPr>
    </w:lvl>
    <w:lvl w:ilvl="7" w:tplc="9D6A85F8" w:tentative="1">
      <w:start w:val="1"/>
      <w:numFmt w:val="bullet"/>
      <w:lvlText w:val="•"/>
      <w:lvlJc w:val="left"/>
      <w:pPr>
        <w:tabs>
          <w:tab w:val="num" w:pos="5760"/>
        </w:tabs>
        <w:ind w:left="5760" w:hanging="360"/>
      </w:pPr>
      <w:rPr>
        <w:rFonts w:ascii="Times New Roman" w:hAnsi="Times New Roman" w:hint="default"/>
      </w:rPr>
    </w:lvl>
    <w:lvl w:ilvl="8" w:tplc="1D66582A" w:tentative="1">
      <w:start w:val="1"/>
      <w:numFmt w:val="bullet"/>
      <w:lvlText w:val="•"/>
      <w:lvlJc w:val="left"/>
      <w:pPr>
        <w:tabs>
          <w:tab w:val="num" w:pos="6480"/>
        </w:tabs>
        <w:ind w:left="6480" w:hanging="360"/>
      </w:pPr>
      <w:rPr>
        <w:rFonts w:ascii="Times New Roman" w:hAnsi="Times New Roman" w:hint="default"/>
      </w:rPr>
    </w:lvl>
  </w:abstractNum>
  <w:abstractNum w:abstractNumId="92">
    <w:nsid w:val="2FBE36CB"/>
    <w:multiLevelType w:val="hybridMultilevel"/>
    <w:tmpl w:val="A712E864"/>
    <w:lvl w:ilvl="0" w:tplc="0450DA16">
      <w:start w:val="1"/>
      <w:numFmt w:val="bullet"/>
      <w:lvlText w:val="•"/>
      <w:lvlJc w:val="left"/>
      <w:pPr>
        <w:tabs>
          <w:tab w:val="num" w:pos="720"/>
        </w:tabs>
        <w:ind w:left="720" w:hanging="360"/>
      </w:pPr>
      <w:rPr>
        <w:rFonts w:ascii="Times New Roman" w:hAnsi="Times New Roman" w:hint="default"/>
      </w:rPr>
    </w:lvl>
    <w:lvl w:ilvl="1" w:tplc="3A6A7B72" w:tentative="1">
      <w:start w:val="1"/>
      <w:numFmt w:val="bullet"/>
      <w:lvlText w:val="•"/>
      <w:lvlJc w:val="left"/>
      <w:pPr>
        <w:tabs>
          <w:tab w:val="num" w:pos="1440"/>
        </w:tabs>
        <w:ind w:left="1440" w:hanging="360"/>
      </w:pPr>
      <w:rPr>
        <w:rFonts w:ascii="Times New Roman" w:hAnsi="Times New Roman" w:hint="default"/>
      </w:rPr>
    </w:lvl>
    <w:lvl w:ilvl="2" w:tplc="4516D15E" w:tentative="1">
      <w:start w:val="1"/>
      <w:numFmt w:val="bullet"/>
      <w:lvlText w:val="•"/>
      <w:lvlJc w:val="left"/>
      <w:pPr>
        <w:tabs>
          <w:tab w:val="num" w:pos="2160"/>
        </w:tabs>
        <w:ind w:left="2160" w:hanging="360"/>
      </w:pPr>
      <w:rPr>
        <w:rFonts w:ascii="Times New Roman" w:hAnsi="Times New Roman" w:hint="default"/>
      </w:rPr>
    </w:lvl>
    <w:lvl w:ilvl="3" w:tplc="8306DD0E" w:tentative="1">
      <w:start w:val="1"/>
      <w:numFmt w:val="bullet"/>
      <w:lvlText w:val="•"/>
      <w:lvlJc w:val="left"/>
      <w:pPr>
        <w:tabs>
          <w:tab w:val="num" w:pos="2880"/>
        </w:tabs>
        <w:ind w:left="2880" w:hanging="360"/>
      </w:pPr>
      <w:rPr>
        <w:rFonts w:ascii="Times New Roman" w:hAnsi="Times New Roman" w:hint="default"/>
      </w:rPr>
    </w:lvl>
    <w:lvl w:ilvl="4" w:tplc="F61A07B8" w:tentative="1">
      <w:start w:val="1"/>
      <w:numFmt w:val="bullet"/>
      <w:lvlText w:val="•"/>
      <w:lvlJc w:val="left"/>
      <w:pPr>
        <w:tabs>
          <w:tab w:val="num" w:pos="3600"/>
        </w:tabs>
        <w:ind w:left="3600" w:hanging="360"/>
      </w:pPr>
      <w:rPr>
        <w:rFonts w:ascii="Times New Roman" w:hAnsi="Times New Roman" w:hint="default"/>
      </w:rPr>
    </w:lvl>
    <w:lvl w:ilvl="5" w:tplc="5B9CE172" w:tentative="1">
      <w:start w:val="1"/>
      <w:numFmt w:val="bullet"/>
      <w:lvlText w:val="•"/>
      <w:lvlJc w:val="left"/>
      <w:pPr>
        <w:tabs>
          <w:tab w:val="num" w:pos="4320"/>
        </w:tabs>
        <w:ind w:left="4320" w:hanging="360"/>
      </w:pPr>
      <w:rPr>
        <w:rFonts w:ascii="Times New Roman" w:hAnsi="Times New Roman" w:hint="default"/>
      </w:rPr>
    </w:lvl>
    <w:lvl w:ilvl="6" w:tplc="80E2D78C" w:tentative="1">
      <w:start w:val="1"/>
      <w:numFmt w:val="bullet"/>
      <w:lvlText w:val="•"/>
      <w:lvlJc w:val="left"/>
      <w:pPr>
        <w:tabs>
          <w:tab w:val="num" w:pos="5040"/>
        </w:tabs>
        <w:ind w:left="5040" w:hanging="360"/>
      </w:pPr>
      <w:rPr>
        <w:rFonts w:ascii="Times New Roman" w:hAnsi="Times New Roman" w:hint="default"/>
      </w:rPr>
    </w:lvl>
    <w:lvl w:ilvl="7" w:tplc="93F213F2" w:tentative="1">
      <w:start w:val="1"/>
      <w:numFmt w:val="bullet"/>
      <w:lvlText w:val="•"/>
      <w:lvlJc w:val="left"/>
      <w:pPr>
        <w:tabs>
          <w:tab w:val="num" w:pos="5760"/>
        </w:tabs>
        <w:ind w:left="5760" w:hanging="360"/>
      </w:pPr>
      <w:rPr>
        <w:rFonts w:ascii="Times New Roman" w:hAnsi="Times New Roman" w:hint="default"/>
      </w:rPr>
    </w:lvl>
    <w:lvl w:ilvl="8" w:tplc="89006A54" w:tentative="1">
      <w:start w:val="1"/>
      <w:numFmt w:val="bullet"/>
      <w:lvlText w:val="•"/>
      <w:lvlJc w:val="left"/>
      <w:pPr>
        <w:tabs>
          <w:tab w:val="num" w:pos="6480"/>
        </w:tabs>
        <w:ind w:left="6480" w:hanging="360"/>
      </w:pPr>
      <w:rPr>
        <w:rFonts w:ascii="Times New Roman" w:hAnsi="Times New Roman" w:hint="default"/>
      </w:rPr>
    </w:lvl>
  </w:abstractNum>
  <w:abstractNum w:abstractNumId="93">
    <w:nsid w:val="2FE0582B"/>
    <w:multiLevelType w:val="hybridMultilevel"/>
    <w:tmpl w:val="5A2E339C"/>
    <w:lvl w:ilvl="0" w:tplc="6E76201E">
      <w:start w:val="1"/>
      <w:numFmt w:val="bullet"/>
      <w:lvlText w:val="•"/>
      <w:lvlJc w:val="left"/>
      <w:pPr>
        <w:tabs>
          <w:tab w:val="num" w:pos="720"/>
        </w:tabs>
        <w:ind w:left="720" w:hanging="360"/>
      </w:pPr>
      <w:rPr>
        <w:rFonts w:ascii="Times New Roman" w:hAnsi="Times New Roman" w:hint="default"/>
      </w:rPr>
    </w:lvl>
    <w:lvl w:ilvl="1" w:tplc="700E3666" w:tentative="1">
      <w:start w:val="1"/>
      <w:numFmt w:val="bullet"/>
      <w:lvlText w:val="•"/>
      <w:lvlJc w:val="left"/>
      <w:pPr>
        <w:tabs>
          <w:tab w:val="num" w:pos="1440"/>
        </w:tabs>
        <w:ind w:left="1440" w:hanging="360"/>
      </w:pPr>
      <w:rPr>
        <w:rFonts w:ascii="Times New Roman" w:hAnsi="Times New Roman" w:hint="default"/>
      </w:rPr>
    </w:lvl>
    <w:lvl w:ilvl="2" w:tplc="39DAC4F8" w:tentative="1">
      <w:start w:val="1"/>
      <w:numFmt w:val="bullet"/>
      <w:lvlText w:val="•"/>
      <w:lvlJc w:val="left"/>
      <w:pPr>
        <w:tabs>
          <w:tab w:val="num" w:pos="2160"/>
        </w:tabs>
        <w:ind w:left="2160" w:hanging="360"/>
      </w:pPr>
      <w:rPr>
        <w:rFonts w:ascii="Times New Roman" w:hAnsi="Times New Roman" w:hint="default"/>
      </w:rPr>
    </w:lvl>
    <w:lvl w:ilvl="3" w:tplc="D5F22AA0" w:tentative="1">
      <w:start w:val="1"/>
      <w:numFmt w:val="bullet"/>
      <w:lvlText w:val="•"/>
      <w:lvlJc w:val="left"/>
      <w:pPr>
        <w:tabs>
          <w:tab w:val="num" w:pos="2880"/>
        </w:tabs>
        <w:ind w:left="2880" w:hanging="360"/>
      </w:pPr>
      <w:rPr>
        <w:rFonts w:ascii="Times New Roman" w:hAnsi="Times New Roman" w:hint="default"/>
      </w:rPr>
    </w:lvl>
    <w:lvl w:ilvl="4" w:tplc="9650E3B8" w:tentative="1">
      <w:start w:val="1"/>
      <w:numFmt w:val="bullet"/>
      <w:lvlText w:val="•"/>
      <w:lvlJc w:val="left"/>
      <w:pPr>
        <w:tabs>
          <w:tab w:val="num" w:pos="3600"/>
        </w:tabs>
        <w:ind w:left="3600" w:hanging="360"/>
      </w:pPr>
      <w:rPr>
        <w:rFonts w:ascii="Times New Roman" w:hAnsi="Times New Roman" w:hint="default"/>
      </w:rPr>
    </w:lvl>
    <w:lvl w:ilvl="5" w:tplc="A7C005C0" w:tentative="1">
      <w:start w:val="1"/>
      <w:numFmt w:val="bullet"/>
      <w:lvlText w:val="•"/>
      <w:lvlJc w:val="left"/>
      <w:pPr>
        <w:tabs>
          <w:tab w:val="num" w:pos="4320"/>
        </w:tabs>
        <w:ind w:left="4320" w:hanging="360"/>
      </w:pPr>
      <w:rPr>
        <w:rFonts w:ascii="Times New Roman" w:hAnsi="Times New Roman" w:hint="default"/>
      </w:rPr>
    </w:lvl>
    <w:lvl w:ilvl="6" w:tplc="DA8CBA62" w:tentative="1">
      <w:start w:val="1"/>
      <w:numFmt w:val="bullet"/>
      <w:lvlText w:val="•"/>
      <w:lvlJc w:val="left"/>
      <w:pPr>
        <w:tabs>
          <w:tab w:val="num" w:pos="5040"/>
        </w:tabs>
        <w:ind w:left="5040" w:hanging="360"/>
      </w:pPr>
      <w:rPr>
        <w:rFonts w:ascii="Times New Roman" w:hAnsi="Times New Roman" w:hint="default"/>
      </w:rPr>
    </w:lvl>
    <w:lvl w:ilvl="7" w:tplc="CC322998" w:tentative="1">
      <w:start w:val="1"/>
      <w:numFmt w:val="bullet"/>
      <w:lvlText w:val="•"/>
      <w:lvlJc w:val="left"/>
      <w:pPr>
        <w:tabs>
          <w:tab w:val="num" w:pos="5760"/>
        </w:tabs>
        <w:ind w:left="5760" w:hanging="360"/>
      </w:pPr>
      <w:rPr>
        <w:rFonts w:ascii="Times New Roman" w:hAnsi="Times New Roman" w:hint="default"/>
      </w:rPr>
    </w:lvl>
    <w:lvl w:ilvl="8" w:tplc="05EA5DAA" w:tentative="1">
      <w:start w:val="1"/>
      <w:numFmt w:val="bullet"/>
      <w:lvlText w:val="•"/>
      <w:lvlJc w:val="left"/>
      <w:pPr>
        <w:tabs>
          <w:tab w:val="num" w:pos="6480"/>
        </w:tabs>
        <w:ind w:left="6480" w:hanging="360"/>
      </w:pPr>
      <w:rPr>
        <w:rFonts w:ascii="Times New Roman" w:hAnsi="Times New Roman" w:hint="default"/>
      </w:rPr>
    </w:lvl>
  </w:abstractNum>
  <w:abstractNum w:abstractNumId="94">
    <w:nsid w:val="30E4688C"/>
    <w:multiLevelType w:val="hybridMultilevel"/>
    <w:tmpl w:val="37122350"/>
    <w:lvl w:ilvl="0" w:tplc="2D8CCBF2">
      <w:start w:val="1"/>
      <w:numFmt w:val="bullet"/>
      <w:lvlText w:val="•"/>
      <w:lvlJc w:val="left"/>
      <w:pPr>
        <w:tabs>
          <w:tab w:val="num" w:pos="720"/>
        </w:tabs>
        <w:ind w:left="720" w:hanging="360"/>
      </w:pPr>
      <w:rPr>
        <w:rFonts w:ascii="Times New Roman" w:hAnsi="Times New Roman" w:hint="default"/>
      </w:rPr>
    </w:lvl>
    <w:lvl w:ilvl="1" w:tplc="92AEB078" w:tentative="1">
      <w:start w:val="1"/>
      <w:numFmt w:val="bullet"/>
      <w:lvlText w:val="•"/>
      <w:lvlJc w:val="left"/>
      <w:pPr>
        <w:tabs>
          <w:tab w:val="num" w:pos="1440"/>
        </w:tabs>
        <w:ind w:left="1440" w:hanging="360"/>
      </w:pPr>
      <w:rPr>
        <w:rFonts w:ascii="Times New Roman" w:hAnsi="Times New Roman" w:hint="default"/>
      </w:rPr>
    </w:lvl>
    <w:lvl w:ilvl="2" w:tplc="5CB03356" w:tentative="1">
      <w:start w:val="1"/>
      <w:numFmt w:val="bullet"/>
      <w:lvlText w:val="•"/>
      <w:lvlJc w:val="left"/>
      <w:pPr>
        <w:tabs>
          <w:tab w:val="num" w:pos="2160"/>
        </w:tabs>
        <w:ind w:left="2160" w:hanging="360"/>
      </w:pPr>
      <w:rPr>
        <w:rFonts w:ascii="Times New Roman" w:hAnsi="Times New Roman" w:hint="default"/>
      </w:rPr>
    </w:lvl>
    <w:lvl w:ilvl="3" w:tplc="DAE4EA68" w:tentative="1">
      <w:start w:val="1"/>
      <w:numFmt w:val="bullet"/>
      <w:lvlText w:val="•"/>
      <w:lvlJc w:val="left"/>
      <w:pPr>
        <w:tabs>
          <w:tab w:val="num" w:pos="2880"/>
        </w:tabs>
        <w:ind w:left="2880" w:hanging="360"/>
      </w:pPr>
      <w:rPr>
        <w:rFonts w:ascii="Times New Roman" w:hAnsi="Times New Roman" w:hint="default"/>
      </w:rPr>
    </w:lvl>
    <w:lvl w:ilvl="4" w:tplc="1D5EFA22" w:tentative="1">
      <w:start w:val="1"/>
      <w:numFmt w:val="bullet"/>
      <w:lvlText w:val="•"/>
      <w:lvlJc w:val="left"/>
      <w:pPr>
        <w:tabs>
          <w:tab w:val="num" w:pos="3600"/>
        </w:tabs>
        <w:ind w:left="3600" w:hanging="360"/>
      </w:pPr>
      <w:rPr>
        <w:rFonts w:ascii="Times New Roman" w:hAnsi="Times New Roman" w:hint="default"/>
      </w:rPr>
    </w:lvl>
    <w:lvl w:ilvl="5" w:tplc="6DB637D0" w:tentative="1">
      <w:start w:val="1"/>
      <w:numFmt w:val="bullet"/>
      <w:lvlText w:val="•"/>
      <w:lvlJc w:val="left"/>
      <w:pPr>
        <w:tabs>
          <w:tab w:val="num" w:pos="4320"/>
        </w:tabs>
        <w:ind w:left="4320" w:hanging="360"/>
      </w:pPr>
      <w:rPr>
        <w:rFonts w:ascii="Times New Roman" w:hAnsi="Times New Roman" w:hint="default"/>
      </w:rPr>
    </w:lvl>
    <w:lvl w:ilvl="6" w:tplc="B0789652" w:tentative="1">
      <w:start w:val="1"/>
      <w:numFmt w:val="bullet"/>
      <w:lvlText w:val="•"/>
      <w:lvlJc w:val="left"/>
      <w:pPr>
        <w:tabs>
          <w:tab w:val="num" w:pos="5040"/>
        </w:tabs>
        <w:ind w:left="5040" w:hanging="360"/>
      </w:pPr>
      <w:rPr>
        <w:rFonts w:ascii="Times New Roman" w:hAnsi="Times New Roman" w:hint="default"/>
      </w:rPr>
    </w:lvl>
    <w:lvl w:ilvl="7" w:tplc="666A6814" w:tentative="1">
      <w:start w:val="1"/>
      <w:numFmt w:val="bullet"/>
      <w:lvlText w:val="•"/>
      <w:lvlJc w:val="left"/>
      <w:pPr>
        <w:tabs>
          <w:tab w:val="num" w:pos="5760"/>
        </w:tabs>
        <w:ind w:left="5760" w:hanging="360"/>
      </w:pPr>
      <w:rPr>
        <w:rFonts w:ascii="Times New Roman" w:hAnsi="Times New Roman" w:hint="default"/>
      </w:rPr>
    </w:lvl>
    <w:lvl w:ilvl="8" w:tplc="443AF58A" w:tentative="1">
      <w:start w:val="1"/>
      <w:numFmt w:val="bullet"/>
      <w:lvlText w:val="•"/>
      <w:lvlJc w:val="left"/>
      <w:pPr>
        <w:tabs>
          <w:tab w:val="num" w:pos="6480"/>
        </w:tabs>
        <w:ind w:left="6480" w:hanging="360"/>
      </w:pPr>
      <w:rPr>
        <w:rFonts w:ascii="Times New Roman" w:hAnsi="Times New Roman" w:hint="default"/>
      </w:rPr>
    </w:lvl>
  </w:abstractNum>
  <w:abstractNum w:abstractNumId="95">
    <w:nsid w:val="32261B74"/>
    <w:multiLevelType w:val="hybridMultilevel"/>
    <w:tmpl w:val="ACE0B0EC"/>
    <w:lvl w:ilvl="0" w:tplc="D960C1FE">
      <w:start w:val="1"/>
      <w:numFmt w:val="bullet"/>
      <w:lvlText w:val="•"/>
      <w:lvlJc w:val="left"/>
      <w:pPr>
        <w:tabs>
          <w:tab w:val="num" w:pos="720"/>
        </w:tabs>
        <w:ind w:left="720" w:hanging="360"/>
      </w:pPr>
      <w:rPr>
        <w:rFonts w:ascii="Times New Roman" w:hAnsi="Times New Roman" w:hint="default"/>
      </w:rPr>
    </w:lvl>
    <w:lvl w:ilvl="1" w:tplc="A0C08F3C" w:tentative="1">
      <w:start w:val="1"/>
      <w:numFmt w:val="bullet"/>
      <w:lvlText w:val="•"/>
      <w:lvlJc w:val="left"/>
      <w:pPr>
        <w:tabs>
          <w:tab w:val="num" w:pos="1440"/>
        </w:tabs>
        <w:ind w:left="1440" w:hanging="360"/>
      </w:pPr>
      <w:rPr>
        <w:rFonts w:ascii="Times New Roman" w:hAnsi="Times New Roman" w:hint="default"/>
      </w:rPr>
    </w:lvl>
    <w:lvl w:ilvl="2" w:tplc="7B222CDE" w:tentative="1">
      <w:start w:val="1"/>
      <w:numFmt w:val="bullet"/>
      <w:lvlText w:val="•"/>
      <w:lvlJc w:val="left"/>
      <w:pPr>
        <w:tabs>
          <w:tab w:val="num" w:pos="2160"/>
        </w:tabs>
        <w:ind w:left="2160" w:hanging="360"/>
      </w:pPr>
      <w:rPr>
        <w:rFonts w:ascii="Times New Roman" w:hAnsi="Times New Roman" w:hint="default"/>
      </w:rPr>
    </w:lvl>
    <w:lvl w:ilvl="3" w:tplc="CC42A90C" w:tentative="1">
      <w:start w:val="1"/>
      <w:numFmt w:val="bullet"/>
      <w:lvlText w:val="•"/>
      <w:lvlJc w:val="left"/>
      <w:pPr>
        <w:tabs>
          <w:tab w:val="num" w:pos="2880"/>
        </w:tabs>
        <w:ind w:left="2880" w:hanging="360"/>
      </w:pPr>
      <w:rPr>
        <w:rFonts w:ascii="Times New Roman" w:hAnsi="Times New Roman" w:hint="default"/>
      </w:rPr>
    </w:lvl>
    <w:lvl w:ilvl="4" w:tplc="B4C67FB0" w:tentative="1">
      <w:start w:val="1"/>
      <w:numFmt w:val="bullet"/>
      <w:lvlText w:val="•"/>
      <w:lvlJc w:val="left"/>
      <w:pPr>
        <w:tabs>
          <w:tab w:val="num" w:pos="3600"/>
        </w:tabs>
        <w:ind w:left="3600" w:hanging="360"/>
      </w:pPr>
      <w:rPr>
        <w:rFonts w:ascii="Times New Roman" w:hAnsi="Times New Roman" w:hint="default"/>
      </w:rPr>
    </w:lvl>
    <w:lvl w:ilvl="5" w:tplc="E84E8138" w:tentative="1">
      <w:start w:val="1"/>
      <w:numFmt w:val="bullet"/>
      <w:lvlText w:val="•"/>
      <w:lvlJc w:val="left"/>
      <w:pPr>
        <w:tabs>
          <w:tab w:val="num" w:pos="4320"/>
        </w:tabs>
        <w:ind w:left="4320" w:hanging="360"/>
      </w:pPr>
      <w:rPr>
        <w:rFonts w:ascii="Times New Roman" w:hAnsi="Times New Roman" w:hint="default"/>
      </w:rPr>
    </w:lvl>
    <w:lvl w:ilvl="6" w:tplc="C28AC9D8" w:tentative="1">
      <w:start w:val="1"/>
      <w:numFmt w:val="bullet"/>
      <w:lvlText w:val="•"/>
      <w:lvlJc w:val="left"/>
      <w:pPr>
        <w:tabs>
          <w:tab w:val="num" w:pos="5040"/>
        </w:tabs>
        <w:ind w:left="5040" w:hanging="360"/>
      </w:pPr>
      <w:rPr>
        <w:rFonts w:ascii="Times New Roman" w:hAnsi="Times New Roman" w:hint="default"/>
      </w:rPr>
    </w:lvl>
    <w:lvl w:ilvl="7" w:tplc="E0888036" w:tentative="1">
      <w:start w:val="1"/>
      <w:numFmt w:val="bullet"/>
      <w:lvlText w:val="•"/>
      <w:lvlJc w:val="left"/>
      <w:pPr>
        <w:tabs>
          <w:tab w:val="num" w:pos="5760"/>
        </w:tabs>
        <w:ind w:left="5760" w:hanging="360"/>
      </w:pPr>
      <w:rPr>
        <w:rFonts w:ascii="Times New Roman" w:hAnsi="Times New Roman" w:hint="default"/>
      </w:rPr>
    </w:lvl>
    <w:lvl w:ilvl="8" w:tplc="1FF8D6B4" w:tentative="1">
      <w:start w:val="1"/>
      <w:numFmt w:val="bullet"/>
      <w:lvlText w:val="•"/>
      <w:lvlJc w:val="left"/>
      <w:pPr>
        <w:tabs>
          <w:tab w:val="num" w:pos="6480"/>
        </w:tabs>
        <w:ind w:left="6480" w:hanging="360"/>
      </w:pPr>
      <w:rPr>
        <w:rFonts w:ascii="Times New Roman" w:hAnsi="Times New Roman" w:hint="default"/>
      </w:rPr>
    </w:lvl>
  </w:abstractNum>
  <w:abstractNum w:abstractNumId="96">
    <w:nsid w:val="32E06B57"/>
    <w:multiLevelType w:val="hybridMultilevel"/>
    <w:tmpl w:val="87F2E428"/>
    <w:lvl w:ilvl="0" w:tplc="5BE49B92">
      <w:start w:val="1"/>
      <w:numFmt w:val="bullet"/>
      <w:lvlText w:val=""/>
      <w:lvlJc w:val="left"/>
      <w:pPr>
        <w:tabs>
          <w:tab w:val="num" w:pos="720"/>
        </w:tabs>
        <w:ind w:left="720" w:hanging="360"/>
      </w:pPr>
      <w:rPr>
        <w:rFonts w:ascii="Wingdings" w:hAnsi="Wingdings" w:hint="default"/>
      </w:rPr>
    </w:lvl>
    <w:lvl w:ilvl="1" w:tplc="CBC02792" w:tentative="1">
      <w:start w:val="1"/>
      <w:numFmt w:val="bullet"/>
      <w:lvlText w:val=""/>
      <w:lvlJc w:val="left"/>
      <w:pPr>
        <w:tabs>
          <w:tab w:val="num" w:pos="1440"/>
        </w:tabs>
        <w:ind w:left="1440" w:hanging="360"/>
      </w:pPr>
      <w:rPr>
        <w:rFonts w:ascii="Wingdings" w:hAnsi="Wingdings" w:hint="default"/>
      </w:rPr>
    </w:lvl>
    <w:lvl w:ilvl="2" w:tplc="8EA021A0" w:tentative="1">
      <w:start w:val="1"/>
      <w:numFmt w:val="bullet"/>
      <w:lvlText w:val=""/>
      <w:lvlJc w:val="left"/>
      <w:pPr>
        <w:tabs>
          <w:tab w:val="num" w:pos="2160"/>
        </w:tabs>
        <w:ind w:left="2160" w:hanging="360"/>
      </w:pPr>
      <w:rPr>
        <w:rFonts w:ascii="Wingdings" w:hAnsi="Wingdings" w:hint="default"/>
      </w:rPr>
    </w:lvl>
    <w:lvl w:ilvl="3" w:tplc="7528E1C8" w:tentative="1">
      <w:start w:val="1"/>
      <w:numFmt w:val="bullet"/>
      <w:lvlText w:val=""/>
      <w:lvlJc w:val="left"/>
      <w:pPr>
        <w:tabs>
          <w:tab w:val="num" w:pos="2880"/>
        </w:tabs>
        <w:ind w:left="2880" w:hanging="360"/>
      </w:pPr>
      <w:rPr>
        <w:rFonts w:ascii="Wingdings" w:hAnsi="Wingdings" w:hint="default"/>
      </w:rPr>
    </w:lvl>
    <w:lvl w:ilvl="4" w:tplc="38EAEDF0" w:tentative="1">
      <w:start w:val="1"/>
      <w:numFmt w:val="bullet"/>
      <w:lvlText w:val=""/>
      <w:lvlJc w:val="left"/>
      <w:pPr>
        <w:tabs>
          <w:tab w:val="num" w:pos="3600"/>
        </w:tabs>
        <w:ind w:left="3600" w:hanging="360"/>
      </w:pPr>
      <w:rPr>
        <w:rFonts w:ascii="Wingdings" w:hAnsi="Wingdings" w:hint="default"/>
      </w:rPr>
    </w:lvl>
    <w:lvl w:ilvl="5" w:tplc="A8D8178C" w:tentative="1">
      <w:start w:val="1"/>
      <w:numFmt w:val="bullet"/>
      <w:lvlText w:val=""/>
      <w:lvlJc w:val="left"/>
      <w:pPr>
        <w:tabs>
          <w:tab w:val="num" w:pos="4320"/>
        </w:tabs>
        <w:ind w:left="4320" w:hanging="360"/>
      </w:pPr>
      <w:rPr>
        <w:rFonts w:ascii="Wingdings" w:hAnsi="Wingdings" w:hint="default"/>
      </w:rPr>
    </w:lvl>
    <w:lvl w:ilvl="6" w:tplc="B5782F0E" w:tentative="1">
      <w:start w:val="1"/>
      <w:numFmt w:val="bullet"/>
      <w:lvlText w:val=""/>
      <w:lvlJc w:val="left"/>
      <w:pPr>
        <w:tabs>
          <w:tab w:val="num" w:pos="5040"/>
        </w:tabs>
        <w:ind w:left="5040" w:hanging="360"/>
      </w:pPr>
      <w:rPr>
        <w:rFonts w:ascii="Wingdings" w:hAnsi="Wingdings" w:hint="default"/>
      </w:rPr>
    </w:lvl>
    <w:lvl w:ilvl="7" w:tplc="9558E0FE" w:tentative="1">
      <w:start w:val="1"/>
      <w:numFmt w:val="bullet"/>
      <w:lvlText w:val=""/>
      <w:lvlJc w:val="left"/>
      <w:pPr>
        <w:tabs>
          <w:tab w:val="num" w:pos="5760"/>
        </w:tabs>
        <w:ind w:left="5760" w:hanging="360"/>
      </w:pPr>
      <w:rPr>
        <w:rFonts w:ascii="Wingdings" w:hAnsi="Wingdings" w:hint="default"/>
      </w:rPr>
    </w:lvl>
    <w:lvl w:ilvl="8" w:tplc="FE68A5AA" w:tentative="1">
      <w:start w:val="1"/>
      <w:numFmt w:val="bullet"/>
      <w:lvlText w:val=""/>
      <w:lvlJc w:val="left"/>
      <w:pPr>
        <w:tabs>
          <w:tab w:val="num" w:pos="6480"/>
        </w:tabs>
        <w:ind w:left="6480" w:hanging="360"/>
      </w:pPr>
      <w:rPr>
        <w:rFonts w:ascii="Wingdings" w:hAnsi="Wingdings" w:hint="default"/>
      </w:rPr>
    </w:lvl>
  </w:abstractNum>
  <w:abstractNum w:abstractNumId="97">
    <w:nsid w:val="33DC3FF7"/>
    <w:multiLevelType w:val="hybridMultilevel"/>
    <w:tmpl w:val="43D2496C"/>
    <w:lvl w:ilvl="0" w:tplc="423ED43A">
      <w:start w:val="1"/>
      <w:numFmt w:val="bullet"/>
      <w:lvlText w:val="•"/>
      <w:lvlJc w:val="left"/>
      <w:pPr>
        <w:tabs>
          <w:tab w:val="num" w:pos="720"/>
        </w:tabs>
        <w:ind w:left="720" w:hanging="360"/>
      </w:pPr>
      <w:rPr>
        <w:rFonts w:ascii="Times New Roman" w:hAnsi="Times New Roman" w:hint="default"/>
      </w:rPr>
    </w:lvl>
    <w:lvl w:ilvl="1" w:tplc="77021FC8" w:tentative="1">
      <w:start w:val="1"/>
      <w:numFmt w:val="bullet"/>
      <w:lvlText w:val="•"/>
      <w:lvlJc w:val="left"/>
      <w:pPr>
        <w:tabs>
          <w:tab w:val="num" w:pos="1440"/>
        </w:tabs>
        <w:ind w:left="1440" w:hanging="360"/>
      </w:pPr>
      <w:rPr>
        <w:rFonts w:ascii="Times New Roman" w:hAnsi="Times New Roman" w:hint="default"/>
      </w:rPr>
    </w:lvl>
    <w:lvl w:ilvl="2" w:tplc="A70271C4" w:tentative="1">
      <w:start w:val="1"/>
      <w:numFmt w:val="bullet"/>
      <w:lvlText w:val="•"/>
      <w:lvlJc w:val="left"/>
      <w:pPr>
        <w:tabs>
          <w:tab w:val="num" w:pos="2160"/>
        </w:tabs>
        <w:ind w:left="2160" w:hanging="360"/>
      </w:pPr>
      <w:rPr>
        <w:rFonts w:ascii="Times New Roman" w:hAnsi="Times New Roman" w:hint="default"/>
      </w:rPr>
    </w:lvl>
    <w:lvl w:ilvl="3" w:tplc="07FCC390" w:tentative="1">
      <w:start w:val="1"/>
      <w:numFmt w:val="bullet"/>
      <w:lvlText w:val="•"/>
      <w:lvlJc w:val="left"/>
      <w:pPr>
        <w:tabs>
          <w:tab w:val="num" w:pos="2880"/>
        </w:tabs>
        <w:ind w:left="2880" w:hanging="360"/>
      </w:pPr>
      <w:rPr>
        <w:rFonts w:ascii="Times New Roman" w:hAnsi="Times New Roman" w:hint="default"/>
      </w:rPr>
    </w:lvl>
    <w:lvl w:ilvl="4" w:tplc="272ADF46" w:tentative="1">
      <w:start w:val="1"/>
      <w:numFmt w:val="bullet"/>
      <w:lvlText w:val="•"/>
      <w:lvlJc w:val="left"/>
      <w:pPr>
        <w:tabs>
          <w:tab w:val="num" w:pos="3600"/>
        </w:tabs>
        <w:ind w:left="3600" w:hanging="360"/>
      </w:pPr>
      <w:rPr>
        <w:rFonts w:ascii="Times New Roman" w:hAnsi="Times New Roman" w:hint="default"/>
      </w:rPr>
    </w:lvl>
    <w:lvl w:ilvl="5" w:tplc="2DA46592" w:tentative="1">
      <w:start w:val="1"/>
      <w:numFmt w:val="bullet"/>
      <w:lvlText w:val="•"/>
      <w:lvlJc w:val="left"/>
      <w:pPr>
        <w:tabs>
          <w:tab w:val="num" w:pos="4320"/>
        </w:tabs>
        <w:ind w:left="4320" w:hanging="360"/>
      </w:pPr>
      <w:rPr>
        <w:rFonts w:ascii="Times New Roman" w:hAnsi="Times New Roman" w:hint="default"/>
      </w:rPr>
    </w:lvl>
    <w:lvl w:ilvl="6" w:tplc="EB4ED358" w:tentative="1">
      <w:start w:val="1"/>
      <w:numFmt w:val="bullet"/>
      <w:lvlText w:val="•"/>
      <w:lvlJc w:val="left"/>
      <w:pPr>
        <w:tabs>
          <w:tab w:val="num" w:pos="5040"/>
        </w:tabs>
        <w:ind w:left="5040" w:hanging="360"/>
      </w:pPr>
      <w:rPr>
        <w:rFonts w:ascii="Times New Roman" w:hAnsi="Times New Roman" w:hint="default"/>
      </w:rPr>
    </w:lvl>
    <w:lvl w:ilvl="7" w:tplc="73EA603E" w:tentative="1">
      <w:start w:val="1"/>
      <w:numFmt w:val="bullet"/>
      <w:lvlText w:val="•"/>
      <w:lvlJc w:val="left"/>
      <w:pPr>
        <w:tabs>
          <w:tab w:val="num" w:pos="5760"/>
        </w:tabs>
        <w:ind w:left="5760" w:hanging="360"/>
      </w:pPr>
      <w:rPr>
        <w:rFonts w:ascii="Times New Roman" w:hAnsi="Times New Roman" w:hint="default"/>
      </w:rPr>
    </w:lvl>
    <w:lvl w:ilvl="8" w:tplc="AE521D8E" w:tentative="1">
      <w:start w:val="1"/>
      <w:numFmt w:val="bullet"/>
      <w:lvlText w:val="•"/>
      <w:lvlJc w:val="left"/>
      <w:pPr>
        <w:tabs>
          <w:tab w:val="num" w:pos="6480"/>
        </w:tabs>
        <w:ind w:left="6480" w:hanging="360"/>
      </w:pPr>
      <w:rPr>
        <w:rFonts w:ascii="Times New Roman" w:hAnsi="Times New Roman" w:hint="default"/>
      </w:rPr>
    </w:lvl>
  </w:abstractNum>
  <w:abstractNum w:abstractNumId="98">
    <w:nsid w:val="346C3E1F"/>
    <w:multiLevelType w:val="hybridMultilevel"/>
    <w:tmpl w:val="BDEED1F4"/>
    <w:lvl w:ilvl="0" w:tplc="FEC2ECC2">
      <w:start w:val="1"/>
      <w:numFmt w:val="bullet"/>
      <w:lvlText w:val="•"/>
      <w:lvlJc w:val="left"/>
      <w:pPr>
        <w:tabs>
          <w:tab w:val="num" w:pos="720"/>
        </w:tabs>
        <w:ind w:left="720" w:hanging="360"/>
      </w:pPr>
      <w:rPr>
        <w:rFonts w:ascii="Times New Roman" w:hAnsi="Times New Roman" w:hint="default"/>
      </w:rPr>
    </w:lvl>
    <w:lvl w:ilvl="1" w:tplc="504E4F88" w:tentative="1">
      <w:start w:val="1"/>
      <w:numFmt w:val="bullet"/>
      <w:lvlText w:val="•"/>
      <w:lvlJc w:val="left"/>
      <w:pPr>
        <w:tabs>
          <w:tab w:val="num" w:pos="1440"/>
        </w:tabs>
        <w:ind w:left="1440" w:hanging="360"/>
      </w:pPr>
      <w:rPr>
        <w:rFonts w:ascii="Times New Roman" w:hAnsi="Times New Roman" w:hint="default"/>
      </w:rPr>
    </w:lvl>
    <w:lvl w:ilvl="2" w:tplc="73A62544" w:tentative="1">
      <w:start w:val="1"/>
      <w:numFmt w:val="bullet"/>
      <w:lvlText w:val="•"/>
      <w:lvlJc w:val="left"/>
      <w:pPr>
        <w:tabs>
          <w:tab w:val="num" w:pos="2160"/>
        </w:tabs>
        <w:ind w:left="2160" w:hanging="360"/>
      </w:pPr>
      <w:rPr>
        <w:rFonts w:ascii="Times New Roman" w:hAnsi="Times New Roman" w:hint="default"/>
      </w:rPr>
    </w:lvl>
    <w:lvl w:ilvl="3" w:tplc="26D29992" w:tentative="1">
      <w:start w:val="1"/>
      <w:numFmt w:val="bullet"/>
      <w:lvlText w:val="•"/>
      <w:lvlJc w:val="left"/>
      <w:pPr>
        <w:tabs>
          <w:tab w:val="num" w:pos="2880"/>
        </w:tabs>
        <w:ind w:left="2880" w:hanging="360"/>
      </w:pPr>
      <w:rPr>
        <w:rFonts w:ascii="Times New Roman" w:hAnsi="Times New Roman" w:hint="default"/>
      </w:rPr>
    </w:lvl>
    <w:lvl w:ilvl="4" w:tplc="01AA1442" w:tentative="1">
      <w:start w:val="1"/>
      <w:numFmt w:val="bullet"/>
      <w:lvlText w:val="•"/>
      <w:lvlJc w:val="left"/>
      <w:pPr>
        <w:tabs>
          <w:tab w:val="num" w:pos="3600"/>
        </w:tabs>
        <w:ind w:left="3600" w:hanging="360"/>
      </w:pPr>
      <w:rPr>
        <w:rFonts w:ascii="Times New Roman" w:hAnsi="Times New Roman" w:hint="default"/>
      </w:rPr>
    </w:lvl>
    <w:lvl w:ilvl="5" w:tplc="8C284EAC" w:tentative="1">
      <w:start w:val="1"/>
      <w:numFmt w:val="bullet"/>
      <w:lvlText w:val="•"/>
      <w:lvlJc w:val="left"/>
      <w:pPr>
        <w:tabs>
          <w:tab w:val="num" w:pos="4320"/>
        </w:tabs>
        <w:ind w:left="4320" w:hanging="360"/>
      </w:pPr>
      <w:rPr>
        <w:rFonts w:ascii="Times New Roman" w:hAnsi="Times New Roman" w:hint="default"/>
      </w:rPr>
    </w:lvl>
    <w:lvl w:ilvl="6" w:tplc="89922D70" w:tentative="1">
      <w:start w:val="1"/>
      <w:numFmt w:val="bullet"/>
      <w:lvlText w:val="•"/>
      <w:lvlJc w:val="left"/>
      <w:pPr>
        <w:tabs>
          <w:tab w:val="num" w:pos="5040"/>
        </w:tabs>
        <w:ind w:left="5040" w:hanging="360"/>
      </w:pPr>
      <w:rPr>
        <w:rFonts w:ascii="Times New Roman" w:hAnsi="Times New Roman" w:hint="default"/>
      </w:rPr>
    </w:lvl>
    <w:lvl w:ilvl="7" w:tplc="994C8960" w:tentative="1">
      <w:start w:val="1"/>
      <w:numFmt w:val="bullet"/>
      <w:lvlText w:val="•"/>
      <w:lvlJc w:val="left"/>
      <w:pPr>
        <w:tabs>
          <w:tab w:val="num" w:pos="5760"/>
        </w:tabs>
        <w:ind w:left="5760" w:hanging="360"/>
      </w:pPr>
      <w:rPr>
        <w:rFonts w:ascii="Times New Roman" w:hAnsi="Times New Roman" w:hint="default"/>
      </w:rPr>
    </w:lvl>
    <w:lvl w:ilvl="8" w:tplc="CF521D54" w:tentative="1">
      <w:start w:val="1"/>
      <w:numFmt w:val="bullet"/>
      <w:lvlText w:val="•"/>
      <w:lvlJc w:val="left"/>
      <w:pPr>
        <w:tabs>
          <w:tab w:val="num" w:pos="6480"/>
        </w:tabs>
        <w:ind w:left="6480" w:hanging="360"/>
      </w:pPr>
      <w:rPr>
        <w:rFonts w:ascii="Times New Roman" w:hAnsi="Times New Roman" w:hint="default"/>
      </w:rPr>
    </w:lvl>
  </w:abstractNum>
  <w:abstractNum w:abstractNumId="99">
    <w:nsid w:val="34FA125F"/>
    <w:multiLevelType w:val="hybridMultilevel"/>
    <w:tmpl w:val="DD606AF2"/>
    <w:lvl w:ilvl="0" w:tplc="43EC4874">
      <w:start w:val="1"/>
      <w:numFmt w:val="bullet"/>
      <w:lvlText w:val="•"/>
      <w:lvlJc w:val="left"/>
      <w:pPr>
        <w:tabs>
          <w:tab w:val="num" w:pos="720"/>
        </w:tabs>
        <w:ind w:left="720" w:hanging="360"/>
      </w:pPr>
      <w:rPr>
        <w:rFonts w:ascii="Times New Roman" w:hAnsi="Times New Roman" w:hint="default"/>
      </w:rPr>
    </w:lvl>
    <w:lvl w:ilvl="1" w:tplc="08D07048" w:tentative="1">
      <w:start w:val="1"/>
      <w:numFmt w:val="bullet"/>
      <w:lvlText w:val="•"/>
      <w:lvlJc w:val="left"/>
      <w:pPr>
        <w:tabs>
          <w:tab w:val="num" w:pos="1440"/>
        </w:tabs>
        <w:ind w:left="1440" w:hanging="360"/>
      </w:pPr>
      <w:rPr>
        <w:rFonts w:ascii="Times New Roman" w:hAnsi="Times New Roman" w:hint="default"/>
      </w:rPr>
    </w:lvl>
    <w:lvl w:ilvl="2" w:tplc="0E2053AC" w:tentative="1">
      <w:start w:val="1"/>
      <w:numFmt w:val="bullet"/>
      <w:lvlText w:val="•"/>
      <w:lvlJc w:val="left"/>
      <w:pPr>
        <w:tabs>
          <w:tab w:val="num" w:pos="2160"/>
        </w:tabs>
        <w:ind w:left="2160" w:hanging="360"/>
      </w:pPr>
      <w:rPr>
        <w:rFonts w:ascii="Times New Roman" w:hAnsi="Times New Roman" w:hint="default"/>
      </w:rPr>
    </w:lvl>
    <w:lvl w:ilvl="3" w:tplc="449EDF0C" w:tentative="1">
      <w:start w:val="1"/>
      <w:numFmt w:val="bullet"/>
      <w:lvlText w:val="•"/>
      <w:lvlJc w:val="left"/>
      <w:pPr>
        <w:tabs>
          <w:tab w:val="num" w:pos="2880"/>
        </w:tabs>
        <w:ind w:left="2880" w:hanging="360"/>
      </w:pPr>
      <w:rPr>
        <w:rFonts w:ascii="Times New Roman" w:hAnsi="Times New Roman" w:hint="default"/>
      </w:rPr>
    </w:lvl>
    <w:lvl w:ilvl="4" w:tplc="64FA5AFC" w:tentative="1">
      <w:start w:val="1"/>
      <w:numFmt w:val="bullet"/>
      <w:lvlText w:val="•"/>
      <w:lvlJc w:val="left"/>
      <w:pPr>
        <w:tabs>
          <w:tab w:val="num" w:pos="3600"/>
        </w:tabs>
        <w:ind w:left="3600" w:hanging="360"/>
      </w:pPr>
      <w:rPr>
        <w:rFonts w:ascii="Times New Roman" w:hAnsi="Times New Roman" w:hint="default"/>
      </w:rPr>
    </w:lvl>
    <w:lvl w:ilvl="5" w:tplc="FD9AA5C0" w:tentative="1">
      <w:start w:val="1"/>
      <w:numFmt w:val="bullet"/>
      <w:lvlText w:val="•"/>
      <w:lvlJc w:val="left"/>
      <w:pPr>
        <w:tabs>
          <w:tab w:val="num" w:pos="4320"/>
        </w:tabs>
        <w:ind w:left="4320" w:hanging="360"/>
      </w:pPr>
      <w:rPr>
        <w:rFonts w:ascii="Times New Roman" w:hAnsi="Times New Roman" w:hint="default"/>
      </w:rPr>
    </w:lvl>
    <w:lvl w:ilvl="6" w:tplc="3702AE48" w:tentative="1">
      <w:start w:val="1"/>
      <w:numFmt w:val="bullet"/>
      <w:lvlText w:val="•"/>
      <w:lvlJc w:val="left"/>
      <w:pPr>
        <w:tabs>
          <w:tab w:val="num" w:pos="5040"/>
        </w:tabs>
        <w:ind w:left="5040" w:hanging="360"/>
      </w:pPr>
      <w:rPr>
        <w:rFonts w:ascii="Times New Roman" w:hAnsi="Times New Roman" w:hint="default"/>
      </w:rPr>
    </w:lvl>
    <w:lvl w:ilvl="7" w:tplc="B2F0289E" w:tentative="1">
      <w:start w:val="1"/>
      <w:numFmt w:val="bullet"/>
      <w:lvlText w:val="•"/>
      <w:lvlJc w:val="left"/>
      <w:pPr>
        <w:tabs>
          <w:tab w:val="num" w:pos="5760"/>
        </w:tabs>
        <w:ind w:left="5760" w:hanging="360"/>
      </w:pPr>
      <w:rPr>
        <w:rFonts w:ascii="Times New Roman" w:hAnsi="Times New Roman" w:hint="default"/>
      </w:rPr>
    </w:lvl>
    <w:lvl w:ilvl="8" w:tplc="9B5E1224" w:tentative="1">
      <w:start w:val="1"/>
      <w:numFmt w:val="bullet"/>
      <w:lvlText w:val="•"/>
      <w:lvlJc w:val="left"/>
      <w:pPr>
        <w:tabs>
          <w:tab w:val="num" w:pos="6480"/>
        </w:tabs>
        <w:ind w:left="6480" w:hanging="360"/>
      </w:pPr>
      <w:rPr>
        <w:rFonts w:ascii="Times New Roman" w:hAnsi="Times New Roman" w:hint="default"/>
      </w:rPr>
    </w:lvl>
  </w:abstractNum>
  <w:abstractNum w:abstractNumId="100">
    <w:nsid w:val="35291129"/>
    <w:multiLevelType w:val="hybridMultilevel"/>
    <w:tmpl w:val="2EE0BE42"/>
    <w:lvl w:ilvl="0" w:tplc="7890BC1A">
      <w:start w:val="1"/>
      <w:numFmt w:val="bullet"/>
      <w:lvlText w:val="•"/>
      <w:lvlJc w:val="left"/>
      <w:pPr>
        <w:tabs>
          <w:tab w:val="num" w:pos="720"/>
        </w:tabs>
        <w:ind w:left="720" w:hanging="360"/>
      </w:pPr>
      <w:rPr>
        <w:rFonts w:ascii="Times New Roman" w:hAnsi="Times New Roman" w:hint="default"/>
      </w:rPr>
    </w:lvl>
    <w:lvl w:ilvl="1" w:tplc="BBB82E52" w:tentative="1">
      <w:start w:val="1"/>
      <w:numFmt w:val="bullet"/>
      <w:lvlText w:val="•"/>
      <w:lvlJc w:val="left"/>
      <w:pPr>
        <w:tabs>
          <w:tab w:val="num" w:pos="1440"/>
        </w:tabs>
        <w:ind w:left="1440" w:hanging="360"/>
      </w:pPr>
      <w:rPr>
        <w:rFonts w:ascii="Times New Roman" w:hAnsi="Times New Roman" w:hint="default"/>
      </w:rPr>
    </w:lvl>
    <w:lvl w:ilvl="2" w:tplc="7EE0C268" w:tentative="1">
      <w:start w:val="1"/>
      <w:numFmt w:val="bullet"/>
      <w:lvlText w:val="•"/>
      <w:lvlJc w:val="left"/>
      <w:pPr>
        <w:tabs>
          <w:tab w:val="num" w:pos="2160"/>
        </w:tabs>
        <w:ind w:left="2160" w:hanging="360"/>
      </w:pPr>
      <w:rPr>
        <w:rFonts w:ascii="Times New Roman" w:hAnsi="Times New Roman" w:hint="default"/>
      </w:rPr>
    </w:lvl>
    <w:lvl w:ilvl="3" w:tplc="832A8126" w:tentative="1">
      <w:start w:val="1"/>
      <w:numFmt w:val="bullet"/>
      <w:lvlText w:val="•"/>
      <w:lvlJc w:val="left"/>
      <w:pPr>
        <w:tabs>
          <w:tab w:val="num" w:pos="2880"/>
        </w:tabs>
        <w:ind w:left="2880" w:hanging="360"/>
      </w:pPr>
      <w:rPr>
        <w:rFonts w:ascii="Times New Roman" w:hAnsi="Times New Roman" w:hint="default"/>
      </w:rPr>
    </w:lvl>
    <w:lvl w:ilvl="4" w:tplc="0BBC9A7E" w:tentative="1">
      <w:start w:val="1"/>
      <w:numFmt w:val="bullet"/>
      <w:lvlText w:val="•"/>
      <w:lvlJc w:val="left"/>
      <w:pPr>
        <w:tabs>
          <w:tab w:val="num" w:pos="3600"/>
        </w:tabs>
        <w:ind w:left="3600" w:hanging="360"/>
      </w:pPr>
      <w:rPr>
        <w:rFonts w:ascii="Times New Roman" w:hAnsi="Times New Roman" w:hint="default"/>
      </w:rPr>
    </w:lvl>
    <w:lvl w:ilvl="5" w:tplc="8314F784" w:tentative="1">
      <w:start w:val="1"/>
      <w:numFmt w:val="bullet"/>
      <w:lvlText w:val="•"/>
      <w:lvlJc w:val="left"/>
      <w:pPr>
        <w:tabs>
          <w:tab w:val="num" w:pos="4320"/>
        </w:tabs>
        <w:ind w:left="4320" w:hanging="360"/>
      </w:pPr>
      <w:rPr>
        <w:rFonts w:ascii="Times New Roman" w:hAnsi="Times New Roman" w:hint="default"/>
      </w:rPr>
    </w:lvl>
    <w:lvl w:ilvl="6" w:tplc="2670F19C" w:tentative="1">
      <w:start w:val="1"/>
      <w:numFmt w:val="bullet"/>
      <w:lvlText w:val="•"/>
      <w:lvlJc w:val="left"/>
      <w:pPr>
        <w:tabs>
          <w:tab w:val="num" w:pos="5040"/>
        </w:tabs>
        <w:ind w:left="5040" w:hanging="360"/>
      </w:pPr>
      <w:rPr>
        <w:rFonts w:ascii="Times New Roman" w:hAnsi="Times New Roman" w:hint="default"/>
      </w:rPr>
    </w:lvl>
    <w:lvl w:ilvl="7" w:tplc="A9FE1CBA" w:tentative="1">
      <w:start w:val="1"/>
      <w:numFmt w:val="bullet"/>
      <w:lvlText w:val="•"/>
      <w:lvlJc w:val="left"/>
      <w:pPr>
        <w:tabs>
          <w:tab w:val="num" w:pos="5760"/>
        </w:tabs>
        <w:ind w:left="5760" w:hanging="360"/>
      </w:pPr>
      <w:rPr>
        <w:rFonts w:ascii="Times New Roman" w:hAnsi="Times New Roman" w:hint="default"/>
      </w:rPr>
    </w:lvl>
    <w:lvl w:ilvl="8" w:tplc="6EDA2E04" w:tentative="1">
      <w:start w:val="1"/>
      <w:numFmt w:val="bullet"/>
      <w:lvlText w:val="•"/>
      <w:lvlJc w:val="left"/>
      <w:pPr>
        <w:tabs>
          <w:tab w:val="num" w:pos="6480"/>
        </w:tabs>
        <w:ind w:left="6480" w:hanging="360"/>
      </w:pPr>
      <w:rPr>
        <w:rFonts w:ascii="Times New Roman" w:hAnsi="Times New Roman" w:hint="default"/>
      </w:rPr>
    </w:lvl>
  </w:abstractNum>
  <w:abstractNum w:abstractNumId="101">
    <w:nsid w:val="35594940"/>
    <w:multiLevelType w:val="hybridMultilevel"/>
    <w:tmpl w:val="D9DA142A"/>
    <w:lvl w:ilvl="0" w:tplc="F82E9D26">
      <w:start w:val="1"/>
      <w:numFmt w:val="bullet"/>
      <w:lvlText w:val="•"/>
      <w:lvlJc w:val="left"/>
      <w:pPr>
        <w:tabs>
          <w:tab w:val="num" w:pos="720"/>
        </w:tabs>
        <w:ind w:left="720" w:hanging="360"/>
      </w:pPr>
      <w:rPr>
        <w:rFonts w:ascii="Times New Roman" w:hAnsi="Times New Roman" w:hint="default"/>
      </w:rPr>
    </w:lvl>
    <w:lvl w:ilvl="1" w:tplc="33BE5992" w:tentative="1">
      <w:start w:val="1"/>
      <w:numFmt w:val="bullet"/>
      <w:lvlText w:val="•"/>
      <w:lvlJc w:val="left"/>
      <w:pPr>
        <w:tabs>
          <w:tab w:val="num" w:pos="1440"/>
        </w:tabs>
        <w:ind w:left="1440" w:hanging="360"/>
      </w:pPr>
      <w:rPr>
        <w:rFonts w:ascii="Times New Roman" w:hAnsi="Times New Roman" w:hint="default"/>
      </w:rPr>
    </w:lvl>
    <w:lvl w:ilvl="2" w:tplc="B324DF8A" w:tentative="1">
      <w:start w:val="1"/>
      <w:numFmt w:val="bullet"/>
      <w:lvlText w:val="•"/>
      <w:lvlJc w:val="left"/>
      <w:pPr>
        <w:tabs>
          <w:tab w:val="num" w:pos="2160"/>
        </w:tabs>
        <w:ind w:left="2160" w:hanging="360"/>
      </w:pPr>
      <w:rPr>
        <w:rFonts w:ascii="Times New Roman" w:hAnsi="Times New Roman" w:hint="default"/>
      </w:rPr>
    </w:lvl>
    <w:lvl w:ilvl="3" w:tplc="3E76BC28" w:tentative="1">
      <w:start w:val="1"/>
      <w:numFmt w:val="bullet"/>
      <w:lvlText w:val="•"/>
      <w:lvlJc w:val="left"/>
      <w:pPr>
        <w:tabs>
          <w:tab w:val="num" w:pos="2880"/>
        </w:tabs>
        <w:ind w:left="2880" w:hanging="360"/>
      </w:pPr>
      <w:rPr>
        <w:rFonts w:ascii="Times New Roman" w:hAnsi="Times New Roman" w:hint="default"/>
      </w:rPr>
    </w:lvl>
    <w:lvl w:ilvl="4" w:tplc="F7760B18" w:tentative="1">
      <w:start w:val="1"/>
      <w:numFmt w:val="bullet"/>
      <w:lvlText w:val="•"/>
      <w:lvlJc w:val="left"/>
      <w:pPr>
        <w:tabs>
          <w:tab w:val="num" w:pos="3600"/>
        </w:tabs>
        <w:ind w:left="3600" w:hanging="360"/>
      </w:pPr>
      <w:rPr>
        <w:rFonts w:ascii="Times New Roman" w:hAnsi="Times New Roman" w:hint="default"/>
      </w:rPr>
    </w:lvl>
    <w:lvl w:ilvl="5" w:tplc="EF820B28" w:tentative="1">
      <w:start w:val="1"/>
      <w:numFmt w:val="bullet"/>
      <w:lvlText w:val="•"/>
      <w:lvlJc w:val="left"/>
      <w:pPr>
        <w:tabs>
          <w:tab w:val="num" w:pos="4320"/>
        </w:tabs>
        <w:ind w:left="4320" w:hanging="360"/>
      </w:pPr>
      <w:rPr>
        <w:rFonts w:ascii="Times New Roman" w:hAnsi="Times New Roman" w:hint="default"/>
      </w:rPr>
    </w:lvl>
    <w:lvl w:ilvl="6" w:tplc="4D90F75E" w:tentative="1">
      <w:start w:val="1"/>
      <w:numFmt w:val="bullet"/>
      <w:lvlText w:val="•"/>
      <w:lvlJc w:val="left"/>
      <w:pPr>
        <w:tabs>
          <w:tab w:val="num" w:pos="5040"/>
        </w:tabs>
        <w:ind w:left="5040" w:hanging="360"/>
      </w:pPr>
      <w:rPr>
        <w:rFonts w:ascii="Times New Roman" w:hAnsi="Times New Roman" w:hint="default"/>
      </w:rPr>
    </w:lvl>
    <w:lvl w:ilvl="7" w:tplc="965E226E" w:tentative="1">
      <w:start w:val="1"/>
      <w:numFmt w:val="bullet"/>
      <w:lvlText w:val="•"/>
      <w:lvlJc w:val="left"/>
      <w:pPr>
        <w:tabs>
          <w:tab w:val="num" w:pos="5760"/>
        </w:tabs>
        <w:ind w:left="5760" w:hanging="360"/>
      </w:pPr>
      <w:rPr>
        <w:rFonts w:ascii="Times New Roman" w:hAnsi="Times New Roman" w:hint="default"/>
      </w:rPr>
    </w:lvl>
    <w:lvl w:ilvl="8" w:tplc="4EE65438" w:tentative="1">
      <w:start w:val="1"/>
      <w:numFmt w:val="bullet"/>
      <w:lvlText w:val="•"/>
      <w:lvlJc w:val="left"/>
      <w:pPr>
        <w:tabs>
          <w:tab w:val="num" w:pos="6480"/>
        </w:tabs>
        <w:ind w:left="6480" w:hanging="360"/>
      </w:pPr>
      <w:rPr>
        <w:rFonts w:ascii="Times New Roman" w:hAnsi="Times New Roman" w:hint="default"/>
      </w:rPr>
    </w:lvl>
  </w:abstractNum>
  <w:abstractNum w:abstractNumId="102">
    <w:nsid w:val="3745172A"/>
    <w:multiLevelType w:val="hybridMultilevel"/>
    <w:tmpl w:val="93D85A72"/>
    <w:lvl w:ilvl="0" w:tplc="1CE27D32">
      <w:start w:val="1"/>
      <w:numFmt w:val="decimal"/>
      <w:lvlText w:val="%1."/>
      <w:lvlJc w:val="left"/>
      <w:pPr>
        <w:tabs>
          <w:tab w:val="num" w:pos="720"/>
        </w:tabs>
        <w:ind w:left="720" w:hanging="360"/>
      </w:pPr>
    </w:lvl>
    <w:lvl w:ilvl="1" w:tplc="5FFA4DF8" w:tentative="1">
      <w:start w:val="1"/>
      <w:numFmt w:val="decimal"/>
      <w:lvlText w:val="%2."/>
      <w:lvlJc w:val="left"/>
      <w:pPr>
        <w:tabs>
          <w:tab w:val="num" w:pos="1440"/>
        </w:tabs>
        <w:ind w:left="1440" w:hanging="360"/>
      </w:pPr>
    </w:lvl>
    <w:lvl w:ilvl="2" w:tplc="9F3AE282" w:tentative="1">
      <w:start w:val="1"/>
      <w:numFmt w:val="decimal"/>
      <w:lvlText w:val="%3."/>
      <w:lvlJc w:val="left"/>
      <w:pPr>
        <w:tabs>
          <w:tab w:val="num" w:pos="2160"/>
        </w:tabs>
        <w:ind w:left="2160" w:hanging="360"/>
      </w:pPr>
    </w:lvl>
    <w:lvl w:ilvl="3" w:tplc="40346402" w:tentative="1">
      <w:start w:val="1"/>
      <w:numFmt w:val="decimal"/>
      <w:lvlText w:val="%4."/>
      <w:lvlJc w:val="left"/>
      <w:pPr>
        <w:tabs>
          <w:tab w:val="num" w:pos="2880"/>
        </w:tabs>
        <w:ind w:left="2880" w:hanging="360"/>
      </w:pPr>
    </w:lvl>
    <w:lvl w:ilvl="4" w:tplc="0B6A5298" w:tentative="1">
      <w:start w:val="1"/>
      <w:numFmt w:val="decimal"/>
      <w:lvlText w:val="%5."/>
      <w:lvlJc w:val="left"/>
      <w:pPr>
        <w:tabs>
          <w:tab w:val="num" w:pos="3600"/>
        </w:tabs>
        <w:ind w:left="3600" w:hanging="360"/>
      </w:pPr>
    </w:lvl>
    <w:lvl w:ilvl="5" w:tplc="ECA2ACB2" w:tentative="1">
      <w:start w:val="1"/>
      <w:numFmt w:val="decimal"/>
      <w:lvlText w:val="%6."/>
      <w:lvlJc w:val="left"/>
      <w:pPr>
        <w:tabs>
          <w:tab w:val="num" w:pos="4320"/>
        </w:tabs>
        <w:ind w:left="4320" w:hanging="360"/>
      </w:pPr>
    </w:lvl>
    <w:lvl w:ilvl="6" w:tplc="C0FE7BF6" w:tentative="1">
      <w:start w:val="1"/>
      <w:numFmt w:val="decimal"/>
      <w:lvlText w:val="%7."/>
      <w:lvlJc w:val="left"/>
      <w:pPr>
        <w:tabs>
          <w:tab w:val="num" w:pos="5040"/>
        </w:tabs>
        <w:ind w:left="5040" w:hanging="360"/>
      </w:pPr>
    </w:lvl>
    <w:lvl w:ilvl="7" w:tplc="248EAAAE" w:tentative="1">
      <w:start w:val="1"/>
      <w:numFmt w:val="decimal"/>
      <w:lvlText w:val="%8."/>
      <w:lvlJc w:val="left"/>
      <w:pPr>
        <w:tabs>
          <w:tab w:val="num" w:pos="5760"/>
        </w:tabs>
        <w:ind w:left="5760" w:hanging="360"/>
      </w:pPr>
    </w:lvl>
    <w:lvl w:ilvl="8" w:tplc="65CA6584" w:tentative="1">
      <w:start w:val="1"/>
      <w:numFmt w:val="decimal"/>
      <w:lvlText w:val="%9."/>
      <w:lvlJc w:val="left"/>
      <w:pPr>
        <w:tabs>
          <w:tab w:val="num" w:pos="6480"/>
        </w:tabs>
        <w:ind w:left="6480" w:hanging="360"/>
      </w:pPr>
    </w:lvl>
  </w:abstractNum>
  <w:abstractNum w:abstractNumId="103">
    <w:nsid w:val="379B6252"/>
    <w:multiLevelType w:val="hybridMultilevel"/>
    <w:tmpl w:val="51662D9A"/>
    <w:lvl w:ilvl="0" w:tplc="B6349386">
      <w:start w:val="1"/>
      <w:numFmt w:val="bullet"/>
      <w:lvlText w:val="•"/>
      <w:lvlJc w:val="left"/>
      <w:pPr>
        <w:tabs>
          <w:tab w:val="num" w:pos="720"/>
        </w:tabs>
        <w:ind w:left="720" w:hanging="360"/>
      </w:pPr>
      <w:rPr>
        <w:rFonts w:ascii="Times New Roman" w:hAnsi="Times New Roman" w:hint="default"/>
      </w:rPr>
    </w:lvl>
    <w:lvl w:ilvl="1" w:tplc="23002FD4" w:tentative="1">
      <w:start w:val="1"/>
      <w:numFmt w:val="bullet"/>
      <w:lvlText w:val="•"/>
      <w:lvlJc w:val="left"/>
      <w:pPr>
        <w:tabs>
          <w:tab w:val="num" w:pos="1440"/>
        </w:tabs>
        <w:ind w:left="1440" w:hanging="360"/>
      </w:pPr>
      <w:rPr>
        <w:rFonts w:ascii="Times New Roman" w:hAnsi="Times New Roman" w:hint="default"/>
      </w:rPr>
    </w:lvl>
    <w:lvl w:ilvl="2" w:tplc="29F04CAA" w:tentative="1">
      <w:start w:val="1"/>
      <w:numFmt w:val="bullet"/>
      <w:lvlText w:val="•"/>
      <w:lvlJc w:val="left"/>
      <w:pPr>
        <w:tabs>
          <w:tab w:val="num" w:pos="2160"/>
        </w:tabs>
        <w:ind w:left="2160" w:hanging="360"/>
      </w:pPr>
      <w:rPr>
        <w:rFonts w:ascii="Times New Roman" w:hAnsi="Times New Roman" w:hint="default"/>
      </w:rPr>
    </w:lvl>
    <w:lvl w:ilvl="3" w:tplc="A47CBDAA" w:tentative="1">
      <w:start w:val="1"/>
      <w:numFmt w:val="bullet"/>
      <w:lvlText w:val="•"/>
      <w:lvlJc w:val="left"/>
      <w:pPr>
        <w:tabs>
          <w:tab w:val="num" w:pos="2880"/>
        </w:tabs>
        <w:ind w:left="2880" w:hanging="360"/>
      </w:pPr>
      <w:rPr>
        <w:rFonts w:ascii="Times New Roman" w:hAnsi="Times New Roman" w:hint="default"/>
      </w:rPr>
    </w:lvl>
    <w:lvl w:ilvl="4" w:tplc="D9066EF8" w:tentative="1">
      <w:start w:val="1"/>
      <w:numFmt w:val="bullet"/>
      <w:lvlText w:val="•"/>
      <w:lvlJc w:val="left"/>
      <w:pPr>
        <w:tabs>
          <w:tab w:val="num" w:pos="3600"/>
        </w:tabs>
        <w:ind w:left="3600" w:hanging="360"/>
      </w:pPr>
      <w:rPr>
        <w:rFonts w:ascii="Times New Roman" w:hAnsi="Times New Roman" w:hint="default"/>
      </w:rPr>
    </w:lvl>
    <w:lvl w:ilvl="5" w:tplc="7946E2EE" w:tentative="1">
      <w:start w:val="1"/>
      <w:numFmt w:val="bullet"/>
      <w:lvlText w:val="•"/>
      <w:lvlJc w:val="left"/>
      <w:pPr>
        <w:tabs>
          <w:tab w:val="num" w:pos="4320"/>
        </w:tabs>
        <w:ind w:left="4320" w:hanging="360"/>
      </w:pPr>
      <w:rPr>
        <w:rFonts w:ascii="Times New Roman" w:hAnsi="Times New Roman" w:hint="default"/>
      </w:rPr>
    </w:lvl>
    <w:lvl w:ilvl="6" w:tplc="86F4E8EE" w:tentative="1">
      <w:start w:val="1"/>
      <w:numFmt w:val="bullet"/>
      <w:lvlText w:val="•"/>
      <w:lvlJc w:val="left"/>
      <w:pPr>
        <w:tabs>
          <w:tab w:val="num" w:pos="5040"/>
        </w:tabs>
        <w:ind w:left="5040" w:hanging="360"/>
      </w:pPr>
      <w:rPr>
        <w:rFonts w:ascii="Times New Roman" w:hAnsi="Times New Roman" w:hint="default"/>
      </w:rPr>
    </w:lvl>
    <w:lvl w:ilvl="7" w:tplc="B7860A68" w:tentative="1">
      <w:start w:val="1"/>
      <w:numFmt w:val="bullet"/>
      <w:lvlText w:val="•"/>
      <w:lvlJc w:val="left"/>
      <w:pPr>
        <w:tabs>
          <w:tab w:val="num" w:pos="5760"/>
        </w:tabs>
        <w:ind w:left="5760" w:hanging="360"/>
      </w:pPr>
      <w:rPr>
        <w:rFonts w:ascii="Times New Roman" w:hAnsi="Times New Roman" w:hint="default"/>
      </w:rPr>
    </w:lvl>
    <w:lvl w:ilvl="8" w:tplc="7DB63AAC" w:tentative="1">
      <w:start w:val="1"/>
      <w:numFmt w:val="bullet"/>
      <w:lvlText w:val="•"/>
      <w:lvlJc w:val="left"/>
      <w:pPr>
        <w:tabs>
          <w:tab w:val="num" w:pos="6480"/>
        </w:tabs>
        <w:ind w:left="6480" w:hanging="360"/>
      </w:pPr>
      <w:rPr>
        <w:rFonts w:ascii="Times New Roman" w:hAnsi="Times New Roman" w:hint="default"/>
      </w:rPr>
    </w:lvl>
  </w:abstractNum>
  <w:abstractNum w:abstractNumId="104">
    <w:nsid w:val="381A7BA9"/>
    <w:multiLevelType w:val="hybridMultilevel"/>
    <w:tmpl w:val="AE0CA0FA"/>
    <w:lvl w:ilvl="0" w:tplc="3D5C85F8">
      <w:start w:val="1"/>
      <w:numFmt w:val="bullet"/>
      <w:lvlText w:val="•"/>
      <w:lvlJc w:val="left"/>
      <w:pPr>
        <w:tabs>
          <w:tab w:val="num" w:pos="720"/>
        </w:tabs>
        <w:ind w:left="720" w:hanging="360"/>
      </w:pPr>
      <w:rPr>
        <w:rFonts w:ascii="Times New Roman" w:hAnsi="Times New Roman" w:hint="default"/>
      </w:rPr>
    </w:lvl>
    <w:lvl w:ilvl="1" w:tplc="067044FA" w:tentative="1">
      <w:start w:val="1"/>
      <w:numFmt w:val="bullet"/>
      <w:lvlText w:val="•"/>
      <w:lvlJc w:val="left"/>
      <w:pPr>
        <w:tabs>
          <w:tab w:val="num" w:pos="1440"/>
        </w:tabs>
        <w:ind w:left="1440" w:hanging="360"/>
      </w:pPr>
      <w:rPr>
        <w:rFonts w:ascii="Times New Roman" w:hAnsi="Times New Roman" w:hint="default"/>
      </w:rPr>
    </w:lvl>
    <w:lvl w:ilvl="2" w:tplc="8FA066CA" w:tentative="1">
      <w:start w:val="1"/>
      <w:numFmt w:val="bullet"/>
      <w:lvlText w:val="•"/>
      <w:lvlJc w:val="left"/>
      <w:pPr>
        <w:tabs>
          <w:tab w:val="num" w:pos="2160"/>
        </w:tabs>
        <w:ind w:left="2160" w:hanging="360"/>
      </w:pPr>
      <w:rPr>
        <w:rFonts w:ascii="Times New Roman" w:hAnsi="Times New Roman" w:hint="default"/>
      </w:rPr>
    </w:lvl>
    <w:lvl w:ilvl="3" w:tplc="C7743E40" w:tentative="1">
      <w:start w:val="1"/>
      <w:numFmt w:val="bullet"/>
      <w:lvlText w:val="•"/>
      <w:lvlJc w:val="left"/>
      <w:pPr>
        <w:tabs>
          <w:tab w:val="num" w:pos="2880"/>
        </w:tabs>
        <w:ind w:left="2880" w:hanging="360"/>
      </w:pPr>
      <w:rPr>
        <w:rFonts w:ascii="Times New Roman" w:hAnsi="Times New Roman" w:hint="default"/>
      </w:rPr>
    </w:lvl>
    <w:lvl w:ilvl="4" w:tplc="77765DCE" w:tentative="1">
      <w:start w:val="1"/>
      <w:numFmt w:val="bullet"/>
      <w:lvlText w:val="•"/>
      <w:lvlJc w:val="left"/>
      <w:pPr>
        <w:tabs>
          <w:tab w:val="num" w:pos="3600"/>
        </w:tabs>
        <w:ind w:left="3600" w:hanging="360"/>
      </w:pPr>
      <w:rPr>
        <w:rFonts w:ascii="Times New Roman" w:hAnsi="Times New Roman" w:hint="default"/>
      </w:rPr>
    </w:lvl>
    <w:lvl w:ilvl="5" w:tplc="24A075B0" w:tentative="1">
      <w:start w:val="1"/>
      <w:numFmt w:val="bullet"/>
      <w:lvlText w:val="•"/>
      <w:lvlJc w:val="left"/>
      <w:pPr>
        <w:tabs>
          <w:tab w:val="num" w:pos="4320"/>
        </w:tabs>
        <w:ind w:left="4320" w:hanging="360"/>
      </w:pPr>
      <w:rPr>
        <w:rFonts w:ascii="Times New Roman" w:hAnsi="Times New Roman" w:hint="default"/>
      </w:rPr>
    </w:lvl>
    <w:lvl w:ilvl="6" w:tplc="4C52566A" w:tentative="1">
      <w:start w:val="1"/>
      <w:numFmt w:val="bullet"/>
      <w:lvlText w:val="•"/>
      <w:lvlJc w:val="left"/>
      <w:pPr>
        <w:tabs>
          <w:tab w:val="num" w:pos="5040"/>
        </w:tabs>
        <w:ind w:left="5040" w:hanging="360"/>
      </w:pPr>
      <w:rPr>
        <w:rFonts w:ascii="Times New Roman" w:hAnsi="Times New Roman" w:hint="default"/>
      </w:rPr>
    </w:lvl>
    <w:lvl w:ilvl="7" w:tplc="90C691CE" w:tentative="1">
      <w:start w:val="1"/>
      <w:numFmt w:val="bullet"/>
      <w:lvlText w:val="•"/>
      <w:lvlJc w:val="left"/>
      <w:pPr>
        <w:tabs>
          <w:tab w:val="num" w:pos="5760"/>
        </w:tabs>
        <w:ind w:left="5760" w:hanging="360"/>
      </w:pPr>
      <w:rPr>
        <w:rFonts w:ascii="Times New Roman" w:hAnsi="Times New Roman" w:hint="default"/>
      </w:rPr>
    </w:lvl>
    <w:lvl w:ilvl="8" w:tplc="08C48A30" w:tentative="1">
      <w:start w:val="1"/>
      <w:numFmt w:val="bullet"/>
      <w:lvlText w:val="•"/>
      <w:lvlJc w:val="left"/>
      <w:pPr>
        <w:tabs>
          <w:tab w:val="num" w:pos="6480"/>
        </w:tabs>
        <w:ind w:left="6480" w:hanging="360"/>
      </w:pPr>
      <w:rPr>
        <w:rFonts w:ascii="Times New Roman" w:hAnsi="Times New Roman" w:hint="default"/>
      </w:rPr>
    </w:lvl>
  </w:abstractNum>
  <w:abstractNum w:abstractNumId="105">
    <w:nsid w:val="382524BF"/>
    <w:multiLevelType w:val="hybridMultilevel"/>
    <w:tmpl w:val="B8B8228A"/>
    <w:lvl w:ilvl="0" w:tplc="77CAE706">
      <w:start w:val="1"/>
      <w:numFmt w:val="bullet"/>
      <w:lvlText w:val="•"/>
      <w:lvlJc w:val="left"/>
      <w:pPr>
        <w:tabs>
          <w:tab w:val="num" w:pos="720"/>
        </w:tabs>
        <w:ind w:left="720" w:hanging="360"/>
      </w:pPr>
      <w:rPr>
        <w:rFonts w:ascii="Times New Roman" w:hAnsi="Times New Roman" w:hint="default"/>
      </w:rPr>
    </w:lvl>
    <w:lvl w:ilvl="1" w:tplc="6FE042D4" w:tentative="1">
      <w:start w:val="1"/>
      <w:numFmt w:val="bullet"/>
      <w:lvlText w:val="•"/>
      <w:lvlJc w:val="left"/>
      <w:pPr>
        <w:tabs>
          <w:tab w:val="num" w:pos="1440"/>
        </w:tabs>
        <w:ind w:left="1440" w:hanging="360"/>
      </w:pPr>
      <w:rPr>
        <w:rFonts w:ascii="Times New Roman" w:hAnsi="Times New Roman" w:hint="default"/>
      </w:rPr>
    </w:lvl>
    <w:lvl w:ilvl="2" w:tplc="47FA9CFA" w:tentative="1">
      <w:start w:val="1"/>
      <w:numFmt w:val="bullet"/>
      <w:lvlText w:val="•"/>
      <w:lvlJc w:val="left"/>
      <w:pPr>
        <w:tabs>
          <w:tab w:val="num" w:pos="2160"/>
        </w:tabs>
        <w:ind w:left="2160" w:hanging="360"/>
      </w:pPr>
      <w:rPr>
        <w:rFonts w:ascii="Times New Roman" w:hAnsi="Times New Roman" w:hint="default"/>
      </w:rPr>
    </w:lvl>
    <w:lvl w:ilvl="3" w:tplc="A57AA890" w:tentative="1">
      <w:start w:val="1"/>
      <w:numFmt w:val="bullet"/>
      <w:lvlText w:val="•"/>
      <w:lvlJc w:val="left"/>
      <w:pPr>
        <w:tabs>
          <w:tab w:val="num" w:pos="2880"/>
        </w:tabs>
        <w:ind w:left="2880" w:hanging="360"/>
      </w:pPr>
      <w:rPr>
        <w:rFonts w:ascii="Times New Roman" w:hAnsi="Times New Roman" w:hint="default"/>
      </w:rPr>
    </w:lvl>
    <w:lvl w:ilvl="4" w:tplc="2C8092F8" w:tentative="1">
      <w:start w:val="1"/>
      <w:numFmt w:val="bullet"/>
      <w:lvlText w:val="•"/>
      <w:lvlJc w:val="left"/>
      <w:pPr>
        <w:tabs>
          <w:tab w:val="num" w:pos="3600"/>
        </w:tabs>
        <w:ind w:left="3600" w:hanging="360"/>
      </w:pPr>
      <w:rPr>
        <w:rFonts w:ascii="Times New Roman" w:hAnsi="Times New Roman" w:hint="default"/>
      </w:rPr>
    </w:lvl>
    <w:lvl w:ilvl="5" w:tplc="9C4698A4" w:tentative="1">
      <w:start w:val="1"/>
      <w:numFmt w:val="bullet"/>
      <w:lvlText w:val="•"/>
      <w:lvlJc w:val="left"/>
      <w:pPr>
        <w:tabs>
          <w:tab w:val="num" w:pos="4320"/>
        </w:tabs>
        <w:ind w:left="4320" w:hanging="360"/>
      </w:pPr>
      <w:rPr>
        <w:rFonts w:ascii="Times New Roman" w:hAnsi="Times New Roman" w:hint="default"/>
      </w:rPr>
    </w:lvl>
    <w:lvl w:ilvl="6" w:tplc="540018DC" w:tentative="1">
      <w:start w:val="1"/>
      <w:numFmt w:val="bullet"/>
      <w:lvlText w:val="•"/>
      <w:lvlJc w:val="left"/>
      <w:pPr>
        <w:tabs>
          <w:tab w:val="num" w:pos="5040"/>
        </w:tabs>
        <w:ind w:left="5040" w:hanging="360"/>
      </w:pPr>
      <w:rPr>
        <w:rFonts w:ascii="Times New Roman" w:hAnsi="Times New Roman" w:hint="default"/>
      </w:rPr>
    </w:lvl>
    <w:lvl w:ilvl="7" w:tplc="22E64C68" w:tentative="1">
      <w:start w:val="1"/>
      <w:numFmt w:val="bullet"/>
      <w:lvlText w:val="•"/>
      <w:lvlJc w:val="left"/>
      <w:pPr>
        <w:tabs>
          <w:tab w:val="num" w:pos="5760"/>
        </w:tabs>
        <w:ind w:left="5760" w:hanging="360"/>
      </w:pPr>
      <w:rPr>
        <w:rFonts w:ascii="Times New Roman" w:hAnsi="Times New Roman" w:hint="default"/>
      </w:rPr>
    </w:lvl>
    <w:lvl w:ilvl="8" w:tplc="B380C40C" w:tentative="1">
      <w:start w:val="1"/>
      <w:numFmt w:val="bullet"/>
      <w:lvlText w:val="•"/>
      <w:lvlJc w:val="left"/>
      <w:pPr>
        <w:tabs>
          <w:tab w:val="num" w:pos="6480"/>
        </w:tabs>
        <w:ind w:left="6480" w:hanging="360"/>
      </w:pPr>
      <w:rPr>
        <w:rFonts w:ascii="Times New Roman" w:hAnsi="Times New Roman" w:hint="default"/>
      </w:rPr>
    </w:lvl>
  </w:abstractNum>
  <w:abstractNum w:abstractNumId="106">
    <w:nsid w:val="386C3B11"/>
    <w:multiLevelType w:val="hybridMultilevel"/>
    <w:tmpl w:val="7A267F00"/>
    <w:lvl w:ilvl="0" w:tplc="C5468F78">
      <w:start w:val="1"/>
      <w:numFmt w:val="bullet"/>
      <w:lvlText w:val="•"/>
      <w:lvlJc w:val="left"/>
      <w:pPr>
        <w:tabs>
          <w:tab w:val="num" w:pos="720"/>
        </w:tabs>
        <w:ind w:left="720" w:hanging="360"/>
      </w:pPr>
      <w:rPr>
        <w:rFonts w:ascii="Times New Roman" w:hAnsi="Times New Roman" w:hint="default"/>
      </w:rPr>
    </w:lvl>
    <w:lvl w:ilvl="1" w:tplc="6B586D74" w:tentative="1">
      <w:start w:val="1"/>
      <w:numFmt w:val="bullet"/>
      <w:lvlText w:val="•"/>
      <w:lvlJc w:val="left"/>
      <w:pPr>
        <w:tabs>
          <w:tab w:val="num" w:pos="1440"/>
        </w:tabs>
        <w:ind w:left="1440" w:hanging="360"/>
      </w:pPr>
      <w:rPr>
        <w:rFonts w:ascii="Times New Roman" w:hAnsi="Times New Roman" w:hint="default"/>
      </w:rPr>
    </w:lvl>
    <w:lvl w:ilvl="2" w:tplc="9CECB47E" w:tentative="1">
      <w:start w:val="1"/>
      <w:numFmt w:val="bullet"/>
      <w:lvlText w:val="•"/>
      <w:lvlJc w:val="left"/>
      <w:pPr>
        <w:tabs>
          <w:tab w:val="num" w:pos="2160"/>
        </w:tabs>
        <w:ind w:left="2160" w:hanging="360"/>
      </w:pPr>
      <w:rPr>
        <w:rFonts w:ascii="Times New Roman" w:hAnsi="Times New Roman" w:hint="default"/>
      </w:rPr>
    </w:lvl>
    <w:lvl w:ilvl="3" w:tplc="D97888C0" w:tentative="1">
      <w:start w:val="1"/>
      <w:numFmt w:val="bullet"/>
      <w:lvlText w:val="•"/>
      <w:lvlJc w:val="left"/>
      <w:pPr>
        <w:tabs>
          <w:tab w:val="num" w:pos="2880"/>
        </w:tabs>
        <w:ind w:left="2880" w:hanging="360"/>
      </w:pPr>
      <w:rPr>
        <w:rFonts w:ascii="Times New Roman" w:hAnsi="Times New Roman" w:hint="default"/>
      </w:rPr>
    </w:lvl>
    <w:lvl w:ilvl="4" w:tplc="94D08E94" w:tentative="1">
      <w:start w:val="1"/>
      <w:numFmt w:val="bullet"/>
      <w:lvlText w:val="•"/>
      <w:lvlJc w:val="left"/>
      <w:pPr>
        <w:tabs>
          <w:tab w:val="num" w:pos="3600"/>
        </w:tabs>
        <w:ind w:left="3600" w:hanging="360"/>
      </w:pPr>
      <w:rPr>
        <w:rFonts w:ascii="Times New Roman" w:hAnsi="Times New Roman" w:hint="default"/>
      </w:rPr>
    </w:lvl>
    <w:lvl w:ilvl="5" w:tplc="685649CE" w:tentative="1">
      <w:start w:val="1"/>
      <w:numFmt w:val="bullet"/>
      <w:lvlText w:val="•"/>
      <w:lvlJc w:val="left"/>
      <w:pPr>
        <w:tabs>
          <w:tab w:val="num" w:pos="4320"/>
        </w:tabs>
        <w:ind w:left="4320" w:hanging="360"/>
      </w:pPr>
      <w:rPr>
        <w:rFonts w:ascii="Times New Roman" w:hAnsi="Times New Roman" w:hint="default"/>
      </w:rPr>
    </w:lvl>
    <w:lvl w:ilvl="6" w:tplc="BBA067D8" w:tentative="1">
      <w:start w:val="1"/>
      <w:numFmt w:val="bullet"/>
      <w:lvlText w:val="•"/>
      <w:lvlJc w:val="left"/>
      <w:pPr>
        <w:tabs>
          <w:tab w:val="num" w:pos="5040"/>
        </w:tabs>
        <w:ind w:left="5040" w:hanging="360"/>
      </w:pPr>
      <w:rPr>
        <w:rFonts w:ascii="Times New Roman" w:hAnsi="Times New Roman" w:hint="default"/>
      </w:rPr>
    </w:lvl>
    <w:lvl w:ilvl="7" w:tplc="4B520480" w:tentative="1">
      <w:start w:val="1"/>
      <w:numFmt w:val="bullet"/>
      <w:lvlText w:val="•"/>
      <w:lvlJc w:val="left"/>
      <w:pPr>
        <w:tabs>
          <w:tab w:val="num" w:pos="5760"/>
        </w:tabs>
        <w:ind w:left="5760" w:hanging="360"/>
      </w:pPr>
      <w:rPr>
        <w:rFonts w:ascii="Times New Roman" w:hAnsi="Times New Roman" w:hint="default"/>
      </w:rPr>
    </w:lvl>
    <w:lvl w:ilvl="8" w:tplc="DC265D34" w:tentative="1">
      <w:start w:val="1"/>
      <w:numFmt w:val="bullet"/>
      <w:lvlText w:val="•"/>
      <w:lvlJc w:val="left"/>
      <w:pPr>
        <w:tabs>
          <w:tab w:val="num" w:pos="6480"/>
        </w:tabs>
        <w:ind w:left="6480" w:hanging="360"/>
      </w:pPr>
      <w:rPr>
        <w:rFonts w:ascii="Times New Roman" w:hAnsi="Times New Roman" w:hint="default"/>
      </w:rPr>
    </w:lvl>
  </w:abstractNum>
  <w:abstractNum w:abstractNumId="107">
    <w:nsid w:val="38CB018D"/>
    <w:multiLevelType w:val="hybridMultilevel"/>
    <w:tmpl w:val="6A606BA6"/>
    <w:lvl w:ilvl="0" w:tplc="358202AE">
      <w:start w:val="1"/>
      <w:numFmt w:val="bullet"/>
      <w:lvlText w:val=""/>
      <w:lvlJc w:val="left"/>
      <w:pPr>
        <w:tabs>
          <w:tab w:val="num" w:pos="720"/>
        </w:tabs>
        <w:ind w:left="720" w:hanging="360"/>
      </w:pPr>
      <w:rPr>
        <w:rFonts w:ascii="Wingdings" w:hAnsi="Wingdings" w:hint="default"/>
      </w:rPr>
    </w:lvl>
    <w:lvl w:ilvl="1" w:tplc="2AE64334" w:tentative="1">
      <w:start w:val="1"/>
      <w:numFmt w:val="bullet"/>
      <w:lvlText w:val=""/>
      <w:lvlJc w:val="left"/>
      <w:pPr>
        <w:tabs>
          <w:tab w:val="num" w:pos="1440"/>
        </w:tabs>
        <w:ind w:left="1440" w:hanging="360"/>
      </w:pPr>
      <w:rPr>
        <w:rFonts w:ascii="Wingdings" w:hAnsi="Wingdings" w:hint="default"/>
      </w:rPr>
    </w:lvl>
    <w:lvl w:ilvl="2" w:tplc="AD88E888" w:tentative="1">
      <w:start w:val="1"/>
      <w:numFmt w:val="bullet"/>
      <w:lvlText w:val=""/>
      <w:lvlJc w:val="left"/>
      <w:pPr>
        <w:tabs>
          <w:tab w:val="num" w:pos="2160"/>
        </w:tabs>
        <w:ind w:left="2160" w:hanging="360"/>
      </w:pPr>
      <w:rPr>
        <w:rFonts w:ascii="Wingdings" w:hAnsi="Wingdings" w:hint="default"/>
      </w:rPr>
    </w:lvl>
    <w:lvl w:ilvl="3" w:tplc="3042C4F6" w:tentative="1">
      <w:start w:val="1"/>
      <w:numFmt w:val="bullet"/>
      <w:lvlText w:val=""/>
      <w:lvlJc w:val="left"/>
      <w:pPr>
        <w:tabs>
          <w:tab w:val="num" w:pos="2880"/>
        </w:tabs>
        <w:ind w:left="2880" w:hanging="360"/>
      </w:pPr>
      <w:rPr>
        <w:rFonts w:ascii="Wingdings" w:hAnsi="Wingdings" w:hint="default"/>
      </w:rPr>
    </w:lvl>
    <w:lvl w:ilvl="4" w:tplc="A9525E7A" w:tentative="1">
      <w:start w:val="1"/>
      <w:numFmt w:val="bullet"/>
      <w:lvlText w:val=""/>
      <w:lvlJc w:val="left"/>
      <w:pPr>
        <w:tabs>
          <w:tab w:val="num" w:pos="3600"/>
        </w:tabs>
        <w:ind w:left="3600" w:hanging="360"/>
      </w:pPr>
      <w:rPr>
        <w:rFonts w:ascii="Wingdings" w:hAnsi="Wingdings" w:hint="default"/>
      </w:rPr>
    </w:lvl>
    <w:lvl w:ilvl="5" w:tplc="C3FACFB4" w:tentative="1">
      <w:start w:val="1"/>
      <w:numFmt w:val="bullet"/>
      <w:lvlText w:val=""/>
      <w:lvlJc w:val="left"/>
      <w:pPr>
        <w:tabs>
          <w:tab w:val="num" w:pos="4320"/>
        </w:tabs>
        <w:ind w:left="4320" w:hanging="360"/>
      </w:pPr>
      <w:rPr>
        <w:rFonts w:ascii="Wingdings" w:hAnsi="Wingdings" w:hint="default"/>
      </w:rPr>
    </w:lvl>
    <w:lvl w:ilvl="6" w:tplc="AE489668" w:tentative="1">
      <w:start w:val="1"/>
      <w:numFmt w:val="bullet"/>
      <w:lvlText w:val=""/>
      <w:lvlJc w:val="left"/>
      <w:pPr>
        <w:tabs>
          <w:tab w:val="num" w:pos="5040"/>
        </w:tabs>
        <w:ind w:left="5040" w:hanging="360"/>
      </w:pPr>
      <w:rPr>
        <w:rFonts w:ascii="Wingdings" w:hAnsi="Wingdings" w:hint="default"/>
      </w:rPr>
    </w:lvl>
    <w:lvl w:ilvl="7" w:tplc="7F264B5C" w:tentative="1">
      <w:start w:val="1"/>
      <w:numFmt w:val="bullet"/>
      <w:lvlText w:val=""/>
      <w:lvlJc w:val="left"/>
      <w:pPr>
        <w:tabs>
          <w:tab w:val="num" w:pos="5760"/>
        </w:tabs>
        <w:ind w:left="5760" w:hanging="360"/>
      </w:pPr>
      <w:rPr>
        <w:rFonts w:ascii="Wingdings" w:hAnsi="Wingdings" w:hint="default"/>
      </w:rPr>
    </w:lvl>
    <w:lvl w:ilvl="8" w:tplc="9AB80D9A" w:tentative="1">
      <w:start w:val="1"/>
      <w:numFmt w:val="bullet"/>
      <w:lvlText w:val=""/>
      <w:lvlJc w:val="left"/>
      <w:pPr>
        <w:tabs>
          <w:tab w:val="num" w:pos="6480"/>
        </w:tabs>
        <w:ind w:left="6480" w:hanging="360"/>
      </w:pPr>
      <w:rPr>
        <w:rFonts w:ascii="Wingdings" w:hAnsi="Wingdings" w:hint="default"/>
      </w:rPr>
    </w:lvl>
  </w:abstractNum>
  <w:abstractNum w:abstractNumId="108">
    <w:nsid w:val="3A02102F"/>
    <w:multiLevelType w:val="hybridMultilevel"/>
    <w:tmpl w:val="FCF86CE4"/>
    <w:lvl w:ilvl="0" w:tplc="C06EBE4A">
      <w:start w:val="1"/>
      <w:numFmt w:val="bullet"/>
      <w:lvlText w:val="•"/>
      <w:lvlJc w:val="left"/>
      <w:pPr>
        <w:tabs>
          <w:tab w:val="num" w:pos="720"/>
        </w:tabs>
        <w:ind w:left="720" w:hanging="360"/>
      </w:pPr>
      <w:rPr>
        <w:rFonts w:ascii="Times New Roman" w:hAnsi="Times New Roman" w:hint="default"/>
      </w:rPr>
    </w:lvl>
    <w:lvl w:ilvl="1" w:tplc="9DCE6C10" w:tentative="1">
      <w:start w:val="1"/>
      <w:numFmt w:val="bullet"/>
      <w:lvlText w:val="•"/>
      <w:lvlJc w:val="left"/>
      <w:pPr>
        <w:tabs>
          <w:tab w:val="num" w:pos="1440"/>
        </w:tabs>
        <w:ind w:left="1440" w:hanging="360"/>
      </w:pPr>
      <w:rPr>
        <w:rFonts w:ascii="Times New Roman" w:hAnsi="Times New Roman" w:hint="default"/>
      </w:rPr>
    </w:lvl>
    <w:lvl w:ilvl="2" w:tplc="11509932" w:tentative="1">
      <w:start w:val="1"/>
      <w:numFmt w:val="bullet"/>
      <w:lvlText w:val="•"/>
      <w:lvlJc w:val="left"/>
      <w:pPr>
        <w:tabs>
          <w:tab w:val="num" w:pos="2160"/>
        </w:tabs>
        <w:ind w:left="2160" w:hanging="360"/>
      </w:pPr>
      <w:rPr>
        <w:rFonts w:ascii="Times New Roman" w:hAnsi="Times New Roman" w:hint="default"/>
      </w:rPr>
    </w:lvl>
    <w:lvl w:ilvl="3" w:tplc="918C4538" w:tentative="1">
      <w:start w:val="1"/>
      <w:numFmt w:val="bullet"/>
      <w:lvlText w:val="•"/>
      <w:lvlJc w:val="left"/>
      <w:pPr>
        <w:tabs>
          <w:tab w:val="num" w:pos="2880"/>
        </w:tabs>
        <w:ind w:left="2880" w:hanging="360"/>
      </w:pPr>
      <w:rPr>
        <w:rFonts w:ascii="Times New Roman" w:hAnsi="Times New Roman" w:hint="default"/>
      </w:rPr>
    </w:lvl>
    <w:lvl w:ilvl="4" w:tplc="DBE09CEA" w:tentative="1">
      <w:start w:val="1"/>
      <w:numFmt w:val="bullet"/>
      <w:lvlText w:val="•"/>
      <w:lvlJc w:val="left"/>
      <w:pPr>
        <w:tabs>
          <w:tab w:val="num" w:pos="3600"/>
        </w:tabs>
        <w:ind w:left="3600" w:hanging="360"/>
      </w:pPr>
      <w:rPr>
        <w:rFonts w:ascii="Times New Roman" w:hAnsi="Times New Roman" w:hint="default"/>
      </w:rPr>
    </w:lvl>
    <w:lvl w:ilvl="5" w:tplc="6C929AA8" w:tentative="1">
      <w:start w:val="1"/>
      <w:numFmt w:val="bullet"/>
      <w:lvlText w:val="•"/>
      <w:lvlJc w:val="left"/>
      <w:pPr>
        <w:tabs>
          <w:tab w:val="num" w:pos="4320"/>
        </w:tabs>
        <w:ind w:left="4320" w:hanging="360"/>
      </w:pPr>
      <w:rPr>
        <w:rFonts w:ascii="Times New Roman" w:hAnsi="Times New Roman" w:hint="default"/>
      </w:rPr>
    </w:lvl>
    <w:lvl w:ilvl="6" w:tplc="C4BC06E0" w:tentative="1">
      <w:start w:val="1"/>
      <w:numFmt w:val="bullet"/>
      <w:lvlText w:val="•"/>
      <w:lvlJc w:val="left"/>
      <w:pPr>
        <w:tabs>
          <w:tab w:val="num" w:pos="5040"/>
        </w:tabs>
        <w:ind w:left="5040" w:hanging="360"/>
      </w:pPr>
      <w:rPr>
        <w:rFonts w:ascii="Times New Roman" w:hAnsi="Times New Roman" w:hint="default"/>
      </w:rPr>
    </w:lvl>
    <w:lvl w:ilvl="7" w:tplc="1B085D7A" w:tentative="1">
      <w:start w:val="1"/>
      <w:numFmt w:val="bullet"/>
      <w:lvlText w:val="•"/>
      <w:lvlJc w:val="left"/>
      <w:pPr>
        <w:tabs>
          <w:tab w:val="num" w:pos="5760"/>
        </w:tabs>
        <w:ind w:left="5760" w:hanging="360"/>
      </w:pPr>
      <w:rPr>
        <w:rFonts w:ascii="Times New Roman" w:hAnsi="Times New Roman" w:hint="default"/>
      </w:rPr>
    </w:lvl>
    <w:lvl w:ilvl="8" w:tplc="8D44DCA4" w:tentative="1">
      <w:start w:val="1"/>
      <w:numFmt w:val="bullet"/>
      <w:lvlText w:val="•"/>
      <w:lvlJc w:val="left"/>
      <w:pPr>
        <w:tabs>
          <w:tab w:val="num" w:pos="6480"/>
        </w:tabs>
        <w:ind w:left="6480" w:hanging="360"/>
      </w:pPr>
      <w:rPr>
        <w:rFonts w:ascii="Times New Roman" w:hAnsi="Times New Roman" w:hint="default"/>
      </w:rPr>
    </w:lvl>
  </w:abstractNum>
  <w:abstractNum w:abstractNumId="109">
    <w:nsid w:val="3B01544B"/>
    <w:multiLevelType w:val="hybridMultilevel"/>
    <w:tmpl w:val="040EF4EA"/>
    <w:lvl w:ilvl="0" w:tplc="6FDAA0F6">
      <w:start w:val="1"/>
      <w:numFmt w:val="bullet"/>
      <w:lvlText w:val="•"/>
      <w:lvlJc w:val="left"/>
      <w:pPr>
        <w:tabs>
          <w:tab w:val="num" w:pos="720"/>
        </w:tabs>
        <w:ind w:left="720" w:hanging="360"/>
      </w:pPr>
      <w:rPr>
        <w:rFonts w:ascii="Times New Roman" w:hAnsi="Times New Roman" w:hint="default"/>
      </w:rPr>
    </w:lvl>
    <w:lvl w:ilvl="1" w:tplc="93242F94" w:tentative="1">
      <w:start w:val="1"/>
      <w:numFmt w:val="bullet"/>
      <w:lvlText w:val="•"/>
      <w:lvlJc w:val="left"/>
      <w:pPr>
        <w:tabs>
          <w:tab w:val="num" w:pos="1440"/>
        </w:tabs>
        <w:ind w:left="1440" w:hanging="360"/>
      </w:pPr>
      <w:rPr>
        <w:rFonts w:ascii="Times New Roman" w:hAnsi="Times New Roman" w:hint="default"/>
      </w:rPr>
    </w:lvl>
    <w:lvl w:ilvl="2" w:tplc="AADEAAC6" w:tentative="1">
      <w:start w:val="1"/>
      <w:numFmt w:val="bullet"/>
      <w:lvlText w:val="•"/>
      <w:lvlJc w:val="left"/>
      <w:pPr>
        <w:tabs>
          <w:tab w:val="num" w:pos="2160"/>
        </w:tabs>
        <w:ind w:left="2160" w:hanging="360"/>
      </w:pPr>
      <w:rPr>
        <w:rFonts w:ascii="Times New Roman" w:hAnsi="Times New Roman" w:hint="default"/>
      </w:rPr>
    </w:lvl>
    <w:lvl w:ilvl="3" w:tplc="06D6AB66" w:tentative="1">
      <w:start w:val="1"/>
      <w:numFmt w:val="bullet"/>
      <w:lvlText w:val="•"/>
      <w:lvlJc w:val="left"/>
      <w:pPr>
        <w:tabs>
          <w:tab w:val="num" w:pos="2880"/>
        </w:tabs>
        <w:ind w:left="2880" w:hanging="360"/>
      </w:pPr>
      <w:rPr>
        <w:rFonts w:ascii="Times New Roman" w:hAnsi="Times New Roman" w:hint="default"/>
      </w:rPr>
    </w:lvl>
    <w:lvl w:ilvl="4" w:tplc="E0EA26B2" w:tentative="1">
      <w:start w:val="1"/>
      <w:numFmt w:val="bullet"/>
      <w:lvlText w:val="•"/>
      <w:lvlJc w:val="left"/>
      <w:pPr>
        <w:tabs>
          <w:tab w:val="num" w:pos="3600"/>
        </w:tabs>
        <w:ind w:left="3600" w:hanging="360"/>
      </w:pPr>
      <w:rPr>
        <w:rFonts w:ascii="Times New Roman" w:hAnsi="Times New Roman" w:hint="default"/>
      </w:rPr>
    </w:lvl>
    <w:lvl w:ilvl="5" w:tplc="FC88A452" w:tentative="1">
      <w:start w:val="1"/>
      <w:numFmt w:val="bullet"/>
      <w:lvlText w:val="•"/>
      <w:lvlJc w:val="left"/>
      <w:pPr>
        <w:tabs>
          <w:tab w:val="num" w:pos="4320"/>
        </w:tabs>
        <w:ind w:left="4320" w:hanging="360"/>
      </w:pPr>
      <w:rPr>
        <w:rFonts w:ascii="Times New Roman" w:hAnsi="Times New Roman" w:hint="default"/>
      </w:rPr>
    </w:lvl>
    <w:lvl w:ilvl="6" w:tplc="87ECE536" w:tentative="1">
      <w:start w:val="1"/>
      <w:numFmt w:val="bullet"/>
      <w:lvlText w:val="•"/>
      <w:lvlJc w:val="left"/>
      <w:pPr>
        <w:tabs>
          <w:tab w:val="num" w:pos="5040"/>
        </w:tabs>
        <w:ind w:left="5040" w:hanging="360"/>
      </w:pPr>
      <w:rPr>
        <w:rFonts w:ascii="Times New Roman" w:hAnsi="Times New Roman" w:hint="default"/>
      </w:rPr>
    </w:lvl>
    <w:lvl w:ilvl="7" w:tplc="F5685720" w:tentative="1">
      <w:start w:val="1"/>
      <w:numFmt w:val="bullet"/>
      <w:lvlText w:val="•"/>
      <w:lvlJc w:val="left"/>
      <w:pPr>
        <w:tabs>
          <w:tab w:val="num" w:pos="5760"/>
        </w:tabs>
        <w:ind w:left="5760" w:hanging="360"/>
      </w:pPr>
      <w:rPr>
        <w:rFonts w:ascii="Times New Roman" w:hAnsi="Times New Roman" w:hint="default"/>
      </w:rPr>
    </w:lvl>
    <w:lvl w:ilvl="8" w:tplc="E44028E8" w:tentative="1">
      <w:start w:val="1"/>
      <w:numFmt w:val="bullet"/>
      <w:lvlText w:val="•"/>
      <w:lvlJc w:val="left"/>
      <w:pPr>
        <w:tabs>
          <w:tab w:val="num" w:pos="6480"/>
        </w:tabs>
        <w:ind w:left="6480" w:hanging="360"/>
      </w:pPr>
      <w:rPr>
        <w:rFonts w:ascii="Times New Roman" w:hAnsi="Times New Roman" w:hint="default"/>
      </w:rPr>
    </w:lvl>
  </w:abstractNum>
  <w:abstractNum w:abstractNumId="110">
    <w:nsid w:val="3E557F1F"/>
    <w:multiLevelType w:val="hybridMultilevel"/>
    <w:tmpl w:val="1586166A"/>
    <w:lvl w:ilvl="0" w:tplc="5FB0760C">
      <w:start w:val="1"/>
      <w:numFmt w:val="bullet"/>
      <w:lvlText w:val="-"/>
      <w:lvlJc w:val="left"/>
      <w:pPr>
        <w:tabs>
          <w:tab w:val="num" w:pos="720"/>
        </w:tabs>
        <w:ind w:left="720" w:hanging="360"/>
      </w:pPr>
      <w:rPr>
        <w:rFonts w:ascii="Times New Roman" w:hAnsi="Times New Roman" w:hint="default"/>
      </w:rPr>
    </w:lvl>
    <w:lvl w:ilvl="1" w:tplc="3B660876" w:tentative="1">
      <w:start w:val="1"/>
      <w:numFmt w:val="bullet"/>
      <w:lvlText w:val="-"/>
      <w:lvlJc w:val="left"/>
      <w:pPr>
        <w:tabs>
          <w:tab w:val="num" w:pos="1440"/>
        </w:tabs>
        <w:ind w:left="1440" w:hanging="360"/>
      </w:pPr>
      <w:rPr>
        <w:rFonts w:ascii="Times New Roman" w:hAnsi="Times New Roman" w:hint="default"/>
      </w:rPr>
    </w:lvl>
    <w:lvl w:ilvl="2" w:tplc="0B2849B4" w:tentative="1">
      <w:start w:val="1"/>
      <w:numFmt w:val="bullet"/>
      <w:lvlText w:val="-"/>
      <w:lvlJc w:val="left"/>
      <w:pPr>
        <w:tabs>
          <w:tab w:val="num" w:pos="2160"/>
        </w:tabs>
        <w:ind w:left="2160" w:hanging="360"/>
      </w:pPr>
      <w:rPr>
        <w:rFonts w:ascii="Times New Roman" w:hAnsi="Times New Roman" w:hint="default"/>
      </w:rPr>
    </w:lvl>
    <w:lvl w:ilvl="3" w:tplc="CCEE6624" w:tentative="1">
      <w:start w:val="1"/>
      <w:numFmt w:val="bullet"/>
      <w:lvlText w:val="-"/>
      <w:lvlJc w:val="left"/>
      <w:pPr>
        <w:tabs>
          <w:tab w:val="num" w:pos="2880"/>
        </w:tabs>
        <w:ind w:left="2880" w:hanging="360"/>
      </w:pPr>
      <w:rPr>
        <w:rFonts w:ascii="Times New Roman" w:hAnsi="Times New Roman" w:hint="default"/>
      </w:rPr>
    </w:lvl>
    <w:lvl w:ilvl="4" w:tplc="0532A730" w:tentative="1">
      <w:start w:val="1"/>
      <w:numFmt w:val="bullet"/>
      <w:lvlText w:val="-"/>
      <w:lvlJc w:val="left"/>
      <w:pPr>
        <w:tabs>
          <w:tab w:val="num" w:pos="3600"/>
        </w:tabs>
        <w:ind w:left="3600" w:hanging="360"/>
      </w:pPr>
      <w:rPr>
        <w:rFonts w:ascii="Times New Roman" w:hAnsi="Times New Roman" w:hint="default"/>
      </w:rPr>
    </w:lvl>
    <w:lvl w:ilvl="5" w:tplc="48625134" w:tentative="1">
      <w:start w:val="1"/>
      <w:numFmt w:val="bullet"/>
      <w:lvlText w:val="-"/>
      <w:lvlJc w:val="left"/>
      <w:pPr>
        <w:tabs>
          <w:tab w:val="num" w:pos="4320"/>
        </w:tabs>
        <w:ind w:left="4320" w:hanging="360"/>
      </w:pPr>
      <w:rPr>
        <w:rFonts w:ascii="Times New Roman" w:hAnsi="Times New Roman" w:hint="default"/>
      </w:rPr>
    </w:lvl>
    <w:lvl w:ilvl="6" w:tplc="BAAAAE4A" w:tentative="1">
      <w:start w:val="1"/>
      <w:numFmt w:val="bullet"/>
      <w:lvlText w:val="-"/>
      <w:lvlJc w:val="left"/>
      <w:pPr>
        <w:tabs>
          <w:tab w:val="num" w:pos="5040"/>
        </w:tabs>
        <w:ind w:left="5040" w:hanging="360"/>
      </w:pPr>
      <w:rPr>
        <w:rFonts w:ascii="Times New Roman" w:hAnsi="Times New Roman" w:hint="default"/>
      </w:rPr>
    </w:lvl>
    <w:lvl w:ilvl="7" w:tplc="F67A6690" w:tentative="1">
      <w:start w:val="1"/>
      <w:numFmt w:val="bullet"/>
      <w:lvlText w:val="-"/>
      <w:lvlJc w:val="left"/>
      <w:pPr>
        <w:tabs>
          <w:tab w:val="num" w:pos="5760"/>
        </w:tabs>
        <w:ind w:left="5760" w:hanging="360"/>
      </w:pPr>
      <w:rPr>
        <w:rFonts w:ascii="Times New Roman" w:hAnsi="Times New Roman" w:hint="default"/>
      </w:rPr>
    </w:lvl>
    <w:lvl w:ilvl="8" w:tplc="2E12B2C4" w:tentative="1">
      <w:start w:val="1"/>
      <w:numFmt w:val="bullet"/>
      <w:lvlText w:val="-"/>
      <w:lvlJc w:val="left"/>
      <w:pPr>
        <w:tabs>
          <w:tab w:val="num" w:pos="6480"/>
        </w:tabs>
        <w:ind w:left="6480" w:hanging="360"/>
      </w:pPr>
      <w:rPr>
        <w:rFonts w:ascii="Times New Roman" w:hAnsi="Times New Roman" w:hint="default"/>
      </w:rPr>
    </w:lvl>
  </w:abstractNum>
  <w:abstractNum w:abstractNumId="111">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2">
    <w:nsid w:val="3F9A441F"/>
    <w:multiLevelType w:val="hybridMultilevel"/>
    <w:tmpl w:val="2D28D85E"/>
    <w:lvl w:ilvl="0" w:tplc="3760CF90">
      <w:start w:val="1"/>
      <w:numFmt w:val="bullet"/>
      <w:lvlText w:val="•"/>
      <w:lvlJc w:val="left"/>
      <w:pPr>
        <w:tabs>
          <w:tab w:val="num" w:pos="720"/>
        </w:tabs>
        <w:ind w:left="720" w:hanging="360"/>
      </w:pPr>
      <w:rPr>
        <w:rFonts w:ascii="Times New Roman" w:hAnsi="Times New Roman" w:hint="default"/>
      </w:rPr>
    </w:lvl>
    <w:lvl w:ilvl="1" w:tplc="841A42B0" w:tentative="1">
      <w:start w:val="1"/>
      <w:numFmt w:val="bullet"/>
      <w:lvlText w:val="•"/>
      <w:lvlJc w:val="left"/>
      <w:pPr>
        <w:tabs>
          <w:tab w:val="num" w:pos="1440"/>
        </w:tabs>
        <w:ind w:left="1440" w:hanging="360"/>
      </w:pPr>
      <w:rPr>
        <w:rFonts w:ascii="Times New Roman" w:hAnsi="Times New Roman" w:hint="default"/>
      </w:rPr>
    </w:lvl>
    <w:lvl w:ilvl="2" w:tplc="EA6A77C6" w:tentative="1">
      <w:start w:val="1"/>
      <w:numFmt w:val="bullet"/>
      <w:lvlText w:val="•"/>
      <w:lvlJc w:val="left"/>
      <w:pPr>
        <w:tabs>
          <w:tab w:val="num" w:pos="2160"/>
        </w:tabs>
        <w:ind w:left="2160" w:hanging="360"/>
      </w:pPr>
      <w:rPr>
        <w:rFonts w:ascii="Times New Roman" w:hAnsi="Times New Roman" w:hint="default"/>
      </w:rPr>
    </w:lvl>
    <w:lvl w:ilvl="3" w:tplc="5C92A4DC" w:tentative="1">
      <w:start w:val="1"/>
      <w:numFmt w:val="bullet"/>
      <w:lvlText w:val="•"/>
      <w:lvlJc w:val="left"/>
      <w:pPr>
        <w:tabs>
          <w:tab w:val="num" w:pos="2880"/>
        </w:tabs>
        <w:ind w:left="2880" w:hanging="360"/>
      </w:pPr>
      <w:rPr>
        <w:rFonts w:ascii="Times New Roman" w:hAnsi="Times New Roman" w:hint="default"/>
      </w:rPr>
    </w:lvl>
    <w:lvl w:ilvl="4" w:tplc="3B92A196" w:tentative="1">
      <w:start w:val="1"/>
      <w:numFmt w:val="bullet"/>
      <w:lvlText w:val="•"/>
      <w:lvlJc w:val="left"/>
      <w:pPr>
        <w:tabs>
          <w:tab w:val="num" w:pos="3600"/>
        </w:tabs>
        <w:ind w:left="3600" w:hanging="360"/>
      </w:pPr>
      <w:rPr>
        <w:rFonts w:ascii="Times New Roman" w:hAnsi="Times New Roman" w:hint="default"/>
      </w:rPr>
    </w:lvl>
    <w:lvl w:ilvl="5" w:tplc="7742AE00" w:tentative="1">
      <w:start w:val="1"/>
      <w:numFmt w:val="bullet"/>
      <w:lvlText w:val="•"/>
      <w:lvlJc w:val="left"/>
      <w:pPr>
        <w:tabs>
          <w:tab w:val="num" w:pos="4320"/>
        </w:tabs>
        <w:ind w:left="4320" w:hanging="360"/>
      </w:pPr>
      <w:rPr>
        <w:rFonts w:ascii="Times New Roman" w:hAnsi="Times New Roman" w:hint="default"/>
      </w:rPr>
    </w:lvl>
    <w:lvl w:ilvl="6" w:tplc="B52E2D88" w:tentative="1">
      <w:start w:val="1"/>
      <w:numFmt w:val="bullet"/>
      <w:lvlText w:val="•"/>
      <w:lvlJc w:val="left"/>
      <w:pPr>
        <w:tabs>
          <w:tab w:val="num" w:pos="5040"/>
        </w:tabs>
        <w:ind w:left="5040" w:hanging="360"/>
      </w:pPr>
      <w:rPr>
        <w:rFonts w:ascii="Times New Roman" w:hAnsi="Times New Roman" w:hint="default"/>
      </w:rPr>
    </w:lvl>
    <w:lvl w:ilvl="7" w:tplc="08A02E0A" w:tentative="1">
      <w:start w:val="1"/>
      <w:numFmt w:val="bullet"/>
      <w:lvlText w:val="•"/>
      <w:lvlJc w:val="left"/>
      <w:pPr>
        <w:tabs>
          <w:tab w:val="num" w:pos="5760"/>
        </w:tabs>
        <w:ind w:left="5760" w:hanging="360"/>
      </w:pPr>
      <w:rPr>
        <w:rFonts w:ascii="Times New Roman" w:hAnsi="Times New Roman" w:hint="default"/>
      </w:rPr>
    </w:lvl>
    <w:lvl w:ilvl="8" w:tplc="7CF6757E" w:tentative="1">
      <w:start w:val="1"/>
      <w:numFmt w:val="bullet"/>
      <w:lvlText w:val="•"/>
      <w:lvlJc w:val="left"/>
      <w:pPr>
        <w:tabs>
          <w:tab w:val="num" w:pos="6480"/>
        </w:tabs>
        <w:ind w:left="6480" w:hanging="360"/>
      </w:pPr>
      <w:rPr>
        <w:rFonts w:ascii="Times New Roman" w:hAnsi="Times New Roman" w:hint="default"/>
      </w:rPr>
    </w:lvl>
  </w:abstractNum>
  <w:abstractNum w:abstractNumId="113">
    <w:nsid w:val="409F601E"/>
    <w:multiLevelType w:val="singleLevel"/>
    <w:tmpl w:val="D6341BDC"/>
    <w:lvl w:ilvl="0">
      <w:start w:val="1"/>
      <w:numFmt w:val="bullet"/>
      <w:pStyle w:val="ArtculodeLey0"/>
      <w:lvlText w:val=""/>
      <w:lvlJc w:val="left"/>
      <w:pPr>
        <w:tabs>
          <w:tab w:val="num" w:pos="360"/>
        </w:tabs>
        <w:ind w:left="0" w:firstLine="0"/>
      </w:pPr>
      <w:rPr>
        <w:rFonts w:ascii="Wingdings" w:hAnsi="Wingdings" w:hint="default"/>
        <w:sz w:val="28"/>
      </w:rPr>
    </w:lvl>
  </w:abstractNum>
  <w:abstractNum w:abstractNumId="114">
    <w:nsid w:val="40DC7715"/>
    <w:multiLevelType w:val="singleLevel"/>
    <w:tmpl w:val="71BE1320"/>
    <w:lvl w:ilvl="0">
      <w:start w:val="1"/>
      <w:numFmt w:val="bullet"/>
      <w:pStyle w:val="Artculodeley1"/>
      <w:lvlText w:val=""/>
      <w:lvlJc w:val="left"/>
      <w:pPr>
        <w:tabs>
          <w:tab w:val="num" w:pos="360"/>
        </w:tabs>
        <w:ind w:left="0" w:firstLine="0"/>
      </w:pPr>
      <w:rPr>
        <w:rFonts w:ascii="Wingdings" w:hAnsi="Wingdings" w:hint="default"/>
        <w:sz w:val="28"/>
      </w:rPr>
    </w:lvl>
  </w:abstractNum>
  <w:abstractNum w:abstractNumId="115">
    <w:nsid w:val="416C1F8D"/>
    <w:multiLevelType w:val="hybridMultilevel"/>
    <w:tmpl w:val="3C088AC8"/>
    <w:lvl w:ilvl="0" w:tplc="B8541444">
      <w:start w:val="1"/>
      <w:numFmt w:val="bullet"/>
      <w:lvlText w:val="-"/>
      <w:lvlJc w:val="left"/>
      <w:pPr>
        <w:tabs>
          <w:tab w:val="num" w:pos="720"/>
        </w:tabs>
        <w:ind w:left="720" w:hanging="360"/>
      </w:pPr>
      <w:rPr>
        <w:rFonts w:ascii="Times New Roman" w:hAnsi="Times New Roman" w:hint="default"/>
      </w:rPr>
    </w:lvl>
    <w:lvl w:ilvl="1" w:tplc="D766E998" w:tentative="1">
      <w:start w:val="1"/>
      <w:numFmt w:val="bullet"/>
      <w:lvlText w:val="-"/>
      <w:lvlJc w:val="left"/>
      <w:pPr>
        <w:tabs>
          <w:tab w:val="num" w:pos="1440"/>
        </w:tabs>
        <w:ind w:left="1440" w:hanging="360"/>
      </w:pPr>
      <w:rPr>
        <w:rFonts w:ascii="Times New Roman" w:hAnsi="Times New Roman" w:hint="default"/>
      </w:rPr>
    </w:lvl>
    <w:lvl w:ilvl="2" w:tplc="1CA65A9E" w:tentative="1">
      <w:start w:val="1"/>
      <w:numFmt w:val="bullet"/>
      <w:lvlText w:val="-"/>
      <w:lvlJc w:val="left"/>
      <w:pPr>
        <w:tabs>
          <w:tab w:val="num" w:pos="2160"/>
        </w:tabs>
        <w:ind w:left="2160" w:hanging="360"/>
      </w:pPr>
      <w:rPr>
        <w:rFonts w:ascii="Times New Roman" w:hAnsi="Times New Roman" w:hint="default"/>
      </w:rPr>
    </w:lvl>
    <w:lvl w:ilvl="3" w:tplc="DD22EF0C" w:tentative="1">
      <w:start w:val="1"/>
      <w:numFmt w:val="bullet"/>
      <w:lvlText w:val="-"/>
      <w:lvlJc w:val="left"/>
      <w:pPr>
        <w:tabs>
          <w:tab w:val="num" w:pos="2880"/>
        </w:tabs>
        <w:ind w:left="2880" w:hanging="360"/>
      </w:pPr>
      <w:rPr>
        <w:rFonts w:ascii="Times New Roman" w:hAnsi="Times New Roman" w:hint="default"/>
      </w:rPr>
    </w:lvl>
    <w:lvl w:ilvl="4" w:tplc="51743C0C" w:tentative="1">
      <w:start w:val="1"/>
      <w:numFmt w:val="bullet"/>
      <w:lvlText w:val="-"/>
      <w:lvlJc w:val="left"/>
      <w:pPr>
        <w:tabs>
          <w:tab w:val="num" w:pos="3600"/>
        </w:tabs>
        <w:ind w:left="3600" w:hanging="360"/>
      </w:pPr>
      <w:rPr>
        <w:rFonts w:ascii="Times New Roman" w:hAnsi="Times New Roman" w:hint="default"/>
      </w:rPr>
    </w:lvl>
    <w:lvl w:ilvl="5" w:tplc="E9F6493A" w:tentative="1">
      <w:start w:val="1"/>
      <w:numFmt w:val="bullet"/>
      <w:lvlText w:val="-"/>
      <w:lvlJc w:val="left"/>
      <w:pPr>
        <w:tabs>
          <w:tab w:val="num" w:pos="4320"/>
        </w:tabs>
        <w:ind w:left="4320" w:hanging="360"/>
      </w:pPr>
      <w:rPr>
        <w:rFonts w:ascii="Times New Roman" w:hAnsi="Times New Roman" w:hint="default"/>
      </w:rPr>
    </w:lvl>
    <w:lvl w:ilvl="6" w:tplc="CA5EFD06" w:tentative="1">
      <w:start w:val="1"/>
      <w:numFmt w:val="bullet"/>
      <w:lvlText w:val="-"/>
      <w:lvlJc w:val="left"/>
      <w:pPr>
        <w:tabs>
          <w:tab w:val="num" w:pos="5040"/>
        </w:tabs>
        <w:ind w:left="5040" w:hanging="360"/>
      </w:pPr>
      <w:rPr>
        <w:rFonts w:ascii="Times New Roman" w:hAnsi="Times New Roman" w:hint="default"/>
      </w:rPr>
    </w:lvl>
    <w:lvl w:ilvl="7" w:tplc="79845F66" w:tentative="1">
      <w:start w:val="1"/>
      <w:numFmt w:val="bullet"/>
      <w:lvlText w:val="-"/>
      <w:lvlJc w:val="left"/>
      <w:pPr>
        <w:tabs>
          <w:tab w:val="num" w:pos="5760"/>
        </w:tabs>
        <w:ind w:left="5760" w:hanging="360"/>
      </w:pPr>
      <w:rPr>
        <w:rFonts w:ascii="Times New Roman" w:hAnsi="Times New Roman" w:hint="default"/>
      </w:rPr>
    </w:lvl>
    <w:lvl w:ilvl="8" w:tplc="2DB277A0" w:tentative="1">
      <w:start w:val="1"/>
      <w:numFmt w:val="bullet"/>
      <w:lvlText w:val="-"/>
      <w:lvlJc w:val="left"/>
      <w:pPr>
        <w:tabs>
          <w:tab w:val="num" w:pos="6480"/>
        </w:tabs>
        <w:ind w:left="6480" w:hanging="360"/>
      </w:pPr>
      <w:rPr>
        <w:rFonts w:ascii="Times New Roman" w:hAnsi="Times New Roman" w:hint="default"/>
      </w:rPr>
    </w:lvl>
  </w:abstractNum>
  <w:abstractNum w:abstractNumId="116">
    <w:nsid w:val="42487810"/>
    <w:multiLevelType w:val="hybridMultilevel"/>
    <w:tmpl w:val="92AEA3C0"/>
    <w:lvl w:ilvl="0" w:tplc="A238C1E8">
      <w:start w:val="1"/>
      <w:numFmt w:val="decimal"/>
      <w:lvlText w:val="%1."/>
      <w:lvlJc w:val="left"/>
      <w:pPr>
        <w:tabs>
          <w:tab w:val="num" w:pos="720"/>
        </w:tabs>
        <w:ind w:left="720" w:hanging="360"/>
      </w:pPr>
    </w:lvl>
    <w:lvl w:ilvl="1" w:tplc="7210458A" w:tentative="1">
      <w:start w:val="1"/>
      <w:numFmt w:val="decimal"/>
      <w:lvlText w:val="%2."/>
      <w:lvlJc w:val="left"/>
      <w:pPr>
        <w:tabs>
          <w:tab w:val="num" w:pos="1440"/>
        </w:tabs>
        <w:ind w:left="1440" w:hanging="360"/>
      </w:pPr>
    </w:lvl>
    <w:lvl w:ilvl="2" w:tplc="2952731A" w:tentative="1">
      <w:start w:val="1"/>
      <w:numFmt w:val="decimal"/>
      <w:lvlText w:val="%3."/>
      <w:lvlJc w:val="left"/>
      <w:pPr>
        <w:tabs>
          <w:tab w:val="num" w:pos="2160"/>
        </w:tabs>
        <w:ind w:left="2160" w:hanging="360"/>
      </w:pPr>
    </w:lvl>
    <w:lvl w:ilvl="3" w:tplc="2BFE0228" w:tentative="1">
      <w:start w:val="1"/>
      <w:numFmt w:val="decimal"/>
      <w:lvlText w:val="%4."/>
      <w:lvlJc w:val="left"/>
      <w:pPr>
        <w:tabs>
          <w:tab w:val="num" w:pos="2880"/>
        </w:tabs>
        <w:ind w:left="2880" w:hanging="360"/>
      </w:pPr>
    </w:lvl>
    <w:lvl w:ilvl="4" w:tplc="15A2646E" w:tentative="1">
      <w:start w:val="1"/>
      <w:numFmt w:val="decimal"/>
      <w:lvlText w:val="%5."/>
      <w:lvlJc w:val="left"/>
      <w:pPr>
        <w:tabs>
          <w:tab w:val="num" w:pos="3600"/>
        </w:tabs>
        <w:ind w:left="3600" w:hanging="360"/>
      </w:pPr>
    </w:lvl>
    <w:lvl w:ilvl="5" w:tplc="64B60F80" w:tentative="1">
      <w:start w:val="1"/>
      <w:numFmt w:val="decimal"/>
      <w:lvlText w:val="%6."/>
      <w:lvlJc w:val="left"/>
      <w:pPr>
        <w:tabs>
          <w:tab w:val="num" w:pos="4320"/>
        </w:tabs>
        <w:ind w:left="4320" w:hanging="360"/>
      </w:pPr>
    </w:lvl>
    <w:lvl w:ilvl="6" w:tplc="E672287A" w:tentative="1">
      <w:start w:val="1"/>
      <w:numFmt w:val="decimal"/>
      <w:lvlText w:val="%7."/>
      <w:lvlJc w:val="left"/>
      <w:pPr>
        <w:tabs>
          <w:tab w:val="num" w:pos="5040"/>
        </w:tabs>
        <w:ind w:left="5040" w:hanging="360"/>
      </w:pPr>
    </w:lvl>
    <w:lvl w:ilvl="7" w:tplc="5D560F4C" w:tentative="1">
      <w:start w:val="1"/>
      <w:numFmt w:val="decimal"/>
      <w:lvlText w:val="%8."/>
      <w:lvlJc w:val="left"/>
      <w:pPr>
        <w:tabs>
          <w:tab w:val="num" w:pos="5760"/>
        </w:tabs>
        <w:ind w:left="5760" w:hanging="360"/>
      </w:pPr>
    </w:lvl>
    <w:lvl w:ilvl="8" w:tplc="18805D78" w:tentative="1">
      <w:start w:val="1"/>
      <w:numFmt w:val="decimal"/>
      <w:lvlText w:val="%9."/>
      <w:lvlJc w:val="left"/>
      <w:pPr>
        <w:tabs>
          <w:tab w:val="num" w:pos="6480"/>
        </w:tabs>
        <w:ind w:left="6480" w:hanging="360"/>
      </w:pPr>
    </w:lvl>
  </w:abstractNum>
  <w:abstractNum w:abstractNumId="117">
    <w:nsid w:val="42991838"/>
    <w:multiLevelType w:val="hybridMultilevel"/>
    <w:tmpl w:val="9900396E"/>
    <w:lvl w:ilvl="0" w:tplc="803E46DC">
      <w:start w:val="1"/>
      <w:numFmt w:val="bullet"/>
      <w:lvlText w:val="•"/>
      <w:lvlJc w:val="left"/>
      <w:pPr>
        <w:tabs>
          <w:tab w:val="num" w:pos="720"/>
        </w:tabs>
        <w:ind w:left="720" w:hanging="360"/>
      </w:pPr>
      <w:rPr>
        <w:rFonts w:ascii="Times New Roman" w:hAnsi="Times New Roman" w:hint="default"/>
      </w:rPr>
    </w:lvl>
    <w:lvl w:ilvl="1" w:tplc="CDE2D3A6" w:tentative="1">
      <w:start w:val="1"/>
      <w:numFmt w:val="bullet"/>
      <w:lvlText w:val="•"/>
      <w:lvlJc w:val="left"/>
      <w:pPr>
        <w:tabs>
          <w:tab w:val="num" w:pos="1440"/>
        </w:tabs>
        <w:ind w:left="1440" w:hanging="360"/>
      </w:pPr>
      <w:rPr>
        <w:rFonts w:ascii="Times New Roman" w:hAnsi="Times New Roman" w:hint="default"/>
      </w:rPr>
    </w:lvl>
    <w:lvl w:ilvl="2" w:tplc="08480EE6" w:tentative="1">
      <w:start w:val="1"/>
      <w:numFmt w:val="bullet"/>
      <w:lvlText w:val="•"/>
      <w:lvlJc w:val="left"/>
      <w:pPr>
        <w:tabs>
          <w:tab w:val="num" w:pos="2160"/>
        </w:tabs>
        <w:ind w:left="2160" w:hanging="360"/>
      </w:pPr>
      <w:rPr>
        <w:rFonts w:ascii="Times New Roman" w:hAnsi="Times New Roman" w:hint="default"/>
      </w:rPr>
    </w:lvl>
    <w:lvl w:ilvl="3" w:tplc="0160FBD8" w:tentative="1">
      <w:start w:val="1"/>
      <w:numFmt w:val="bullet"/>
      <w:lvlText w:val="•"/>
      <w:lvlJc w:val="left"/>
      <w:pPr>
        <w:tabs>
          <w:tab w:val="num" w:pos="2880"/>
        </w:tabs>
        <w:ind w:left="2880" w:hanging="360"/>
      </w:pPr>
      <w:rPr>
        <w:rFonts w:ascii="Times New Roman" w:hAnsi="Times New Roman" w:hint="default"/>
      </w:rPr>
    </w:lvl>
    <w:lvl w:ilvl="4" w:tplc="52DC219A" w:tentative="1">
      <w:start w:val="1"/>
      <w:numFmt w:val="bullet"/>
      <w:lvlText w:val="•"/>
      <w:lvlJc w:val="left"/>
      <w:pPr>
        <w:tabs>
          <w:tab w:val="num" w:pos="3600"/>
        </w:tabs>
        <w:ind w:left="3600" w:hanging="360"/>
      </w:pPr>
      <w:rPr>
        <w:rFonts w:ascii="Times New Roman" w:hAnsi="Times New Roman" w:hint="default"/>
      </w:rPr>
    </w:lvl>
    <w:lvl w:ilvl="5" w:tplc="8006029E" w:tentative="1">
      <w:start w:val="1"/>
      <w:numFmt w:val="bullet"/>
      <w:lvlText w:val="•"/>
      <w:lvlJc w:val="left"/>
      <w:pPr>
        <w:tabs>
          <w:tab w:val="num" w:pos="4320"/>
        </w:tabs>
        <w:ind w:left="4320" w:hanging="360"/>
      </w:pPr>
      <w:rPr>
        <w:rFonts w:ascii="Times New Roman" w:hAnsi="Times New Roman" w:hint="default"/>
      </w:rPr>
    </w:lvl>
    <w:lvl w:ilvl="6" w:tplc="EA5A2D58" w:tentative="1">
      <w:start w:val="1"/>
      <w:numFmt w:val="bullet"/>
      <w:lvlText w:val="•"/>
      <w:lvlJc w:val="left"/>
      <w:pPr>
        <w:tabs>
          <w:tab w:val="num" w:pos="5040"/>
        </w:tabs>
        <w:ind w:left="5040" w:hanging="360"/>
      </w:pPr>
      <w:rPr>
        <w:rFonts w:ascii="Times New Roman" w:hAnsi="Times New Roman" w:hint="default"/>
      </w:rPr>
    </w:lvl>
    <w:lvl w:ilvl="7" w:tplc="DE889156" w:tentative="1">
      <w:start w:val="1"/>
      <w:numFmt w:val="bullet"/>
      <w:lvlText w:val="•"/>
      <w:lvlJc w:val="left"/>
      <w:pPr>
        <w:tabs>
          <w:tab w:val="num" w:pos="5760"/>
        </w:tabs>
        <w:ind w:left="5760" w:hanging="360"/>
      </w:pPr>
      <w:rPr>
        <w:rFonts w:ascii="Times New Roman" w:hAnsi="Times New Roman" w:hint="default"/>
      </w:rPr>
    </w:lvl>
    <w:lvl w:ilvl="8" w:tplc="F7BC9FA0" w:tentative="1">
      <w:start w:val="1"/>
      <w:numFmt w:val="bullet"/>
      <w:lvlText w:val="•"/>
      <w:lvlJc w:val="left"/>
      <w:pPr>
        <w:tabs>
          <w:tab w:val="num" w:pos="6480"/>
        </w:tabs>
        <w:ind w:left="6480" w:hanging="360"/>
      </w:pPr>
      <w:rPr>
        <w:rFonts w:ascii="Times New Roman" w:hAnsi="Times New Roman" w:hint="default"/>
      </w:rPr>
    </w:lvl>
  </w:abstractNum>
  <w:abstractNum w:abstractNumId="118">
    <w:nsid w:val="44500633"/>
    <w:multiLevelType w:val="hybridMultilevel"/>
    <w:tmpl w:val="E43A4026"/>
    <w:lvl w:ilvl="0" w:tplc="60BECC00">
      <w:start w:val="1"/>
      <w:numFmt w:val="bullet"/>
      <w:lvlText w:val="•"/>
      <w:lvlJc w:val="left"/>
      <w:pPr>
        <w:tabs>
          <w:tab w:val="num" w:pos="720"/>
        </w:tabs>
        <w:ind w:left="720" w:hanging="360"/>
      </w:pPr>
      <w:rPr>
        <w:rFonts w:ascii="Times New Roman" w:hAnsi="Times New Roman" w:hint="default"/>
      </w:rPr>
    </w:lvl>
    <w:lvl w:ilvl="1" w:tplc="A8984580" w:tentative="1">
      <w:start w:val="1"/>
      <w:numFmt w:val="bullet"/>
      <w:lvlText w:val="•"/>
      <w:lvlJc w:val="left"/>
      <w:pPr>
        <w:tabs>
          <w:tab w:val="num" w:pos="1440"/>
        </w:tabs>
        <w:ind w:left="1440" w:hanging="360"/>
      </w:pPr>
      <w:rPr>
        <w:rFonts w:ascii="Times New Roman" w:hAnsi="Times New Roman" w:hint="default"/>
      </w:rPr>
    </w:lvl>
    <w:lvl w:ilvl="2" w:tplc="BC8E0A24" w:tentative="1">
      <w:start w:val="1"/>
      <w:numFmt w:val="bullet"/>
      <w:lvlText w:val="•"/>
      <w:lvlJc w:val="left"/>
      <w:pPr>
        <w:tabs>
          <w:tab w:val="num" w:pos="2160"/>
        </w:tabs>
        <w:ind w:left="2160" w:hanging="360"/>
      </w:pPr>
      <w:rPr>
        <w:rFonts w:ascii="Times New Roman" w:hAnsi="Times New Roman" w:hint="default"/>
      </w:rPr>
    </w:lvl>
    <w:lvl w:ilvl="3" w:tplc="70D873B0" w:tentative="1">
      <w:start w:val="1"/>
      <w:numFmt w:val="bullet"/>
      <w:lvlText w:val="•"/>
      <w:lvlJc w:val="left"/>
      <w:pPr>
        <w:tabs>
          <w:tab w:val="num" w:pos="2880"/>
        </w:tabs>
        <w:ind w:left="2880" w:hanging="360"/>
      </w:pPr>
      <w:rPr>
        <w:rFonts w:ascii="Times New Roman" w:hAnsi="Times New Roman" w:hint="default"/>
      </w:rPr>
    </w:lvl>
    <w:lvl w:ilvl="4" w:tplc="C0726D3C" w:tentative="1">
      <w:start w:val="1"/>
      <w:numFmt w:val="bullet"/>
      <w:lvlText w:val="•"/>
      <w:lvlJc w:val="left"/>
      <w:pPr>
        <w:tabs>
          <w:tab w:val="num" w:pos="3600"/>
        </w:tabs>
        <w:ind w:left="3600" w:hanging="360"/>
      </w:pPr>
      <w:rPr>
        <w:rFonts w:ascii="Times New Roman" w:hAnsi="Times New Roman" w:hint="default"/>
      </w:rPr>
    </w:lvl>
    <w:lvl w:ilvl="5" w:tplc="347A94EC" w:tentative="1">
      <w:start w:val="1"/>
      <w:numFmt w:val="bullet"/>
      <w:lvlText w:val="•"/>
      <w:lvlJc w:val="left"/>
      <w:pPr>
        <w:tabs>
          <w:tab w:val="num" w:pos="4320"/>
        </w:tabs>
        <w:ind w:left="4320" w:hanging="360"/>
      </w:pPr>
      <w:rPr>
        <w:rFonts w:ascii="Times New Roman" w:hAnsi="Times New Roman" w:hint="default"/>
      </w:rPr>
    </w:lvl>
    <w:lvl w:ilvl="6" w:tplc="C9705810" w:tentative="1">
      <w:start w:val="1"/>
      <w:numFmt w:val="bullet"/>
      <w:lvlText w:val="•"/>
      <w:lvlJc w:val="left"/>
      <w:pPr>
        <w:tabs>
          <w:tab w:val="num" w:pos="5040"/>
        </w:tabs>
        <w:ind w:left="5040" w:hanging="360"/>
      </w:pPr>
      <w:rPr>
        <w:rFonts w:ascii="Times New Roman" w:hAnsi="Times New Roman" w:hint="default"/>
      </w:rPr>
    </w:lvl>
    <w:lvl w:ilvl="7" w:tplc="E2184266" w:tentative="1">
      <w:start w:val="1"/>
      <w:numFmt w:val="bullet"/>
      <w:lvlText w:val="•"/>
      <w:lvlJc w:val="left"/>
      <w:pPr>
        <w:tabs>
          <w:tab w:val="num" w:pos="5760"/>
        </w:tabs>
        <w:ind w:left="5760" w:hanging="360"/>
      </w:pPr>
      <w:rPr>
        <w:rFonts w:ascii="Times New Roman" w:hAnsi="Times New Roman" w:hint="default"/>
      </w:rPr>
    </w:lvl>
    <w:lvl w:ilvl="8" w:tplc="91225672" w:tentative="1">
      <w:start w:val="1"/>
      <w:numFmt w:val="bullet"/>
      <w:lvlText w:val="•"/>
      <w:lvlJc w:val="left"/>
      <w:pPr>
        <w:tabs>
          <w:tab w:val="num" w:pos="6480"/>
        </w:tabs>
        <w:ind w:left="6480" w:hanging="360"/>
      </w:pPr>
      <w:rPr>
        <w:rFonts w:ascii="Times New Roman" w:hAnsi="Times New Roman" w:hint="default"/>
      </w:rPr>
    </w:lvl>
  </w:abstractNum>
  <w:abstractNum w:abstractNumId="119">
    <w:nsid w:val="457423F4"/>
    <w:multiLevelType w:val="hybridMultilevel"/>
    <w:tmpl w:val="028E5B80"/>
    <w:lvl w:ilvl="0" w:tplc="A49C7B28">
      <w:start w:val="1"/>
      <w:numFmt w:val="bullet"/>
      <w:lvlText w:val="•"/>
      <w:lvlJc w:val="left"/>
      <w:pPr>
        <w:tabs>
          <w:tab w:val="num" w:pos="720"/>
        </w:tabs>
        <w:ind w:left="720" w:hanging="360"/>
      </w:pPr>
      <w:rPr>
        <w:rFonts w:ascii="Times New Roman" w:hAnsi="Times New Roman" w:hint="default"/>
      </w:rPr>
    </w:lvl>
    <w:lvl w:ilvl="1" w:tplc="2174E368" w:tentative="1">
      <w:start w:val="1"/>
      <w:numFmt w:val="bullet"/>
      <w:lvlText w:val="•"/>
      <w:lvlJc w:val="left"/>
      <w:pPr>
        <w:tabs>
          <w:tab w:val="num" w:pos="1440"/>
        </w:tabs>
        <w:ind w:left="1440" w:hanging="360"/>
      </w:pPr>
      <w:rPr>
        <w:rFonts w:ascii="Times New Roman" w:hAnsi="Times New Roman" w:hint="default"/>
      </w:rPr>
    </w:lvl>
    <w:lvl w:ilvl="2" w:tplc="B078735A" w:tentative="1">
      <w:start w:val="1"/>
      <w:numFmt w:val="bullet"/>
      <w:lvlText w:val="•"/>
      <w:lvlJc w:val="left"/>
      <w:pPr>
        <w:tabs>
          <w:tab w:val="num" w:pos="2160"/>
        </w:tabs>
        <w:ind w:left="2160" w:hanging="360"/>
      </w:pPr>
      <w:rPr>
        <w:rFonts w:ascii="Times New Roman" w:hAnsi="Times New Roman" w:hint="default"/>
      </w:rPr>
    </w:lvl>
    <w:lvl w:ilvl="3" w:tplc="E286BD4C" w:tentative="1">
      <w:start w:val="1"/>
      <w:numFmt w:val="bullet"/>
      <w:lvlText w:val="•"/>
      <w:lvlJc w:val="left"/>
      <w:pPr>
        <w:tabs>
          <w:tab w:val="num" w:pos="2880"/>
        </w:tabs>
        <w:ind w:left="2880" w:hanging="360"/>
      </w:pPr>
      <w:rPr>
        <w:rFonts w:ascii="Times New Roman" w:hAnsi="Times New Roman" w:hint="default"/>
      </w:rPr>
    </w:lvl>
    <w:lvl w:ilvl="4" w:tplc="A4DAF238" w:tentative="1">
      <w:start w:val="1"/>
      <w:numFmt w:val="bullet"/>
      <w:lvlText w:val="•"/>
      <w:lvlJc w:val="left"/>
      <w:pPr>
        <w:tabs>
          <w:tab w:val="num" w:pos="3600"/>
        </w:tabs>
        <w:ind w:left="3600" w:hanging="360"/>
      </w:pPr>
      <w:rPr>
        <w:rFonts w:ascii="Times New Roman" w:hAnsi="Times New Roman" w:hint="default"/>
      </w:rPr>
    </w:lvl>
    <w:lvl w:ilvl="5" w:tplc="D8CA3A78" w:tentative="1">
      <w:start w:val="1"/>
      <w:numFmt w:val="bullet"/>
      <w:lvlText w:val="•"/>
      <w:lvlJc w:val="left"/>
      <w:pPr>
        <w:tabs>
          <w:tab w:val="num" w:pos="4320"/>
        </w:tabs>
        <w:ind w:left="4320" w:hanging="360"/>
      </w:pPr>
      <w:rPr>
        <w:rFonts w:ascii="Times New Roman" w:hAnsi="Times New Roman" w:hint="default"/>
      </w:rPr>
    </w:lvl>
    <w:lvl w:ilvl="6" w:tplc="9D843CB0" w:tentative="1">
      <w:start w:val="1"/>
      <w:numFmt w:val="bullet"/>
      <w:lvlText w:val="•"/>
      <w:lvlJc w:val="left"/>
      <w:pPr>
        <w:tabs>
          <w:tab w:val="num" w:pos="5040"/>
        </w:tabs>
        <w:ind w:left="5040" w:hanging="360"/>
      </w:pPr>
      <w:rPr>
        <w:rFonts w:ascii="Times New Roman" w:hAnsi="Times New Roman" w:hint="default"/>
      </w:rPr>
    </w:lvl>
    <w:lvl w:ilvl="7" w:tplc="92FEAACC" w:tentative="1">
      <w:start w:val="1"/>
      <w:numFmt w:val="bullet"/>
      <w:lvlText w:val="•"/>
      <w:lvlJc w:val="left"/>
      <w:pPr>
        <w:tabs>
          <w:tab w:val="num" w:pos="5760"/>
        </w:tabs>
        <w:ind w:left="5760" w:hanging="360"/>
      </w:pPr>
      <w:rPr>
        <w:rFonts w:ascii="Times New Roman" w:hAnsi="Times New Roman" w:hint="default"/>
      </w:rPr>
    </w:lvl>
    <w:lvl w:ilvl="8" w:tplc="E97E16FC" w:tentative="1">
      <w:start w:val="1"/>
      <w:numFmt w:val="bullet"/>
      <w:lvlText w:val="•"/>
      <w:lvlJc w:val="left"/>
      <w:pPr>
        <w:tabs>
          <w:tab w:val="num" w:pos="6480"/>
        </w:tabs>
        <w:ind w:left="6480" w:hanging="360"/>
      </w:pPr>
      <w:rPr>
        <w:rFonts w:ascii="Times New Roman" w:hAnsi="Times New Roman" w:hint="default"/>
      </w:rPr>
    </w:lvl>
  </w:abstractNum>
  <w:abstractNum w:abstractNumId="120">
    <w:nsid w:val="45CA15EC"/>
    <w:multiLevelType w:val="hybridMultilevel"/>
    <w:tmpl w:val="898C3B80"/>
    <w:lvl w:ilvl="0" w:tplc="146E21CE">
      <w:start w:val="1"/>
      <w:numFmt w:val="bullet"/>
      <w:lvlText w:val="•"/>
      <w:lvlJc w:val="left"/>
      <w:pPr>
        <w:tabs>
          <w:tab w:val="num" w:pos="720"/>
        </w:tabs>
        <w:ind w:left="720" w:hanging="360"/>
      </w:pPr>
      <w:rPr>
        <w:rFonts w:ascii="Times New Roman" w:hAnsi="Times New Roman" w:hint="default"/>
      </w:rPr>
    </w:lvl>
    <w:lvl w:ilvl="1" w:tplc="340E462E" w:tentative="1">
      <w:start w:val="1"/>
      <w:numFmt w:val="bullet"/>
      <w:lvlText w:val="•"/>
      <w:lvlJc w:val="left"/>
      <w:pPr>
        <w:tabs>
          <w:tab w:val="num" w:pos="1440"/>
        </w:tabs>
        <w:ind w:left="1440" w:hanging="360"/>
      </w:pPr>
      <w:rPr>
        <w:rFonts w:ascii="Times New Roman" w:hAnsi="Times New Roman" w:hint="default"/>
      </w:rPr>
    </w:lvl>
    <w:lvl w:ilvl="2" w:tplc="B9D4AC0C" w:tentative="1">
      <w:start w:val="1"/>
      <w:numFmt w:val="bullet"/>
      <w:lvlText w:val="•"/>
      <w:lvlJc w:val="left"/>
      <w:pPr>
        <w:tabs>
          <w:tab w:val="num" w:pos="2160"/>
        </w:tabs>
        <w:ind w:left="2160" w:hanging="360"/>
      </w:pPr>
      <w:rPr>
        <w:rFonts w:ascii="Times New Roman" w:hAnsi="Times New Roman" w:hint="default"/>
      </w:rPr>
    </w:lvl>
    <w:lvl w:ilvl="3" w:tplc="F5C64040" w:tentative="1">
      <w:start w:val="1"/>
      <w:numFmt w:val="bullet"/>
      <w:lvlText w:val="•"/>
      <w:lvlJc w:val="left"/>
      <w:pPr>
        <w:tabs>
          <w:tab w:val="num" w:pos="2880"/>
        </w:tabs>
        <w:ind w:left="2880" w:hanging="360"/>
      </w:pPr>
      <w:rPr>
        <w:rFonts w:ascii="Times New Roman" w:hAnsi="Times New Roman" w:hint="default"/>
      </w:rPr>
    </w:lvl>
    <w:lvl w:ilvl="4" w:tplc="32F8BF30" w:tentative="1">
      <w:start w:val="1"/>
      <w:numFmt w:val="bullet"/>
      <w:lvlText w:val="•"/>
      <w:lvlJc w:val="left"/>
      <w:pPr>
        <w:tabs>
          <w:tab w:val="num" w:pos="3600"/>
        </w:tabs>
        <w:ind w:left="3600" w:hanging="360"/>
      </w:pPr>
      <w:rPr>
        <w:rFonts w:ascii="Times New Roman" w:hAnsi="Times New Roman" w:hint="default"/>
      </w:rPr>
    </w:lvl>
    <w:lvl w:ilvl="5" w:tplc="045467DC" w:tentative="1">
      <w:start w:val="1"/>
      <w:numFmt w:val="bullet"/>
      <w:lvlText w:val="•"/>
      <w:lvlJc w:val="left"/>
      <w:pPr>
        <w:tabs>
          <w:tab w:val="num" w:pos="4320"/>
        </w:tabs>
        <w:ind w:left="4320" w:hanging="360"/>
      </w:pPr>
      <w:rPr>
        <w:rFonts w:ascii="Times New Roman" w:hAnsi="Times New Roman" w:hint="default"/>
      </w:rPr>
    </w:lvl>
    <w:lvl w:ilvl="6" w:tplc="FC304698" w:tentative="1">
      <w:start w:val="1"/>
      <w:numFmt w:val="bullet"/>
      <w:lvlText w:val="•"/>
      <w:lvlJc w:val="left"/>
      <w:pPr>
        <w:tabs>
          <w:tab w:val="num" w:pos="5040"/>
        </w:tabs>
        <w:ind w:left="5040" w:hanging="360"/>
      </w:pPr>
      <w:rPr>
        <w:rFonts w:ascii="Times New Roman" w:hAnsi="Times New Roman" w:hint="default"/>
      </w:rPr>
    </w:lvl>
    <w:lvl w:ilvl="7" w:tplc="807A3E2C" w:tentative="1">
      <w:start w:val="1"/>
      <w:numFmt w:val="bullet"/>
      <w:lvlText w:val="•"/>
      <w:lvlJc w:val="left"/>
      <w:pPr>
        <w:tabs>
          <w:tab w:val="num" w:pos="5760"/>
        </w:tabs>
        <w:ind w:left="5760" w:hanging="360"/>
      </w:pPr>
      <w:rPr>
        <w:rFonts w:ascii="Times New Roman" w:hAnsi="Times New Roman" w:hint="default"/>
      </w:rPr>
    </w:lvl>
    <w:lvl w:ilvl="8" w:tplc="7556C9C0" w:tentative="1">
      <w:start w:val="1"/>
      <w:numFmt w:val="bullet"/>
      <w:lvlText w:val="•"/>
      <w:lvlJc w:val="left"/>
      <w:pPr>
        <w:tabs>
          <w:tab w:val="num" w:pos="6480"/>
        </w:tabs>
        <w:ind w:left="6480" w:hanging="360"/>
      </w:pPr>
      <w:rPr>
        <w:rFonts w:ascii="Times New Roman" w:hAnsi="Times New Roman" w:hint="default"/>
      </w:rPr>
    </w:lvl>
  </w:abstractNum>
  <w:abstractNum w:abstractNumId="121">
    <w:nsid w:val="475B25D6"/>
    <w:multiLevelType w:val="hybridMultilevel"/>
    <w:tmpl w:val="9B0E10EC"/>
    <w:lvl w:ilvl="0" w:tplc="B016F2FE">
      <w:start w:val="1"/>
      <w:numFmt w:val="bullet"/>
      <w:lvlText w:val="•"/>
      <w:lvlJc w:val="left"/>
      <w:pPr>
        <w:tabs>
          <w:tab w:val="num" w:pos="720"/>
        </w:tabs>
        <w:ind w:left="720" w:hanging="360"/>
      </w:pPr>
      <w:rPr>
        <w:rFonts w:ascii="Times New Roman" w:hAnsi="Times New Roman" w:hint="default"/>
      </w:rPr>
    </w:lvl>
    <w:lvl w:ilvl="1" w:tplc="99C4A0D8" w:tentative="1">
      <w:start w:val="1"/>
      <w:numFmt w:val="bullet"/>
      <w:lvlText w:val="•"/>
      <w:lvlJc w:val="left"/>
      <w:pPr>
        <w:tabs>
          <w:tab w:val="num" w:pos="1440"/>
        </w:tabs>
        <w:ind w:left="1440" w:hanging="360"/>
      </w:pPr>
      <w:rPr>
        <w:rFonts w:ascii="Times New Roman" w:hAnsi="Times New Roman" w:hint="default"/>
      </w:rPr>
    </w:lvl>
    <w:lvl w:ilvl="2" w:tplc="1F9627A6" w:tentative="1">
      <w:start w:val="1"/>
      <w:numFmt w:val="bullet"/>
      <w:lvlText w:val="•"/>
      <w:lvlJc w:val="left"/>
      <w:pPr>
        <w:tabs>
          <w:tab w:val="num" w:pos="2160"/>
        </w:tabs>
        <w:ind w:left="2160" w:hanging="360"/>
      </w:pPr>
      <w:rPr>
        <w:rFonts w:ascii="Times New Roman" w:hAnsi="Times New Roman" w:hint="default"/>
      </w:rPr>
    </w:lvl>
    <w:lvl w:ilvl="3" w:tplc="5ECABFCA" w:tentative="1">
      <w:start w:val="1"/>
      <w:numFmt w:val="bullet"/>
      <w:lvlText w:val="•"/>
      <w:lvlJc w:val="left"/>
      <w:pPr>
        <w:tabs>
          <w:tab w:val="num" w:pos="2880"/>
        </w:tabs>
        <w:ind w:left="2880" w:hanging="360"/>
      </w:pPr>
      <w:rPr>
        <w:rFonts w:ascii="Times New Roman" w:hAnsi="Times New Roman" w:hint="default"/>
      </w:rPr>
    </w:lvl>
    <w:lvl w:ilvl="4" w:tplc="1EC00A9C" w:tentative="1">
      <w:start w:val="1"/>
      <w:numFmt w:val="bullet"/>
      <w:lvlText w:val="•"/>
      <w:lvlJc w:val="left"/>
      <w:pPr>
        <w:tabs>
          <w:tab w:val="num" w:pos="3600"/>
        </w:tabs>
        <w:ind w:left="3600" w:hanging="360"/>
      </w:pPr>
      <w:rPr>
        <w:rFonts w:ascii="Times New Roman" w:hAnsi="Times New Roman" w:hint="default"/>
      </w:rPr>
    </w:lvl>
    <w:lvl w:ilvl="5" w:tplc="74E037AC" w:tentative="1">
      <w:start w:val="1"/>
      <w:numFmt w:val="bullet"/>
      <w:lvlText w:val="•"/>
      <w:lvlJc w:val="left"/>
      <w:pPr>
        <w:tabs>
          <w:tab w:val="num" w:pos="4320"/>
        </w:tabs>
        <w:ind w:left="4320" w:hanging="360"/>
      </w:pPr>
      <w:rPr>
        <w:rFonts w:ascii="Times New Roman" w:hAnsi="Times New Roman" w:hint="default"/>
      </w:rPr>
    </w:lvl>
    <w:lvl w:ilvl="6" w:tplc="2CA89B7A" w:tentative="1">
      <w:start w:val="1"/>
      <w:numFmt w:val="bullet"/>
      <w:lvlText w:val="•"/>
      <w:lvlJc w:val="left"/>
      <w:pPr>
        <w:tabs>
          <w:tab w:val="num" w:pos="5040"/>
        </w:tabs>
        <w:ind w:left="5040" w:hanging="360"/>
      </w:pPr>
      <w:rPr>
        <w:rFonts w:ascii="Times New Roman" w:hAnsi="Times New Roman" w:hint="default"/>
      </w:rPr>
    </w:lvl>
    <w:lvl w:ilvl="7" w:tplc="290884CC" w:tentative="1">
      <w:start w:val="1"/>
      <w:numFmt w:val="bullet"/>
      <w:lvlText w:val="•"/>
      <w:lvlJc w:val="left"/>
      <w:pPr>
        <w:tabs>
          <w:tab w:val="num" w:pos="5760"/>
        </w:tabs>
        <w:ind w:left="5760" w:hanging="360"/>
      </w:pPr>
      <w:rPr>
        <w:rFonts w:ascii="Times New Roman" w:hAnsi="Times New Roman" w:hint="default"/>
      </w:rPr>
    </w:lvl>
    <w:lvl w:ilvl="8" w:tplc="F488AA06" w:tentative="1">
      <w:start w:val="1"/>
      <w:numFmt w:val="bullet"/>
      <w:lvlText w:val="•"/>
      <w:lvlJc w:val="left"/>
      <w:pPr>
        <w:tabs>
          <w:tab w:val="num" w:pos="6480"/>
        </w:tabs>
        <w:ind w:left="6480" w:hanging="360"/>
      </w:pPr>
      <w:rPr>
        <w:rFonts w:ascii="Times New Roman" w:hAnsi="Times New Roman" w:hint="default"/>
      </w:rPr>
    </w:lvl>
  </w:abstractNum>
  <w:abstractNum w:abstractNumId="122">
    <w:nsid w:val="47E85D2E"/>
    <w:multiLevelType w:val="hybridMultilevel"/>
    <w:tmpl w:val="EF8A1E2C"/>
    <w:lvl w:ilvl="0" w:tplc="FAA05D44">
      <w:start w:val="1"/>
      <w:numFmt w:val="bullet"/>
      <w:lvlText w:val="•"/>
      <w:lvlJc w:val="left"/>
      <w:pPr>
        <w:tabs>
          <w:tab w:val="num" w:pos="720"/>
        </w:tabs>
        <w:ind w:left="720" w:hanging="360"/>
      </w:pPr>
      <w:rPr>
        <w:rFonts w:ascii="Times New Roman" w:hAnsi="Times New Roman" w:hint="default"/>
      </w:rPr>
    </w:lvl>
    <w:lvl w:ilvl="1" w:tplc="5A3C4698" w:tentative="1">
      <w:start w:val="1"/>
      <w:numFmt w:val="bullet"/>
      <w:lvlText w:val="•"/>
      <w:lvlJc w:val="left"/>
      <w:pPr>
        <w:tabs>
          <w:tab w:val="num" w:pos="1440"/>
        </w:tabs>
        <w:ind w:left="1440" w:hanging="360"/>
      </w:pPr>
      <w:rPr>
        <w:rFonts w:ascii="Times New Roman" w:hAnsi="Times New Roman" w:hint="default"/>
      </w:rPr>
    </w:lvl>
    <w:lvl w:ilvl="2" w:tplc="BC68794A" w:tentative="1">
      <w:start w:val="1"/>
      <w:numFmt w:val="bullet"/>
      <w:lvlText w:val="•"/>
      <w:lvlJc w:val="left"/>
      <w:pPr>
        <w:tabs>
          <w:tab w:val="num" w:pos="2160"/>
        </w:tabs>
        <w:ind w:left="2160" w:hanging="360"/>
      </w:pPr>
      <w:rPr>
        <w:rFonts w:ascii="Times New Roman" w:hAnsi="Times New Roman" w:hint="default"/>
      </w:rPr>
    </w:lvl>
    <w:lvl w:ilvl="3" w:tplc="6D6C3BCA" w:tentative="1">
      <w:start w:val="1"/>
      <w:numFmt w:val="bullet"/>
      <w:lvlText w:val="•"/>
      <w:lvlJc w:val="left"/>
      <w:pPr>
        <w:tabs>
          <w:tab w:val="num" w:pos="2880"/>
        </w:tabs>
        <w:ind w:left="2880" w:hanging="360"/>
      </w:pPr>
      <w:rPr>
        <w:rFonts w:ascii="Times New Roman" w:hAnsi="Times New Roman" w:hint="default"/>
      </w:rPr>
    </w:lvl>
    <w:lvl w:ilvl="4" w:tplc="1FEAA57A" w:tentative="1">
      <w:start w:val="1"/>
      <w:numFmt w:val="bullet"/>
      <w:lvlText w:val="•"/>
      <w:lvlJc w:val="left"/>
      <w:pPr>
        <w:tabs>
          <w:tab w:val="num" w:pos="3600"/>
        </w:tabs>
        <w:ind w:left="3600" w:hanging="360"/>
      </w:pPr>
      <w:rPr>
        <w:rFonts w:ascii="Times New Roman" w:hAnsi="Times New Roman" w:hint="default"/>
      </w:rPr>
    </w:lvl>
    <w:lvl w:ilvl="5" w:tplc="A274A646" w:tentative="1">
      <w:start w:val="1"/>
      <w:numFmt w:val="bullet"/>
      <w:lvlText w:val="•"/>
      <w:lvlJc w:val="left"/>
      <w:pPr>
        <w:tabs>
          <w:tab w:val="num" w:pos="4320"/>
        </w:tabs>
        <w:ind w:left="4320" w:hanging="360"/>
      </w:pPr>
      <w:rPr>
        <w:rFonts w:ascii="Times New Roman" w:hAnsi="Times New Roman" w:hint="default"/>
      </w:rPr>
    </w:lvl>
    <w:lvl w:ilvl="6" w:tplc="3A60C450" w:tentative="1">
      <w:start w:val="1"/>
      <w:numFmt w:val="bullet"/>
      <w:lvlText w:val="•"/>
      <w:lvlJc w:val="left"/>
      <w:pPr>
        <w:tabs>
          <w:tab w:val="num" w:pos="5040"/>
        </w:tabs>
        <w:ind w:left="5040" w:hanging="360"/>
      </w:pPr>
      <w:rPr>
        <w:rFonts w:ascii="Times New Roman" w:hAnsi="Times New Roman" w:hint="default"/>
      </w:rPr>
    </w:lvl>
    <w:lvl w:ilvl="7" w:tplc="B01CC70C" w:tentative="1">
      <w:start w:val="1"/>
      <w:numFmt w:val="bullet"/>
      <w:lvlText w:val="•"/>
      <w:lvlJc w:val="left"/>
      <w:pPr>
        <w:tabs>
          <w:tab w:val="num" w:pos="5760"/>
        </w:tabs>
        <w:ind w:left="5760" w:hanging="360"/>
      </w:pPr>
      <w:rPr>
        <w:rFonts w:ascii="Times New Roman" w:hAnsi="Times New Roman" w:hint="default"/>
      </w:rPr>
    </w:lvl>
    <w:lvl w:ilvl="8" w:tplc="C0BC5C7A" w:tentative="1">
      <w:start w:val="1"/>
      <w:numFmt w:val="bullet"/>
      <w:lvlText w:val="•"/>
      <w:lvlJc w:val="left"/>
      <w:pPr>
        <w:tabs>
          <w:tab w:val="num" w:pos="6480"/>
        </w:tabs>
        <w:ind w:left="6480" w:hanging="360"/>
      </w:pPr>
      <w:rPr>
        <w:rFonts w:ascii="Times New Roman" w:hAnsi="Times New Roman" w:hint="default"/>
      </w:rPr>
    </w:lvl>
  </w:abstractNum>
  <w:abstractNum w:abstractNumId="123">
    <w:nsid w:val="48384860"/>
    <w:multiLevelType w:val="hybridMultilevel"/>
    <w:tmpl w:val="B9D0F19E"/>
    <w:lvl w:ilvl="0" w:tplc="04C4387C">
      <w:start w:val="1"/>
      <w:numFmt w:val="bullet"/>
      <w:lvlText w:val="•"/>
      <w:lvlJc w:val="left"/>
      <w:pPr>
        <w:tabs>
          <w:tab w:val="num" w:pos="720"/>
        </w:tabs>
        <w:ind w:left="720" w:hanging="360"/>
      </w:pPr>
      <w:rPr>
        <w:rFonts w:ascii="Times New Roman" w:hAnsi="Times New Roman" w:hint="default"/>
      </w:rPr>
    </w:lvl>
    <w:lvl w:ilvl="1" w:tplc="7880688A" w:tentative="1">
      <w:start w:val="1"/>
      <w:numFmt w:val="bullet"/>
      <w:lvlText w:val="•"/>
      <w:lvlJc w:val="left"/>
      <w:pPr>
        <w:tabs>
          <w:tab w:val="num" w:pos="1440"/>
        </w:tabs>
        <w:ind w:left="1440" w:hanging="360"/>
      </w:pPr>
      <w:rPr>
        <w:rFonts w:ascii="Times New Roman" w:hAnsi="Times New Roman" w:hint="default"/>
      </w:rPr>
    </w:lvl>
    <w:lvl w:ilvl="2" w:tplc="17B24E94" w:tentative="1">
      <w:start w:val="1"/>
      <w:numFmt w:val="bullet"/>
      <w:lvlText w:val="•"/>
      <w:lvlJc w:val="left"/>
      <w:pPr>
        <w:tabs>
          <w:tab w:val="num" w:pos="2160"/>
        </w:tabs>
        <w:ind w:left="2160" w:hanging="360"/>
      </w:pPr>
      <w:rPr>
        <w:rFonts w:ascii="Times New Roman" w:hAnsi="Times New Roman" w:hint="default"/>
      </w:rPr>
    </w:lvl>
    <w:lvl w:ilvl="3" w:tplc="ED30DFC4" w:tentative="1">
      <w:start w:val="1"/>
      <w:numFmt w:val="bullet"/>
      <w:lvlText w:val="•"/>
      <w:lvlJc w:val="left"/>
      <w:pPr>
        <w:tabs>
          <w:tab w:val="num" w:pos="2880"/>
        </w:tabs>
        <w:ind w:left="2880" w:hanging="360"/>
      </w:pPr>
      <w:rPr>
        <w:rFonts w:ascii="Times New Roman" w:hAnsi="Times New Roman" w:hint="default"/>
      </w:rPr>
    </w:lvl>
    <w:lvl w:ilvl="4" w:tplc="1774175A" w:tentative="1">
      <w:start w:val="1"/>
      <w:numFmt w:val="bullet"/>
      <w:lvlText w:val="•"/>
      <w:lvlJc w:val="left"/>
      <w:pPr>
        <w:tabs>
          <w:tab w:val="num" w:pos="3600"/>
        </w:tabs>
        <w:ind w:left="3600" w:hanging="360"/>
      </w:pPr>
      <w:rPr>
        <w:rFonts w:ascii="Times New Roman" w:hAnsi="Times New Roman" w:hint="default"/>
      </w:rPr>
    </w:lvl>
    <w:lvl w:ilvl="5" w:tplc="1F38EA86" w:tentative="1">
      <w:start w:val="1"/>
      <w:numFmt w:val="bullet"/>
      <w:lvlText w:val="•"/>
      <w:lvlJc w:val="left"/>
      <w:pPr>
        <w:tabs>
          <w:tab w:val="num" w:pos="4320"/>
        </w:tabs>
        <w:ind w:left="4320" w:hanging="360"/>
      </w:pPr>
      <w:rPr>
        <w:rFonts w:ascii="Times New Roman" w:hAnsi="Times New Roman" w:hint="default"/>
      </w:rPr>
    </w:lvl>
    <w:lvl w:ilvl="6" w:tplc="BDDC23F6" w:tentative="1">
      <w:start w:val="1"/>
      <w:numFmt w:val="bullet"/>
      <w:lvlText w:val="•"/>
      <w:lvlJc w:val="left"/>
      <w:pPr>
        <w:tabs>
          <w:tab w:val="num" w:pos="5040"/>
        </w:tabs>
        <w:ind w:left="5040" w:hanging="360"/>
      </w:pPr>
      <w:rPr>
        <w:rFonts w:ascii="Times New Roman" w:hAnsi="Times New Roman" w:hint="default"/>
      </w:rPr>
    </w:lvl>
    <w:lvl w:ilvl="7" w:tplc="003C7162" w:tentative="1">
      <w:start w:val="1"/>
      <w:numFmt w:val="bullet"/>
      <w:lvlText w:val="•"/>
      <w:lvlJc w:val="left"/>
      <w:pPr>
        <w:tabs>
          <w:tab w:val="num" w:pos="5760"/>
        </w:tabs>
        <w:ind w:left="5760" w:hanging="360"/>
      </w:pPr>
      <w:rPr>
        <w:rFonts w:ascii="Times New Roman" w:hAnsi="Times New Roman" w:hint="default"/>
      </w:rPr>
    </w:lvl>
    <w:lvl w:ilvl="8" w:tplc="1D467B98" w:tentative="1">
      <w:start w:val="1"/>
      <w:numFmt w:val="bullet"/>
      <w:lvlText w:val="•"/>
      <w:lvlJc w:val="left"/>
      <w:pPr>
        <w:tabs>
          <w:tab w:val="num" w:pos="6480"/>
        </w:tabs>
        <w:ind w:left="6480" w:hanging="360"/>
      </w:pPr>
      <w:rPr>
        <w:rFonts w:ascii="Times New Roman" w:hAnsi="Times New Roman" w:hint="default"/>
      </w:rPr>
    </w:lvl>
  </w:abstractNum>
  <w:abstractNum w:abstractNumId="124">
    <w:nsid w:val="485B061A"/>
    <w:multiLevelType w:val="hybridMultilevel"/>
    <w:tmpl w:val="8F427CBA"/>
    <w:lvl w:ilvl="0" w:tplc="72049804">
      <w:start w:val="1"/>
      <w:numFmt w:val="bullet"/>
      <w:lvlText w:val="•"/>
      <w:lvlJc w:val="left"/>
      <w:pPr>
        <w:tabs>
          <w:tab w:val="num" w:pos="720"/>
        </w:tabs>
        <w:ind w:left="720" w:hanging="360"/>
      </w:pPr>
      <w:rPr>
        <w:rFonts w:ascii="Times New Roman" w:hAnsi="Times New Roman" w:hint="default"/>
      </w:rPr>
    </w:lvl>
    <w:lvl w:ilvl="1" w:tplc="5C188D6A" w:tentative="1">
      <w:start w:val="1"/>
      <w:numFmt w:val="bullet"/>
      <w:lvlText w:val="•"/>
      <w:lvlJc w:val="left"/>
      <w:pPr>
        <w:tabs>
          <w:tab w:val="num" w:pos="1440"/>
        </w:tabs>
        <w:ind w:left="1440" w:hanging="360"/>
      </w:pPr>
      <w:rPr>
        <w:rFonts w:ascii="Times New Roman" w:hAnsi="Times New Roman" w:hint="default"/>
      </w:rPr>
    </w:lvl>
    <w:lvl w:ilvl="2" w:tplc="B23AF81C" w:tentative="1">
      <w:start w:val="1"/>
      <w:numFmt w:val="bullet"/>
      <w:lvlText w:val="•"/>
      <w:lvlJc w:val="left"/>
      <w:pPr>
        <w:tabs>
          <w:tab w:val="num" w:pos="2160"/>
        </w:tabs>
        <w:ind w:left="2160" w:hanging="360"/>
      </w:pPr>
      <w:rPr>
        <w:rFonts w:ascii="Times New Roman" w:hAnsi="Times New Roman" w:hint="default"/>
      </w:rPr>
    </w:lvl>
    <w:lvl w:ilvl="3" w:tplc="D97E7464" w:tentative="1">
      <w:start w:val="1"/>
      <w:numFmt w:val="bullet"/>
      <w:lvlText w:val="•"/>
      <w:lvlJc w:val="left"/>
      <w:pPr>
        <w:tabs>
          <w:tab w:val="num" w:pos="2880"/>
        </w:tabs>
        <w:ind w:left="2880" w:hanging="360"/>
      </w:pPr>
      <w:rPr>
        <w:rFonts w:ascii="Times New Roman" w:hAnsi="Times New Roman" w:hint="default"/>
      </w:rPr>
    </w:lvl>
    <w:lvl w:ilvl="4" w:tplc="8BFCB586" w:tentative="1">
      <w:start w:val="1"/>
      <w:numFmt w:val="bullet"/>
      <w:lvlText w:val="•"/>
      <w:lvlJc w:val="left"/>
      <w:pPr>
        <w:tabs>
          <w:tab w:val="num" w:pos="3600"/>
        </w:tabs>
        <w:ind w:left="3600" w:hanging="360"/>
      </w:pPr>
      <w:rPr>
        <w:rFonts w:ascii="Times New Roman" w:hAnsi="Times New Roman" w:hint="default"/>
      </w:rPr>
    </w:lvl>
    <w:lvl w:ilvl="5" w:tplc="8258CF42" w:tentative="1">
      <w:start w:val="1"/>
      <w:numFmt w:val="bullet"/>
      <w:lvlText w:val="•"/>
      <w:lvlJc w:val="left"/>
      <w:pPr>
        <w:tabs>
          <w:tab w:val="num" w:pos="4320"/>
        </w:tabs>
        <w:ind w:left="4320" w:hanging="360"/>
      </w:pPr>
      <w:rPr>
        <w:rFonts w:ascii="Times New Roman" w:hAnsi="Times New Roman" w:hint="default"/>
      </w:rPr>
    </w:lvl>
    <w:lvl w:ilvl="6" w:tplc="C78A8CEC" w:tentative="1">
      <w:start w:val="1"/>
      <w:numFmt w:val="bullet"/>
      <w:lvlText w:val="•"/>
      <w:lvlJc w:val="left"/>
      <w:pPr>
        <w:tabs>
          <w:tab w:val="num" w:pos="5040"/>
        </w:tabs>
        <w:ind w:left="5040" w:hanging="360"/>
      </w:pPr>
      <w:rPr>
        <w:rFonts w:ascii="Times New Roman" w:hAnsi="Times New Roman" w:hint="default"/>
      </w:rPr>
    </w:lvl>
    <w:lvl w:ilvl="7" w:tplc="BEC04146" w:tentative="1">
      <w:start w:val="1"/>
      <w:numFmt w:val="bullet"/>
      <w:lvlText w:val="•"/>
      <w:lvlJc w:val="left"/>
      <w:pPr>
        <w:tabs>
          <w:tab w:val="num" w:pos="5760"/>
        </w:tabs>
        <w:ind w:left="5760" w:hanging="360"/>
      </w:pPr>
      <w:rPr>
        <w:rFonts w:ascii="Times New Roman" w:hAnsi="Times New Roman" w:hint="default"/>
      </w:rPr>
    </w:lvl>
    <w:lvl w:ilvl="8" w:tplc="A95226E8" w:tentative="1">
      <w:start w:val="1"/>
      <w:numFmt w:val="bullet"/>
      <w:lvlText w:val="•"/>
      <w:lvlJc w:val="left"/>
      <w:pPr>
        <w:tabs>
          <w:tab w:val="num" w:pos="6480"/>
        </w:tabs>
        <w:ind w:left="6480" w:hanging="360"/>
      </w:pPr>
      <w:rPr>
        <w:rFonts w:ascii="Times New Roman" w:hAnsi="Times New Roman" w:hint="default"/>
      </w:rPr>
    </w:lvl>
  </w:abstractNum>
  <w:abstractNum w:abstractNumId="125">
    <w:nsid w:val="488B48BC"/>
    <w:multiLevelType w:val="hybridMultilevel"/>
    <w:tmpl w:val="3378E3DA"/>
    <w:lvl w:ilvl="0" w:tplc="D4520DF4">
      <w:start w:val="1"/>
      <w:numFmt w:val="bullet"/>
      <w:lvlText w:val="•"/>
      <w:lvlJc w:val="left"/>
      <w:pPr>
        <w:tabs>
          <w:tab w:val="num" w:pos="720"/>
        </w:tabs>
        <w:ind w:left="720" w:hanging="360"/>
      </w:pPr>
      <w:rPr>
        <w:rFonts w:ascii="Times New Roman" w:hAnsi="Times New Roman" w:hint="default"/>
      </w:rPr>
    </w:lvl>
    <w:lvl w:ilvl="1" w:tplc="BF8AB1BE" w:tentative="1">
      <w:start w:val="1"/>
      <w:numFmt w:val="bullet"/>
      <w:lvlText w:val="•"/>
      <w:lvlJc w:val="left"/>
      <w:pPr>
        <w:tabs>
          <w:tab w:val="num" w:pos="1440"/>
        </w:tabs>
        <w:ind w:left="1440" w:hanging="360"/>
      </w:pPr>
      <w:rPr>
        <w:rFonts w:ascii="Times New Roman" w:hAnsi="Times New Roman" w:hint="default"/>
      </w:rPr>
    </w:lvl>
    <w:lvl w:ilvl="2" w:tplc="64C65D82" w:tentative="1">
      <w:start w:val="1"/>
      <w:numFmt w:val="bullet"/>
      <w:lvlText w:val="•"/>
      <w:lvlJc w:val="left"/>
      <w:pPr>
        <w:tabs>
          <w:tab w:val="num" w:pos="2160"/>
        </w:tabs>
        <w:ind w:left="2160" w:hanging="360"/>
      </w:pPr>
      <w:rPr>
        <w:rFonts w:ascii="Times New Roman" w:hAnsi="Times New Roman" w:hint="default"/>
      </w:rPr>
    </w:lvl>
    <w:lvl w:ilvl="3" w:tplc="9870820E" w:tentative="1">
      <w:start w:val="1"/>
      <w:numFmt w:val="bullet"/>
      <w:lvlText w:val="•"/>
      <w:lvlJc w:val="left"/>
      <w:pPr>
        <w:tabs>
          <w:tab w:val="num" w:pos="2880"/>
        </w:tabs>
        <w:ind w:left="2880" w:hanging="360"/>
      </w:pPr>
      <w:rPr>
        <w:rFonts w:ascii="Times New Roman" w:hAnsi="Times New Roman" w:hint="default"/>
      </w:rPr>
    </w:lvl>
    <w:lvl w:ilvl="4" w:tplc="DA663B04" w:tentative="1">
      <w:start w:val="1"/>
      <w:numFmt w:val="bullet"/>
      <w:lvlText w:val="•"/>
      <w:lvlJc w:val="left"/>
      <w:pPr>
        <w:tabs>
          <w:tab w:val="num" w:pos="3600"/>
        </w:tabs>
        <w:ind w:left="3600" w:hanging="360"/>
      </w:pPr>
      <w:rPr>
        <w:rFonts w:ascii="Times New Roman" w:hAnsi="Times New Roman" w:hint="default"/>
      </w:rPr>
    </w:lvl>
    <w:lvl w:ilvl="5" w:tplc="719834A4" w:tentative="1">
      <w:start w:val="1"/>
      <w:numFmt w:val="bullet"/>
      <w:lvlText w:val="•"/>
      <w:lvlJc w:val="left"/>
      <w:pPr>
        <w:tabs>
          <w:tab w:val="num" w:pos="4320"/>
        </w:tabs>
        <w:ind w:left="4320" w:hanging="360"/>
      </w:pPr>
      <w:rPr>
        <w:rFonts w:ascii="Times New Roman" w:hAnsi="Times New Roman" w:hint="default"/>
      </w:rPr>
    </w:lvl>
    <w:lvl w:ilvl="6" w:tplc="BF944308" w:tentative="1">
      <w:start w:val="1"/>
      <w:numFmt w:val="bullet"/>
      <w:lvlText w:val="•"/>
      <w:lvlJc w:val="left"/>
      <w:pPr>
        <w:tabs>
          <w:tab w:val="num" w:pos="5040"/>
        </w:tabs>
        <w:ind w:left="5040" w:hanging="360"/>
      </w:pPr>
      <w:rPr>
        <w:rFonts w:ascii="Times New Roman" w:hAnsi="Times New Roman" w:hint="default"/>
      </w:rPr>
    </w:lvl>
    <w:lvl w:ilvl="7" w:tplc="FE7A5180" w:tentative="1">
      <w:start w:val="1"/>
      <w:numFmt w:val="bullet"/>
      <w:lvlText w:val="•"/>
      <w:lvlJc w:val="left"/>
      <w:pPr>
        <w:tabs>
          <w:tab w:val="num" w:pos="5760"/>
        </w:tabs>
        <w:ind w:left="5760" w:hanging="360"/>
      </w:pPr>
      <w:rPr>
        <w:rFonts w:ascii="Times New Roman" w:hAnsi="Times New Roman" w:hint="default"/>
      </w:rPr>
    </w:lvl>
    <w:lvl w:ilvl="8" w:tplc="EECCB5BE" w:tentative="1">
      <w:start w:val="1"/>
      <w:numFmt w:val="bullet"/>
      <w:lvlText w:val="•"/>
      <w:lvlJc w:val="left"/>
      <w:pPr>
        <w:tabs>
          <w:tab w:val="num" w:pos="6480"/>
        </w:tabs>
        <w:ind w:left="6480" w:hanging="360"/>
      </w:pPr>
      <w:rPr>
        <w:rFonts w:ascii="Times New Roman" w:hAnsi="Times New Roman" w:hint="default"/>
      </w:rPr>
    </w:lvl>
  </w:abstractNum>
  <w:abstractNum w:abstractNumId="126">
    <w:nsid w:val="492E3AE7"/>
    <w:multiLevelType w:val="hybridMultilevel"/>
    <w:tmpl w:val="E2FA108C"/>
    <w:lvl w:ilvl="0" w:tplc="20F0DFA2">
      <w:start w:val="1"/>
      <w:numFmt w:val="bullet"/>
      <w:lvlText w:val="•"/>
      <w:lvlJc w:val="left"/>
      <w:pPr>
        <w:tabs>
          <w:tab w:val="num" w:pos="720"/>
        </w:tabs>
        <w:ind w:left="720" w:hanging="360"/>
      </w:pPr>
      <w:rPr>
        <w:rFonts w:ascii="Times New Roman" w:hAnsi="Times New Roman" w:hint="default"/>
      </w:rPr>
    </w:lvl>
    <w:lvl w:ilvl="1" w:tplc="02781EB2" w:tentative="1">
      <w:start w:val="1"/>
      <w:numFmt w:val="bullet"/>
      <w:lvlText w:val="•"/>
      <w:lvlJc w:val="left"/>
      <w:pPr>
        <w:tabs>
          <w:tab w:val="num" w:pos="1440"/>
        </w:tabs>
        <w:ind w:left="1440" w:hanging="360"/>
      </w:pPr>
      <w:rPr>
        <w:rFonts w:ascii="Times New Roman" w:hAnsi="Times New Roman" w:hint="default"/>
      </w:rPr>
    </w:lvl>
    <w:lvl w:ilvl="2" w:tplc="0164A5CC" w:tentative="1">
      <w:start w:val="1"/>
      <w:numFmt w:val="bullet"/>
      <w:lvlText w:val="•"/>
      <w:lvlJc w:val="left"/>
      <w:pPr>
        <w:tabs>
          <w:tab w:val="num" w:pos="2160"/>
        </w:tabs>
        <w:ind w:left="2160" w:hanging="360"/>
      </w:pPr>
      <w:rPr>
        <w:rFonts w:ascii="Times New Roman" w:hAnsi="Times New Roman" w:hint="default"/>
      </w:rPr>
    </w:lvl>
    <w:lvl w:ilvl="3" w:tplc="071E71BA" w:tentative="1">
      <w:start w:val="1"/>
      <w:numFmt w:val="bullet"/>
      <w:lvlText w:val="•"/>
      <w:lvlJc w:val="left"/>
      <w:pPr>
        <w:tabs>
          <w:tab w:val="num" w:pos="2880"/>
        </w:tabs>
        <w:ind w:left="2880" w:hanging="360"/>
      </w:pPr>
      <w:rPr>
        <w:rFonts w:ascii="Times New Roman" w:hAnsi="Times New Roman" w:hint="default"/>
      </w:rPr>
    </w:lvl>
    <w:lvl w:ilvl="4" w:tplc="50CE4A84" w:tentative="1">
      <w:start w:val="1"/>
      <w:numFmt w:val="bullet"/>
      <w:lvlText w:val="•"/>
      <w:lvlJc w:val="left"/>
      <w:pPr>
        <w:tabs>
          <w:tab w:val="num" w:pos="3600"/>
        </w:tabs>
        <w:ind w:left="3600" w:hanging="360"/>
      </w:pPr>
      <w:rPr>
        <w:rFonts w:ascii="Times New Roman" w:hAnsi="Times New Roman" w:hint="default"/>
      </w:rPr>
    </w:lvl>
    <w:lvl w:ilvl="5" w:tplc="1AC0B15A" w:tentative="1">
      <w:start w:val="1"/>
      <w:numFmt w:val="bullet"/>
      <w:lvlText w:val="•"/>
      <w:lvlJc w:val="left"/>
      <w:pPr>
        <w:tabs>
          <w:tab w:val="num" w:pos="4320"/>
        </w:tabs>
        <w:ind w:left="4320" w:hanging="360"/>
      </w:pPr>
      <w:rPr>
        <w:rFonts w:ascii="Times New Roman" w:hAnsi="Times New Roman" w:hint="default"/>
      </w:rPr>
    </w:lvl>
    <w:lvl w:ilvl="6" w:tplc="6E6220CA" w:tentative="1">
      <w:start w:val="1"/>
      <w:numFmt w:val="bullet"/>
      <w:lvlText w:val="•"/>
      <w:lvlJc w:val="left"/>
      <w:pPr>
        <w:tabs>
          <w:tab w:val="num" w:pos="5040"/>
        </w:tabs>
        <w:ind w:left="5040" w:hanging="360"/>
      </w:pPr>
      <w:rPr>
        <w:rFonts w:ascii="Times New Roman" w:hAnsi="Times New Roman" w:hint="default"/>
      </w:rPr>
    </w:lvl>
    <w:lvl w:ilvl="7" w:tplc="6F7C6104" w:tentative="1">
      <w:start w:val="1"/>
      <w:numFmt w:val="bullet"/>
      <w:lvlText w:val="•"/>
      <w:lvlJc w:val="left"/>
      <w:pPr>
        <w:tabs>
          <w:tab w:val="num" w:pos="5760"/>
        </w:tabs>
        <w:ind w:left="5760" w:hanging="360"/>
      </w:pPr>
      <w:rPr>
        <w:rFonts w:ascii="Times New Roman" w:hAnsi="Times New Roman" w:hint="default"/>
      </w:rPr>
    </w:lvl>
    <w:lvl w:ilvl="8" w:tplc="2F9CEF38" w:tentative="1">
      <w:start w:val="1"/>
      <w:numFmt w:val="bullet"/>
      <w:lvlText w:val="•"/>
      <w:lvlJc w:val="left"/>
      <w:pPr>
        <w:tabs>
          <w:tab w:val="num" w:pos="6480"/>
        </w:tabs>
        <w:ind w:left="6480" w:hanging="360"/>
      </w:pPr>
      <w:rPr>
        <w:rFonts w:ascii="Times New Roman" w:hAnsi="Times New Roman" w:hint="default"/>
      </w:rPr>
    </w:lvl>
  </w:abstractNum>
  <w:abstractNum w:abstractNumId="127">
    <w:nsid w:val="4AD808E5"/>
    <w:multiLevelType w:val="hybridMultilevel"/>
    <w:tmpl w:val="D5469674"/>
    <w:lvl w:ilvl="0" w:tplc="8440017E">
      <w:start w:val="1"/>
      <w:numFmt w:val="bullet"/>
      <w:lvlText w:val="•"/>
      <w:lvlJc w:val="left"/>
      <w:pPr>
        <w:tabs>
          <w:tab w:val="num" w:pos="720"/>
        </w:tabs>
        <w:ind w:left="720" w:hanging="360"/>
      </w:pPr>
      <w:rPr>
        <w:rFonts w:ascii="Times New Roman" w:hAnsi="Times New Roman" w:hint="default"/>
      </w:rPr>
    </w:lvl>
    <w:lvl w:ilvl="1" w:tplc="7916B808" w:tentative="1">
      <w:start w:val="1"/>
      <w:numFmt w:val="bullet"/>
      <w:lvlText w:val="•"/>
      <w:lvlJc w:val="left"/>
      <w:pPr>
        <w:tabs>
          <w:tab w:val="num" w:pos="1440"/>
        </w:tabs>
        <w:ind w:left="1440" w:hanging="360"/>
      </w:pPr>
      <w:rPr>
        <w:rFonts w:ascii="Times New Roman" w:hAnsi="Times New Roman" w:hint="default"/>
      </w:rPr>
    </w:lvl>
    <w:lvl w:ilvl="2" w:tplc="9E40AD18" w:tentative="1">
      <w:start w:val="1"/>
      <w:numFmt w:val="bullet"/>
      <w:lvlText w:val="•"/>
      <w:lvlJc w:val="left"/>
      <w:pPr>
        <w:tabs>
          <w:tab w:val="num" w:pos="2160"/>
        </w:tabs>
        <w:ind w:left="2160" w:hanging="360"/>
      </w:pPr>
      <w:rPr>
        <w:rFonts w:ascii="Times New Roman" w:hAnsi="Times New Roman" w:hint="default"/>
      </w:rPr>
    </w:lvl>
    <w:lvl w:ilvl="3" w:tplc="FDBEEE0A" w:tentative="1">
      <w:start w:val="1"/>
      <w:numFmt w:val="bullet"/>
      <w:lvlText w:val="•"/>
      <w:lvlJc w:val="left"/>
      <w:pPr>
        <w:tabs>
          <w:tab w:val="num" w:pos="2880"/>
        </w:tabs>
        <w:ind w:left="2880" w:hanging="360"/>
      </w:pPr>
      <w:rPr>
        <w:rFonts w:ascii="Times New Roman" w:hAnsi="Times New Roman" w:hint="default"/>
      </w:rPr>
    </w:lvl>
    <w:lvl w:ilvl="4" w:tplc="735CF504" w:tentative="1">
      <w:start w:val="1"/>
      <w:numFmt w:val="bullet"/>
      <w:lvlText w:val="•"/>
      <w:lvlJc w:val="left"/>
      <w:pPr>
        <w:tabs>
          <w:tab w:val="num" w:pos="3600"/>
        </w:tabs>
        <w:ind w:left="3600" w:hanging="360"/>
      </w:pPr>
      <w:rPr>
        <w:rFonts w:ascii="Times New Roman" w:hAnsi="Times New Roman" w:hint="default"/>
      </w:rPr>
    </w:lvl>
    <w:lvl w:ilvl="5" w:tplc="282EB57E" w:tentative="1">
      <w:start w:val="1"/>
      <w:numFmt w:val="bullet"/>
      <w:lvlText w:val="•"/>
      <w:lvlJc w:val="left"/>
      <w:pPr>
        <w:tabs>
          <w:tab w:val="num" w:pos="4320"/>
        </w:tabs>
        <w:ind w:left="4320" w:hanging="360"/>
      </w:pPr>
      <w:rPr>
        <w:rFonts w:ascii="Times New Roman" w:hAnsi="Times New Roman" w:hint="default"/>
      </w:rPr>
    </w:lvl>
    <w:lvl w:ilvl="6" w:tplc="29CA8212" w:tentative="1">
      <w:start w:val="1"/>
      <w:numFmt w:val="bullet"/>
      <w:lvlText w:val="•"/>
      <w:lvlJc w:val="left"/>
      <w:pPr>
        <w:tabs>
          <w:tab w:val="num" w:pos="5040"/>
        </w:tabs>
        <w:ind w:left="5040" w:hanging="360"/>
      </w:pPr>
      <w:rPr>
        <w:rFonts w:ascii="Times New Roman" w:hAnsi="Times New Roman" w:hint="default"/>
      </w:rPr>
    </w:lvl>
    <w:lvl w:ilvl="7" w:tplc="63C059FA" w:tentative="1">
      <w:start w:val="1"/>
      <w:numFmt w:val="bullet"/>
      <w:lvlText w:val="•"/>
      <w:lvlJc w:val="left"/>
      <w:pPr>
        <w:tabs>
          <w:tab w:val="num" w:pos="5760"/>
        </w:tabs>
        <w:ind w:left="5760" w:hanging="360"/>
      </w:pPr>
      <w:rPr>
        <w:rFonts w:ascii="Times New Roman" w:hAnsi="Times New Roman" w:hint="default"/>
      </w:rPr>
    </w:lvl>
    <w:lvl w:ilvl="8" w:tplc="3964F8D4" w:tentative="1">
      <w:start w:val="1"/>
      <w:numFmt w:val="bullet"/>
      <w:lvlText w:val="•"/>
      <w:lvlJc w:val="left"/>
      <w:pPr>
        <w:tabs>
          <w:tab w:val="num" w:pos="6480"/>
        </w:tabs>
        <w:ind w:left="6480" w:hanging="360"/>
      </w:pPr>
      <w:rPr>
        <w:rFonts w:ascii="Times New Roman" w:hAnsi="Times New Roman" w:hint="default"/>
      </w:rPr>
    </w:lvl>
  </w:abstractNum>
  <w:abstractNum w:abstractNumId="128">
    <w:nsid w:val="4C7E54BE"/>
    <w:multiLevelType w:val="hybridMultilevel"/>
    <w:tmpl w:val="839C92E4"/>
    <w:lvl w:ilvl="0" w:tplc="CD222526">
      <w:start w:val="1"/>
      <w:numFmt w:val="bullet"/>
      <w:lvlText w:val="•"/>
      <w:lvlJc w:val="left"/>
      <w:pPr>
        <w:tabs>
          <w:tab w:val="num" w:pos="720"/>
        </w:tabs>
        <w:ind w:left="720" w:hanging="360"/>
      </w:pPr>
      <w:rPr>
        <w:rFonts w:ascii="Times New Roman" w:hAnsi="Times New Roman" w:hint="default"/>
      </w:rPr>
    </w:lvl>
    <w:lvl w:ilvl="1" w:tplc="6BA03220" w:tentative="1">
      <w:start w:val="1"/>
      <w:numFmt w:val="bullet"/>
      <w:lvlText w:val="•"/>
      <w:lvlJc w:val="left"/>
      <w:pPr>
        <w:tabs>
          <w:tab w:val="num" w:pos="1440"/>
        </w:tabs>
        <w:ind w:left="1440" w:hanging="360"/>
      </w:pPr>
      <w:rPr>
        <w:rFonts w:ascii="Times New Roman" w:hAnsi="Times New Roman" w:hint="default"/>
      </w:rPr>
    </w:lvl>
    <w:lvl w:ilvl="2" w:tplc="59381176" w:tentative="1">
      <w:start w:val="1"/>
      <w:numFmt w:val="bullet"/>
      <w:lvlText w:val="•"/>
      <w:lvlJc w:val="left"/>
      <w:pPr>
        <w:tabs>
          <w:tab w:val="num" w:pos="2160"/>
        </w:tabs>
        <w:ind w:left="2160" w:hanging="360"/>
      </w:pPr>
      <w:rPr>
        <w:rFonts w:ascii="Times New Roman" w:hAnsi="Times New Roman" w:hint="default"/>
      </w:rPr>
    </w:lvl>
    <w:lvl w:ilvl="3" w:tplc="2EE2F884" w:tentative="1">
      <w:start w:val="1"/>
      <w:numFmt w:val="bullet"/>
      <w:lvlText w:val="•"/>
      <w:lvlJc w:val="left"/>
      <w:pPr>
        <w:tabs>
          <w:tab w:val="num" w:pos="2880"/>
        </w:tabs>
        <w:ind w:left="2880" w:hanging="360"/>
      </w:pPr>
      <w:rPr>
        <w:rFonts w:ascii="Times New Roman" w:hAnsi="Times New Roman" w:hint="default"/>
      </w:rPr>
    </w:lvl>
    <w:lvl w:ilvl="4" w:tplc="8266FA62" w:tentative="1">
      <w:start w:val="1"/>
      <w:numFmt w:val="bullet"/>
      <w:lvlText w:val="•"/>
      <w:lvlJc w:val="left"/>
      <w:pPr>
        <w:tabs>
          <w:tab w:val="num" w:pos="3600"/>
        </w:tabs>
        <w:ind w:left="3600" w:hanging="360"/>
      </w:pPr>
      <w:rPr>
        <w:rFonts w:ascii="Times New Roman" w:hAnsi="Times New Roman" w:hint="default"/>
      </w:rPr>
    </w:lvl>
    <w:lvl w:ilvl="5" w:tplc="2E0E3468" w:tentative="1">
      <w:start w:val="1"/>
      <w:numFmt w:val="bullet"/>
      <w:lvlText w:val="•"/>
      <w:lvlJc w:val="left"/>
      <w:pPr>
        <w:tabs>
          <w:tab w:val="num" w:pos="4320"/>
        </w:tabs>
        <w:ind w:left="4320" w:hanging="360"/>
      </w:pPr>
      <w:rPr>
        <w:rFonts w:ascii="Times New Roman" w:hAnsi="Times New Roman" w:hint="default"/>
      </w:rPr>
    </w:lvl>
    <w:lvl w:ilvl="6" w:tplc="02362232" w:tentative="1">
      <w:start w:val="1"/>
      <w:numFmt w:val="bullet"/>
      <w:lvlText w:val="•"/>
      <w:lvlJc w:val="left"/>
      <w:pPr>
        <w:tabs>
          <w:tab w:val="num" w:pos="5040"/>
        </w:tabs>
        <w:ind w:left="5040" w:hanging="360"/>
      </w:pPr>
      <w:rPr>
        <w:rFonts w:ascii="Times New Roman" w:hAnsi="Times New Roman" w:hint="default"/>
      </w:rPr>
    </w:lvl>
    <w:lvl w:ilvl="7" w:tplc="3C920398" w:tentative="1">
      <w:start w:val="1"/>
      <w:numFmt w:val="bullet"/>
      <w:lvlText w:val="•"/>
      <w:lvlJc w:val="left"/>
      <w:pPr>
        <w:tabs>
          <w:tab w:val="num" w:pos="5760"/>
        </w:tabs>
        <w:ind w:left="5760" w:hanging="360"/>
      </w:pPr>
      <w:rPr>
        <w:rFonts w:ascii="Times New Roman" w:hAnsi="Times New Roman" w:hint="default"/>
      </w:rPr>
    </w:lvl>
    <w:lvl w:ilvl="8" w:tplc="53E02506" w:tentative="1">
      <w:start w:val="1"/>
      <w:numFmt w:val="bullet"/>
      <w:lvlText w:val="•"/>
      <w:lvlJc w:val="left"/>
      <w:pPr>
        <w:tabs>
          <w:tab w:val="num" w:pos="6480"/>
        </w:tabs>
        <w:ind w:left="6480" w:hanging="360"/>
      </w:pPr>
      <w:rPr>
        <w:rFonts w:ascii="Times New Roman" w:hAnsi="Times New Roman" w:hint="default"/>
      </w:rPr>
    </w:lvl>
  </w:abstractNum>
  <w:abstractNum w:abstractNumId="129">
    <w:nsid w:val="4CFF1B09"/>
    <w:multiLevelType w:val="hybridMultilevel"/>
    <w:tmpl w:val="D1AA0414"/>
    <w:lvl w:ilvl="0" w:tplc="DDBE84DA">
      <w:start w:val="1"/>
      <w:numFmt w:val="bullet"/>
      <w:lvlText w:val="•"/>
      <w:lvlJc w:val="left"/>
      <w:pPr>
        <w:tabs>
          <w:tab w:val="num" w:pos="720"/>
        </w:tabs>
        <w:ind w:left="720" w:hanging="360"/>
      </w:pPr>
      <w:rPr>
        <w:rFonts w:ascii="Times New Roman" w:hAnsi="Times New Roman" w:hint="default"/>
      </w:rPr>
    </w:lvl>
    <w:lvl w:ilvl="1" w:tplc="3526846A" w:tentative="1">
      <w:start w:val="1"/>
      <w:numFmt w:val="bullet"/>
      <w:lvlText w:val="•"/>
      <w:lvlJc w:val="left"/>
      <w:pPr>
        <w:tabs>
          <w:tab w:val="num" w:pos="1440"/>
        </w:tabs>
        <w:ind w:left="1440" w:hanging="360"/>
      </w:pPr>
      <w:rPr>
        <w:rFonts w:ascii="Times New Roman" w:hAnsi="Times New Roman" w:hint="default"/>
      </w:rPr>
    </w:lvl>
    <w:lvl w:ilvl="2" w:tplc="382A2050" w:tentative="1">
      <w:start w:val="1"/>
      <w:numFmt w:val="bullet"/>
      <w:lvlText w:val="•"/>
      <w:lvlJc w:val="left"/>
      <w:pPr>
        <w:tabs>
          <w:tab w:val="num" w:pos="2160"/>
        </w:tabs>
        <w:ind w:left="2160" w:hanging="360"/>
      </w:pPr>
      <w:rPr>
        <w:rFonts w:ascii="Times New Roman" w:hAnsi="Times New Roman" w:hint="default"/>
      </w:rPr>
    </w:lvl>
    <w:lvl w:ilvl="3" w:tplc="00A40154" w:tentative="1">
      <w:start w:val="1"/>
      <w:numFmt w:val="bullet"/>
      <w:lvlText w:val="•"/>
      <w:lvlJc w:val="left"/>
      <w:pPr>
        <w:tabs>
          <w:tab w:val="num" w:pos="2880"/>
        </w:tabs>
        <w:ind w:left="2880" w:hanging="360"/>
      </w:pPr>
      <w:rPr>
        <w:rFonts w:ascii="Times New Roman" w:hAnsi="Times New Roman" w:hint="default"/>
      </w:rPr>
    </w:lvl>
    <w:lvl w:ilvl="4" w:tplc="30B27E06" w:tentative="1">
      <w:start w:val="1"/>
      <w:numFmt w:val="bullet"/>
      <w:lvlText w:val="•"/>
      <w:lvlJc w:val="left"/>
      <w:pPr>
        <w:tabs>
          <w:tab w:val="num" w:pos="3600"/>
        </w:tabs>
        <w:ind w:left="3600" w:hanging="360"/>
      </w:pPr>
      <w:rPr>
        <w:rFonts w:ascii="Times New Roman" w:hAnsi="Times New Roman" w:hint="default"/>
      </w:rPr>
    </w:lvl>
    <w:lvl w:ilvl="5" w:tplc="51104F26" w:tentative="1">
      <w:start w:val="1"/>
      <w:numFmt w:val="bullet"/>
      <w:lvlText w:val="•"/>
      <w:lvlJc w:val="left"/>
      <w:pPr>
        <w:tabs>
          <w:tab w:val="num" w:pos="4320"/>
        </w:tabs>
        <w:ind w:left="4320" w:hanging="360"/>
      </w:pPr>
      <w:rPr>
        <w:rFonts w:ascii="Times New Roman" w:hAnsi="Times New Roman" w:hint="default"/>
      </w:rPr>
    </w:lvl>
    <w:lvl w:ilvl="6" w:tplc="CE3ED40E" w:tentative="1">
      <w:start w:val="1"/>
      <w:numFmt w:val="bullet"/>
      <w:lvlText w:val="•"/>
      <w:lvlJc w:val="left"/>
      <w:pPr>
        <w:tabs>
          <w:tab w:val="num" w:pos="5040"/>
        </w:tabs>
        <w:ind w:left="5040" w:hanging="360"/>
      </w:pPr>
      <w:rPr>
        <w:rFonts w:ascii="Times New Roman" w:hAnsi="Times New Roman" w:hint="default"/>
      </w:rPr>
    </w:lvl>
    <w:lvl w:ilvl="7" w:tplc="B5120440" w:tentative="1">
      <w:start w:val="1"/>
      <w:numFmt w:val="bullet"/>
      <w:lvlText w:val="•"/>
      <w:lvlJc w:val="left"/>
      <w:pPr>
        <w:tabs>
          <w:tab w:val="num" w:pos="5760"/>
        </w:tabs>
        <w:ind w:left="5760" w:hanging="360"/>
      </w:pPr>
      <w:rPr>
        <w:rFonts w:ascii="Times New Roman" w:hAnsi="Times New Roman" w:hint="default"/>
      </w:rPr>
    </w:lvl>
    <w:lvl w:ilvl="8" w:tplc="5A9A61C8" w:tentative="1">
      <w:start w:val="1"/>
      <w:numFmt w:val="bullet"/>
      <w:lvlText w:val="•"/>
      <w:lvlJc w:val="left"/>
      <w:pPr>
        <w:tabs>
          <w:tab w:val="num" w:pos="6480"/>
        </w:tabs>
        <w:ind w:left="6480" w:hanging="360"/>
      </w:pPr>
      <w:rPr>
        <w:rFonts w:ascii="Times New Roman" w:hAnsi="Times New Roman" w:hint="default"/>
      </w:rPr>
    </w:lvl>
  </w:abstractNum>
  <w:abstractNum w:abstractNumId="130">
    <w:nsid w:val="4CFF1E1A"/>
    <w:multiLevelType w:val="hybridMultilevel"/>
    <w:tmpl w:val="041E6370"/>
    <w:lvl w:ilvl="0" w:tplc="4FF28E0A">
      <w:start w:val="1"/>
      <w:numFmt w:val="bullet"/>
      <w:lvlText w:val="•"/>
      <w:lvlJc w:val="left"/>
      <w:pPr>
        <w:tabs>
          <w:tab w:val="num" w:pos="720"/>
        </w:tabs>
        <w:ind w:left="720" w:hanging="360"/>
      </w:pPr>
      <w:rPr>
        <w:rFonts w:ascii="Times New Roman" w:hAnsi="Times New Roman" w:hint="default"/>
      </w:rPr>
    </w:lvl>
    <w:lvl w:ilvl="1" w:tplc="87E49BC6" w:tentative="1">
      <w:start w:val="1"/>
      <w:numFmt w:val="bullet"/>
      <w:lvlText w:val="•"/>
      <w:lvlJc w:val="left"/>
      <w:pPr>
        <w:tabs>
          <w:tab w:val="num" w:pos="1440"/>
        </w:tabs>
        <w:ind w:left="1440" w:hanging="360"/>
      </w:pPr>
      <w:rPr>
        <w:rFonts w:ascii="Times New Roman" w:hAnsi="Times New Roman" w:hint="default"/>
      </w:rPr>
    </w:lvl>
    <w:lvl w:ilvl="2" w:tplc="A3EAE08A" w:tentative="1">
      <w:start w:val="1"/>
      <w:numFmt w:val="bullet"/>
      <w:lvlText w:val="•"/>
      <w:lvlJc w:val="left"/>
      <w:pPr>
        <w:tabs>
          <w:tab w:val="num" w:pos="2160"/>
        </w:tabs>
        <w:ind w:left="2160" w:hanging="360"/>
      </w:pPr>
      <w:rPr>
        <w:rFonts w:ascii="Times New Roman" w:hAnsi="Times New Roman" w:hint="default"/>
      </w:rPr>
    </w:lvl>
    <w:lvl w:ilvl="3" w:tplc="B8424D34" w:tentative="1">
      <w:start w:val="1"/>
      <w:numFmt w:val="bullet"/>
      <w:lvlText w:val="•"/>
      <w:lvlJc w:val="left"/>
      <w:pPr>
        <w:tabs>
          <w:tab w:val="num" w:pos="2880"/>
        </w:tabs>
        <w:ind w:left="2880" w:hanging="360"/>
      </w:pPr>
      <w:rPr>
        <w:rFonts w:ascii="Times New Roman" w:hAnsi="Times New Roman" w:hint="default"/>
      </w:rPr>
    </w:lvl>
    <w:lvl w:ilvl="4" w:tplc="1B2485A0" w:tentative="1">
      <w:start w:val="1"/>
      <w:numFmt w:val="bullet"/>
      <w:lvlText w:val="•"/>
      <w:lvlJc w:val="left"/>
      <w:pPr>
        <w:tabs>
          <w:tab w:val="num" w:pos="3600"/>
        </w:tabs>
        <w:ind w:left="3600" w:hanging="360"/>
      </w:pPr>
      <w:rPr>
        <w:rFonts w:ascii="Times New Roman" w:hAnsi="Times New Roman" w:hint="default"/>
      </w:rPr>
    </w:lvl>
    <w:lvl w:ilvl="5" w:tplc="B8A2B09C" w:tentative="1">
      <w:start w:val="1"/>
      <w:numFmt w:val="bullet"/>
      <w:lvlText w:val="•"/>
      <w:lvlJc w:val="left"/>
      <w:pPr>
        <w:tabs>
          <w:tab w:val="num" w:pos="4320"/>
        </w:tabs>
        <w:ind w:left="4320" w:hanging="360"/>
      </w:pPr>
      <w:rPr>
        <w:rFonts w:ascii="Times New Roman" w:hAnsi="Times New Roman" w:hint="default"/>
      </w:rPr>
    </w:lvl>
    <w:lvl w:ilvl="6" w:tplc="06AC461A" w:tentative="1">
      <w:start w:val="1"/>
      <w:numFmt w:val="bullet"/>
      <w:lvlText w:val="•"/>
      <w:lvlJc w:val="left"/>
      <w:pPr>
        <w:tabs>
          <w:tab w:val="num" w:pos="5040"/>
        </w:tabs>
        <w:ind w:left="5040" w:hanging="360"/>
      </w:pPr>
      <w:rPr>
        <w:rFonts w:ascii="Times New Roman" w:hAnsi="Times New Roman" w:hint="default"/>
      </w:rPr>
    </w:lvl>
    <w:lvl w:ilvl="7" w:tplc="A45CD136" w:tentative="1">
      <w:start w:val="1"/>
      <w:numFmt w:val="bullet"/>
      <w:lvlText w:val="•"/>
      <w:lvlJc w:val="left"/>
      <w:pPr>
        <w:tabs>
          <w:tab w:val="num" w:pos="5760"/>
        </w:tabs>
        <w:ind w:left="5760" w:hanging="360"/>
      </w:pPr>
      <w:rPr>
        <w:rFonts w:ascii="Times New Roman" w:hAnsi="Times New Roman" w:hint="default"/>
      </w:rPr>
    </w:lvl>
    <w:lvl w:ilvl="8" w:tplc="863891BC" w:tentative="1">
      <w:start w:val="1"/>
      <w:numFmt w:val="bullet"/>
      <w:lvlText w:val="•"/>
      <w:lvlJc w:val="left"/>
      <w:pPr>
        <w:tabs>
          <w:tab w:val="num" w:pos="6480"/>
        </w:tabs>
        <w:ind w:left="6480" w:hanging="360"/>
      </w:pPr>
      <w:rPr>
        <w:rFonts w:ascii="Times New Roman" w:hAnsi="Times New Roman" w:hint="default"/>
      </w:rPr>
    </w:lvl>
  </w:abstractNum>
  <w:abstractNum w:abstractNumId="131">
    <w:nsid w:val="4D20788E"/>
    <w:multiLevelType w:val="hybridMultilevel"/>
    <w:tmpl w:val="855A4780"/>
    <w:lvl w:ilvl="0" w:tplc="6BC849E0">
      <w:start w:val="1"/>
      <w:numFmt w:val="bullet"/>
      <w:lvlText w:val="•"/>
      <w:lvlJc w:val="left"/>
      <w:pPr>
        <w:tabs>
          <w:tab w:val="num" w:pos="720"/>
        </w:tabs>
        <w:ind w:left="720" w:hanging="360"/>
      </w:pPr>
      <w:rPr>
        <w:rFonts w:ascii="Times New Roman" w:hAnsi="Times New Roman" w:hint="default"/>
      </w:rPr>
    </w:lvl>
    <w:lvl w:ilvl="1" w:tplc="762CF06C" w:tentative="1">
      <w:start w:val="1"/>
      <w:numFmt w:val="bullet"/>
      <w:lvlText w:val="•"/>
      <w:lvlJc w:val="left"/>
      <w:pPr>
        <w:tabs>
          <w:tab w:val="num" w:pos="1440"/>
        </w:tabs>
        <w:ind w:left="1440" w:hanging="360"/>
      </w:pPr>
      <w:rPr>
        <w:rFonts w:ascii="Times New Roman" w:hAnsi="Times New Roman" w:hint="default"/>
      </w:rPr>
    </w:lvl>
    <w:lvl w:ilvl="2" w:tplc="2076BAD4" w:tentative="1">
      <w:start w:val="1"/>
      <w:numFmt w:val="bullet"/>
      <w:lvlText w:val="•"/>
      <w:lvlJc w:val="left"/>
      <w:pPr>
        <w:tabs>
          <w:tab w:val="num" w:pos="2160"/>
        </w:tabs>
        <w:ind w:left="2160" w:hanging="360"/>
      </w:pPr>
      <w:rPr>
        <w:rFonts w:ascii="Times New Roman" w:hAnsi="Times New Roman" w:hint="default"/>
      </w:rPr>
    </w:lvl>
    <w:lvl w:ilvl="3" w:tplc="DA00AAF6" w:tentative="1">
      <w:start w:val="1"/>
      <w:numFmt w:val="bullet"/>
      <w:lvlText w:val="•"/>
      <w:lvlJc w:val="left"/>
      <w:pPr>
        <w:tabs>
          <w:tab w:val="num" w:pos="2880"/>
        </w:tabs>
        <w:ind w:left="2880" w:hanging="360"/>
      </w:pPr>
      <w:rPr>
        <w:rFonts w:ascii="Times New Roman" w:hAnsi="Times New Roman" w:hint="default"/>
      </w:rPr>
    </w:lvl>
    <w:lvl w:ilvl="4" w:tplc="329836B0" w:tentative="1">
      <w:start w:val="1"/>
      <w:numFmt w:val="bullet"/>
      <w:lvlText w:val="•"/>
      <w:lvlJc w:val="left"/>
      <w:pPr>
        <w:tabs>
          <w:tab w:val="num" w:pos="3600"/>
        </w:tabs>
        <w:ind w:left="3600" w:hanging="360"/>
      </w:pPr>
      <w:rPr>
        <w:rFonts w:ascii="Times New Roman" w:hAnsi="Times New Roman" w:hint="default"/>
      </w:rPr>
    </w:lvl>
    <w:lvl w:ilvl="5" w:tplc="662075A0" w:tentative="1">
      <w:start w:val="1"/>
      <w:numFmt w:val="bullet"/>
      <w:lvlText w:val="•"/>
      <w:lvlJc w:val="left"/>
      <w:pPr>
        <w:tabs>
          <w:tab w:val="num" w:pos="4320"/>
        </w:tabs>
        <w:ind w:left="4320" w:hanging="360"/>
      </w:pPr>
      <w:rPr>
        <w:rFonts w:ascii="Times New Roman" w:hAnsi="Times New Roman" w:hint="default"/>
      </w:rPr>
    </w:lvl>
    <w:lvl w:ilvl="6" w:tplc="FB38361A" w:tentative="1">
      <w:start w:val="1"/>
      <w:numFmt w:val="bullet"/>
      <w:lvlText w:val="•"/>
      <w:lvlJc w:val="left"/>
      <w:pPr>
        <w:tabs>
          <w:tab w:val="num" w:pos="5040"/>
        </w:tabs>
        <w:ind w:left="5040" w:hanging="360"/>
      </w:pPr>
      <w:rPr>
        <w:rFonts w:ascii="Times New Roman" w:hAnsi="Times New Roman" w:hint="default"/>
      </w:rPr>
    </w:lvl>
    <w:lvl w:ilvl="7" w:tplc="07905C50" w:tentative="1">
      <w:start w:val="1"/>
      <w:numFmt w:val="bullet"/>
      <w:lvlText w:val="•"/>
      <w:lvlJc w:val="left"/>
      <w:pPr>
        <w:tabs>
          <w:tab w:val="num" w:pos="5760"/>
        </w:tabs>
        <w:ind w:left="5760" w:hanging="360"/>
      </w:pPr>
      <w:rPr>
        <w:rFonts w:ascii="Times New Roman" w:hAnsi="Times New Roman" w:hint="default"/>
      </w:rPr>
    </w:lvl>
    <w:lvl w:ilvl="8" w:tplc="F8CA136E" w:tentative="1">
      <w:start w:val="1"/>
      <w:numFmt w:val="bullet"/>
      <w:lvlText w:val="•"/>
      <w:lvlJc w:val="left"/>
      <w:pPr>
        <w:tabs>
          <w:tab w:val="num" w:pos="6480"/>
        </w:tabs>
        <w:ind w:left="6480" w:hanging="360"/>
      </w:pPr>
      <w:rPr>
        <w:rFonts w:ascii="Times New Roman" w:hAnsi="Times New Roman" w:hint="default"/>
      </w:rPr>
    </w:lvl>
  </w:abstractNum>
  <w:abstractNum w:abstractNumId="132">
    <w:nsid w:val="4E804F17"/>
    <w:multiLevelType w:val="singleLevel"/>
    <w:tmpl w:val="806C3AA8"/>
    <w:lvl w:ilvl="0">
      <w:start w:val="1"/>
      <w:numFmt w:val="bullet"/>
      <w:pStyle w:val="Artculodeley2"/>
      <w:lvlText w:val=""/>
      <w:lvlJc w:val="left"/>
      <w:pPr>
        <w:tabs>
          <w:tab w:val="num" w:pos="360"/>
        </w:tabs>
      </w:pPr>
      <w:rPr>
        <w:rFonts w:ascii="Wingdings" w:hAnsi="Wingdings" w:hint="default"/>
        <w:sz w:val="28"/>
      </w:rPr>
    </w:lvl>
  </w:abstractNum>
  <w:abstractNum w:abstractNumId="133">
    <w:nsid w:val="4E8A4A4C"/>
    <w:multiLevelType w:val="hybridMultilevel"/>
    <w:tmpl w:val="F6803DD2"/>
    <w:lvl w:ilvl="0" w:tplc="06A2F02A">
      <w:start w:val="1"/>
      <w:numFmt w:val="bullet"/>
      <w:lvlText w:val="•"/>
      <w:lvlJc w:val="left"/>
      <w:pPr>
        <w:tabs>
          <w:tab w:val="num" w:pos="720"/>
        </w:tabs>
        <w:ind w:left="720" w:hanging="360"/>
      </w:pPr>
      <w:rPr>
        <w:rFonts w:ascii="Times New Roman" w:hAnsi="Times New Roman" w:hint="default"/>
      </w:rPr>
    </w:lvl>
    <w:lvl w:ilvl="1" w:tplc="0E5A066E" w:tentative="1">
      <w:start w:val="1"/>
      <w:numFmt w:val="bullet"/>
      <w:lvlText w:val="•"/>
      <w:lvlJc w:val="left"/>
      <w:pPr>
        <w:tabs>
          <w:tab w:val="num" w:pos="1440"/>
        </w:tabs>
        <w:ind w:left="1440" w:hanging="360"/>
      </w:pPr>
      <w:rPr>
        <w:rFonts w:ascii="Times New Roman" w:hAnsi="Times New Roman" w:hint="default"/>
      </w:rPr>
    </w:lvl>
    <w:lvl w:ilvl="2" w:tplc="1CFAE1C6" w:tentative="1">
      <w:start w:val="1"/>
      <w:numFmt w:val="bullet"/>
      <w:lvlText w:val="•"/>
      <w:lvlJc w:val="left"/>
      <w:pPr>
        <w:tabs>
          <w:tab w:val="num" w:pos="2160"/>
        </w:tabs>
        <w:ind w:left="2160" w:hanging="360"/>
      </w:pPr>
      <w:rPr>
        <w:rFonts w:ascii="Times New Roman" w:hAnsi="Times New Roman" w:hint="default"/>
      </w:rPr>
    </w:lvl>
    <w:lvl w:ilvl="3" w:tplc="21B2EFEC" w:tentative="1">
      <w:start w:val="1"/>
      <w:numFmt w:val="bullet"/>
      <w:lvlText w:val="•"/>
      <w:lvlJc w:val="left"/>
      <w:pPr>
        <w:tabs>
          <w:tab w:val="num" w:pos="2880"/>
        </w:tabs>
        <w:ind w:left="2880" w:hanging="360"/>
      </w:pPr>
      <w:rPr>
        <w:rFonts w:ascii="Times New Roman" w:hAnsi="Times New Roman" w:hint="default"/>
      </w:rPr>
    </w:lvl>
    <w:lvl w:ilvl="4" w:tplc="C50A8AA6" w:tentative="1">
      <w:start w:val="1"/>
      <w:numFmt w:val="bullet"/>
      <w:lvlText w:val="•"/>
      <w:lvlJc w:val="left"/>
      <w:pPr>
        <w:tabs>
          <w:tab w:val="num" w:pos="3600"/>
        </w:tabs>
        <w:ind w:left="3600" w:hanging="360"/>
      </w:pPr>
      <w:rPr>
        <w:rFonts w:ascii="Times New Roman" w:hAnsi="Times New Roman" w:hint="default"/>
      </w:rPr>
    </w:lvl>
    <w:lvl w:ilvl="5" w:tplc="A474A75C" w:tentative="1">
      <w:start w:val="1"/>
      <w:numFmt w:val="bullet"/>
      <w:lvlText w:val="•"/>
      <w:lvlJc w:val="left"/>
      <w:pPr>
        <w:tabs>
          <w:tab w:val="num" w:pos="4320"/>
        </w:tabs>
        <w:ind w:left="4320" w:hanging="360"/>
      </w:pPr>
      <w:rPr>
        <w:rFonts w:ascii="Times New Roman" w:hAnsi="Times New Roman" w:hint="default"/>
      </w:rPr>
    </w:lvl>
    <w:lvl w:ilvl="6" w:tplc="19FE79AE" w:tentative="1">
      <w:start w:val="1"/>
      <w:numFmt w:val="bullet"/>
      <w:lvlText w:val="•"/>
      <w:lvlJc w:val="left"/>
      <w:pPr>
        <w:tabs>
          <w:tab w:val="num" w:pos="5040"/>
        </w:tabs>
        <w:ind w:left="5040" w:hanging="360"/>
      </w:pPr>
      <w:rPr>
        <w:rFonts w:ascii="Times New Roman" w:hAnsi="Times New Roman" w:hint="default"/>
      </w:rPr>
    </w:lvl>
    <w:lvl w:ilvl="7" w:tplc="A26A5098" w:tentative="1">
      <w:start w:val="1"/>
      <w:numFmt w:val="bullet"/>
      <w:lvlText w:val="•"/>
      <w:lvlJc w:val="left"/>
      <w:pPr>
        <w:tabs>
          <w:tab w:val="num" w:pos="5760"/>
        </w:tabs>
        <w:ind w:left="5760" w:hanging="360"/>
      </w:pPr>
      <w:rPr>
        <w:rFonts w:ascii="Times New Roman" w:hAnsi="Times New Roman" w:hint="default"/>
      </w:rPr>
    </w:lvl>
    <w:lvl w:ilvl="8" w:tplc="55DC5C4E" w:tentative="1">
      <w:start w:val="1"/>
      <w:numFmt w:val="bullet"/>
      <w:lvlText w:val="•"/>
      <w:lvlJc w:val="left"/>
      <w:pPr>
        <w:tabs>
          <w:tab w:val="num" w:pos="6480"/>
        </w:tabs>
        <w:ind w:left="6480" w:hanging="360"/>
      </w:pPr>
      <w:rPr>
        <w:rFonts w:ascii="Times New Roman" w:hAnsi="Times New Roman" w:hint="default"/>
      </w:rPr>
    </w:lvl>
  </w:abstractNum>
  <w:abstractNum w:abstractNumId="134">
    <w:nsid w:val="502561F0"/>
    <w:multiLevelType w:val="hybridMultilevel"/>
    <w:tmpl w:val="E5E40D8C"/>
    <w:lvl w:ilvl="0" w:tplc="242C1BF6">
      <w:start w:val="1"/>
      <w:numFmt w:val="bullet"/>
      <w:lvlText w:val="•"/>
      <w:lvlJc w:val="left"/>
      <w:pPr>
        <w:tabs>
          <w:tab w:val="num" w:pos="540"/>
        </w:tabs>
        <w:ind w:left="540" w:hanging="360"/>
      </w:pPr>
      <w:rPr>
        <w:rFonts w:ascii="Times New Roman" w:hAnsi="Times New Roman" w:hint="default"/>
      </w:rPr>
    </w:lvl>
    <w:lvl w:ilvl="1" w:tplc="2908729C" w:tentative="1">
      <w:start w:val="1"/>
      <w:numFmt w:val="bullet"/>
      <w:lvlText w:val="•"/>
      <w:lvlJc w:val="left"/>
      <w:pPr>
        <w:tabs>
          <w:tab w:val="num" w:pos="1260"/>
        </w:tabs>
        <w:ind w:left="1260" w:hanging="360"/>
      </w:pPr>
      <w:rPr>
        <w:rFonts w:ascii="Times New Roman" w:hAnsi="Times New Roman" w:hint="default"/>
      </w:rPr>
    </w:lvl>
    <w:lvl w:ilvl="2" w:tplc="6850644E" w:tentative="1">
      <w:start w:val="1"/>
      <w:numFmt w:val="bullet"/>
      <w:lvlText w:val="•"/>
      <w:lvlJc w:val="left"/>
      <w:pPr>
        <w:tabs>
          <w:tab w:val="num" w:pos="1980"/>
        </w:tabs>
        <w:ind w:left="1980" w:hanging="360"/>
      </w:pPr>
      <w:rPr>
        <w:rFonts w:ascii="Times New Roman" w:hAnsi="Times New Roman" w:hint="default"/>
      </w:rPr>
    </w:lvl>
    <w:lvl w:ilvl="3" w:tplc="9140E124" w:tentative="1">
      <w:start w:val="1"/>
      <w:numFmt w:val="bullet"/>
      <w:lvlText w:val="•"/>
      <w:lvlJc w:val="left"/>
      <w:pPr>
        <w:tabs>
          <w:tab w:val="num" w:pos="2700"/>
        </w:tabs>
        <w:ind w:left="2700" w:hanging="360"/>
      </w:pPr>
      <w:rPr>
        <w:rFonts w:ascii="Times New Roman" w:hAnsi="Times New Roman" w:hint="default"/>
      </w:rPr>
    </w:lvl>
    <w:lvl w:ilvl="4" w:tplc="BB2E70A4" w:tentative="1">
      <w:start w:val="1"/>
      <w:numFmt w:val="bullet"/>
      <w:lvlText w:val="•"/>
      <w:lvlJc w:val="left"/>
      <w:pPr>
        <w:tabs>
          <w:tab w:val="num" w:pos="3420"/>
        </w:tabs>
        <w:ind w:left="3420" w:hanging="360"/>
      </w:pPr>
      <w:rPr>
        <w:rFonts w:ascii="Times New Roman" w:hAnsi="Times New Roman" w:hint="default"/>
      </w:rPr>
    </w:lvl>
    <w:lvl w:ilvl="5" w:tplc="9F109644" w:tentative="1">
      <w:start w:val="1"/>
      <w:numFmt w:val="bullet"/>
      <w:lvlText w:val="•"/>
      <w:lvlJc w:val="left"/>
      <w:pPr>
        <w:tabs>
          <w:tab w:val="num" w:pos="4140"/>
        </w:tabs>
        <w:ind w:left="4140" w:hanging="360"/>
      </w:pPr>
      <w:rPr>
        <w:rFonts w:ascii="Times New Roman" w:hAnsi="Times New Roman" w:hint="default"/>
      </w:rPr>
    </w:lvl>
    <w:lvl w:ilvl="6" w:tplc="133AD90A" w:tentative="1">
      <w:start w:val="1"/>
      <w:numFmt w:val="bullet"/>
      <w:lvlText w:val="•"/>
      <w:lvlJc w:val="left"/>
      <w:pPr>
        <w:tabs>
          <w:tab w:val="num" w:pos="4860"/>
        </w:tabs>
        <w:ind w:left="4860" w:hanging="360"/>
      </w:pPr>
      <w:rPr>
        <w:rFonts w:ascii="Times New Roman" w:hAnsi="Times New Roman" w:hint="default"/>
      </w:rPr>
    </w:lvl>
    <w:lvl w:ilvl="7" w:tplc="F488A4DC" w:tentative="1">
      <w:start w:val="1"/>
      <w:numFmt w:val="bullet"/>
      <w:lvlText w:val="•"/>
      <w:lvlJc w:val="left"/>
      <w:pPr>
        <w:tabs>
          <w:tab w:val="num" w:pos="5580"/>
        </w:tabs>
        <w:ind w:left="5580" w:hanging="360"/>
      </w:pPr>
      <w:rPr>
        <w:rFonts w:ascii="Times New Roman" w:hAnsi="Times New Roman" w:hint="default"/>
      </w:rPr>
    </w:lvl>
    <w:lvl w:ilvl="8" w:tplc="307C67C0" w:tentative="1">
      <w:start w:val="1"/>
      <w:numFmt w:val="bullet"/>
      <w:lvlText w:val="•"/>
      <w:lvlJc w:val="left"/>
      <w:pPr>
        <w:tabs>
          <w:tab w:val="num" w:pos="6300"/>
        </w:tabs>
        <w:ind w:left="6300" w:hanging="360"/>
      </w:pPr>
      <w:rPr>
        <w:rFonts w:ascii="Times New Roman" w:hAnsi="Times New Roman" w:hint="default"/>
      </w:rPr>
    </w:lvl>
  </w:abstractNum>
  <w:abstractNum w:abstractNumId="135">
    <w:nsid w:val="50BF71D2"/>
    <w:multiLevelType w:val="hybridMultilevel"/>
    <w:tmpl w:val="8CD2ED5C"/>
    <w:lvl w:ilvl="0" w:tplc="A566BF90">
      <w:start w:val="1"/>
      <w:numFmt w:val="bullet"/>
      <w:lvlText w:val="•"/>
      <w:lvlJc w:val="left"/>
      <w:pPr>
        <w:tabs>
          <w:tab w:val="num" w:pos="720"/>
        </w:tabs>
        <w:ind w:left="720" w:hanging="360"/>
      </w:pPr>
      <w:rPr>
        <w:rFonts w:ascii="Times New Roman" w:hAnsi="Times New Roman" w:hint="default"/>
      </w:rPr>
    </w:lvl>
    <w:lvl w:ilvl="1" w:tplc="6B228A20" w:tentative="1">
      <w:start w:val="1"/>
      <w:numFmt w:val="bullet"/>
      <w:lvlText w:val="•"/>
      <w:lvlJc w:val="left"/>
      <w:pPr>
        <w:tabs>
          <w:tab w:val="num" w:pos="1440"/>
        </w:tabs>
        <w:ind w:left="1440" w:hanging="360"/>
      </w:pPr>
      <w:rPr>
        <w:rFonts w:ascii="Times New Roman" w:hAnsi="Times New Roman" w:hint="default"/>
      </w:rPr>
    </w:lvl>
    <w:lvl w:ilvl="2" w:tplc="605658B2" w:tentative="1">
      <w:start w:val="1"/>
      <w:numFmt w:val="bullet"/>
      <w:lvlText w:val="•"/>
      <w:lvlJc w:val="left"/>
      <w:pPr>
        <w:tabs>
          <w:tab w:val="num" w:pos="2160"/>
        </w:tabs>
        <w:ind w:left="2160" w:hanging="360"/>
      </w:pPr>
      <w:rPr>
        <w:rFonts w:ascii="Times New Roman" w:hAnsi="Times New Roman" w:hint="default"/>
      </w:rPr>
    </w:lvl>
    <w:lvl w:ilvl="3" w:tplc="0696F9C4" w:tentative="1">
      <w:start w:val="1"/>
      <w:numFmt w:val="bullet"/>
      <w:lvlText w:val="•"/>
      <w:lvlJc w:val="left"/>
      <w:pPr>
        <w:tabs>
          <w:tab w:val="num" w:pos="2880"/>
        </w:tabs>
        <w:ind w:left="2880" w:hanging="360"/>
      </w:pPr>
      <w:rPr>
        <w:rFonts w:ascii="Times New Roman" w:hAnsi="Times New Roman" w:hint="default"/>
      </w:rPr>
    </w:lvl>
    <w:lvl w:ilvl="4" w:tplc="587630D0" w:tentative="1">
      <w:start w:val="1"/>
      <w:numFmt w:val="bullet"/>
      <w:lvlText w:val="•"/>
      <w:lvlJc w:val="left"/>
      <w:pPr>
        <w:tabs>
          <w:tab w:val="num" w:pos="3600"/>
        </w:tabs>
        <w:ind w:left="3600" w:hanging="360"/>
      </w:pPr>
      <w:rPr>
        <w:rFonts w:ascii="Times New Roman" w:hAnsi="Times New Roman" w:hint="default"/>
      </w:rPr>
    </w:lvl>
    <w:lvl w:ilvl="5" w:tplc="11B472C6" w:tentative="1">
      <w:start w:val="1"/>
      <w:numFmt w:val="bullet"/>
      <w:lvlText w:val="•"/>
      <w:lvlJc w:val="left"/>
      <w:pPr>
        <w:tabs>
          <w:tab w:val="num" w:pos="4320"/>
        </w:tabs>
        <w:ind w:left="4320" w:hanging="360"/>
      </w:pPr>
      <w:rPr>
        <w:rFonts w:ascii="Times New Roman" w:hAnsi="Times New Roman" w:hint="default"/>
      </w:rPr>
    </w:lvl>
    <w:lvl w:ilvl="6" w:tplc="AC26BD0A" w:tentative="1">
      <w:start w:val="1"/>
      <w:numFmt w:val="bullet"/>
      <w:lvlText w:val="•"/>
      <w:lvlJc w:val="left"/>
      <w:pPr>
        <w:tabs>
          <w:tab w:val="num" w:pos="5040"/>
        </w:tabs>
        <w:ind w:left="5040" w:hanging="360"/>
      </w:pPr>
      <w:rPr>
        <w:rFonts w:ascii="Times New Roman" w:hAnsi="Times New Roman" w:hint="default"/>
      </w:rPr>
    </w:lvl>
    <w:lvl w:ilvl="7" w:tplc="D696BE14" w:tentative="1">
      <w:start w:val="1"/>
      <w:numFmt w:val="bullet"/>
      <w:lvlText w:val="•"/>
      <w:lvlJc w:val="left"/>
      <w:pPr>
        <w:tabs>
          <w:tab w:val="num" w:pos="5760"/>
        </w:tabs>
        <w:ind w:left="5760" w:hanging="360"/>
      </w:pPr>
      <w:rPr>
        <w:rFonts w:ascii="Times New Roman" w:hAnsi="Times New Roman" w:hint="default"/>
      </w:rPr>
    </w:lvl>
    <w:lvl w:ilvl="8" w:tplc="84AC5EE0" w:tentative="1">
      <w:start w:val="1"/>
      <w:numFmt w:val="bullet"/>
      <w:lvlText w:val="•"/>
      <w:lvlJc w:val="left"/>
      <w:pPr>
        <w:tabs>
          <w:tab w:val="num" w:pos="6480"/>
        </w:tabs>
        <w:ind w:left="6480" w:hanging="360"/>
      </w:pPr>
      <w:rPr>
        <w:rFonts w:ascii="Times New Roman" w:hAnsi="Times New Roman" w:hint="default"/>
      </w:rPr>
    </w:lvl>
  </w:abstractNum>
  <w:abstractNum w:abstractNumId="136">
    <w:nsid w:val="51020E53"/>
    <w:multiLevelType w:val="hybridMultilevel"/>
    <w:tmpl w:val="92D80D10"/>
    <w:lvl w:ilvl="0" w:tplc="9A4CDC46">
      <w:start w:val="1"/>
      <w:numFmt w:val="bullet"/>
      <w:lvlText w:val="•"/>
      <w:lvlJc w:val="left"/>
      <w:pPr>
        <w:tabs>
          <w:tab w:val="num" w:pos="720"/>
        </w:tabs>
        <w:ind w:left="720" w:hanging="360"/>
      </w:pPr>
      <w:rPr>
        <w:rFonts w:ascii="Times New Roman" w:hAnsi="Times New Roman" w:hint="default"/>
      </w:rPr>
    </w:lvl>
    <w:lvl w:ilvl="1" w:tplc="1B201360" w:tentative="1">
      <w:start w:val="1"/>
      <w:numFmt w:val="bullet"/>
      <w:lvlText w:val="•"/>
      <w:lvlJc w:val="left"/>
      <w:pPr>
        <w:tabs>
          <w:tab w:val="num" w:pos="1440"/>
        </w:tabs>
        <w:ind w:left="1440" w:hanging="360"/>
      </w:pPr>
      <w:rPr>
        <w:rFonts w:ascii="Times New Roman" w:hAnsi="Times New Roman" w:hint="default"/>
      </w:rPr>
    </w:lvl>
    <w:lvl w:ilvl="2" w:tplc="CC2A0B48" w:tentative="1">
      <w:start w:val="1"/>
      <w:numFmt w:val="bullet"/>
      <w:lvlText w:val="•"/>
      <w:lvlJc w:val="left"/>
      <w:pPr>
        <w:tabs>
          <w:tab w:val="num" w:pos="2160"/>
        </w:tabs>
        <w:ind w:left="2160" w:hanging="360"/>
      </w:pPr>
      <w:rPr>
        <w:rFonts w:ascii="Times New Roman" w:hAnsi="Times New Roman" w:hint="default"/>
      </w:rPr>
    </w:lvl>
    <w:lvl w:ilvl="3" w:tplc="412241E6" w:tentative="1">
      <w:start w:val="1"/>
      <w:numFmt w:val="bullet"/>
      <w:lvlText w:val="•"/>
      <w:lvlJc w:val="left"/>
      <w:pPr>
        <w:tabs>
          <w:tab w:val="num" w:pos="2880"/>
        </w:tabs>
        <w:ind w:left="2880" w:hanging="360"/>
      </w:pPr>
      <w:rPr>
        <w:rFonts w:ascii="Times New Roman" w:hAnsi="Times New Roman" w:hint="default"/>
      </w:rPr>
    </w:lvl>
    <w:lvl w:ilvl="4" w:tplc="6D3ADBFE" w:tentative="1">
      <w:start w:val="1"/>
      <w:numFmt w:val="bullet"/>
      <w:lvlText w:val="•"/>
      <w:lvlJc w:val="left"/>
      <w:pPr>
        <w:tabs>
          <w:tab w:val="num" w:pos="3600"/>
        </w:tabs>
        <w:ind w:left="3600" w:hanging="360"/>
      </w:pPr>
      <w:rPr>
        <w:rFonts w:ascii="Times New Roman" w:hAnsi="Times New Roman" w:hint="default"/>
      </w:rPr>
    </w:lvl>
    <w:lvl w:ilvl="5" w:tplc="2D10096C" w:tentative="1">
      <w:start w:val="1"/>
      <w:numFmt w:val="bullet"/>
      <w:lvlText w:val="•"/>
      <w:lvlJc w:val="left"/>
      <w:pPr>
        <w:tabs>
          <w:tab w:val="num" w:pos="4320"/>
        </w:tabs>
        <w:ind w:left="4320" w:hanging="360"/>
      </w:pPr>
      <w:rPr>
        <w:rFonts w:ascii="Times New Roman" w:hAnsi="Times New Roman" w:hint="default"/>
      </w:rPr>
    </w:lvl>
    <w:lvl w:ilvl="6" w:tplc="CD3E4D3C" w:tentative="1">
      <w:start w:val="1"/>
      <w:numFmt w:val="bullet"/>
      <w:lvlText w:val="•"/>
      <w:lvlJc w:val="left"/>
      <w:pPr>
        <w:tabs>
          <w:tab w:val="num" w:pos="5040"/>
        </w:tabs>
        <w:ind w:left="5040" w:hanging="360"/>
      </w:pPr>
      <w:rPr>
        <w:rFonts w:ascii="Times New Roman" w:hAnsi="Times New Roman" w:hint="default"/>
      </w:rPr>
    </w:lvl>
    <w:lvl w:ilvl="7" w:tplc="5BB0DB60" w:tentative="1">
      <w:start w:val="1"/>
      <w:numFmt w:val="bullet"/>
      <w:lvlText w:val="•"/>
      <w:lvlJc w:val="left"/>
      <w:pPr>
        <w:tabs>
          <w:tab w:val="num" w:pos="5760"/>
        </w:tabs>
        <w:ind w:left="5760" w:hanging="360"/>
      </w:pPr>
      <w:rPr>
        <w:rFonts w:ascii="Times New Roman" w:hAnsi="Times New Roman" w:hint="default"/>
      </w:rPr>
    </w:lvl>
    <w:lvl w:ilvl="8" w:tplc="B07E40FC" w:tentative="1">
      <w:start w:val="1"/>
      <w:numFmt w:val="bullet"/>
      <w:lvlText w:val="•"/>
      <w:lvlJc w:val="left"/>
      <w:pPr>
        <w:tabs>
          <w:tab w:val="num" w:pos="6480"/>
        </w:tabs>
        <w:ind w:left="6480" w:hanging="360"/>
      </w:pPr>
      <w:rPr>
        <w:rFonts w:ascii="Times New Roman" w:hAnsi="Times New Roman" w:hint="default"/>
      </w:rPr>
    </w:lvl>
  </w:abstractNum>
  <w:abstractNum w:abstractNumId="137">
    <w:nsid w:val="51DA6D5F"/>
    <w:multiLevelType w:val="hybridMultilevel"/>
    <w:tmpl w:val="249E0D4E"/>
    <w:lvl w:ilvl="0" w:tplc="E28232FA">
      <w:start w:val="1"/>
      <w:numFmt w:val="bullet"/>
      <w:lvlText w:val="•"/>
      <w:lvlJc w:val="left"/>
      <w:pPr>
        <w:tabs>
          <w:tab w:val="num" w:pos="720"/>
        </w:tabs>
        <w:ind w:left="720" w:hanging="360"/>
      </w:pPr>
      <w:rPr>
        <w:rFonts w:ascii="Times New Roman" w:hAnsi="Times New Roman" w:hint="default"/>
      </w:rPr>
    </w:lvl>
    <w:lvl w:ilvl="1" w:tplc="0F6AC9EE" w:tentative="1">
      <w:start w:val="1"/>
      <w:numFmt w:val="bullet"/>
      <w:lvlText w:val="•"/>
      <w:lvlJc w:val="left"/>
      <w:pPr>
        <w:tabs>
          <w:tab w:val="num" w:pos="1440"/>
        </w:tabs>
        <w:ind w:left="1440" w:hanging="360"/>
      </w:pPr>
      <w:rPr>
        <w:rFonts w:ascii="Times New Roman" w:hAnsi="Times New Roman" w:hint="default"/>
      </w:rPr>
    </w:lvl>
    <w:lvl w:ilvl="2" w:tplc="486E005A" w:tentative="1">
      <w:start w:val="1"/>
      <w:numFmt w:val="bullet"/>
      <w:lvlText w:val="•"/>
      <w:lvlJc w:val="left"/>
      <w:pPr>
        <w:tabs>
          <w:tab w:val="num" w:pos="2160"/>
        </w:tabs>
        <w:ind w:left="2160" w:hanging="360"/>
      </w:pPr>
      <w:rPr>
        <w:rFonts w:ascii="Times New Roman" w:hAnsi="Times New Roman" w:hint="default"/>
      </w:rPr>
    </w:lvl>
    <w:lvl w:ilvl="3" w:tplc="EEB06ECE" w:tentative="1">
      <w:start w:val="1"/>
      <w:numFmt w:val="bullet"/>
      <w:lvlText w:val="•"/>
      <w:lvlJc w:val="left"/>
      <w:pPr>
        <w:tabs>
          <w:tab w:val="num" w:pos="2880"/>
        </w:tabs>
        <w:ind w:left="2880" w:hanging="360"/>
      </w:pPr>
      <w:rPr>
        <w:rFonts w:ascii="Times New Roman" w:hAnsi="Times New Roman" w:hint="default"/>
      </w:rPr>
    </w:lvl>
    <w:lvl w:ilvl="4" w:tplc="6400B10C" w:tentative="1">
      <w:start w:val="1"/>
      <w:numFmt w:val="bullet"/>
      <w:lvlText w:val="•"/>
      <w:lvlJc w:val="left"/>
      <w:pPr>
        <w:tabs>
          <w:tab w:val="num" w:pos="3600"/>
        </w:tabs>
        <w:ind w:left="3600" w:hanging="360"/>
      </w:pPr>
      <w:rPr>
        <w:rFonts w:ascii="Times New Roman" w:hAnsi="Times New Roman" w:hint="default"/>
      </w:rPr>
    </w:lvl>
    <w:lvl w:ilvl="5" w:tplc="BA1AE740" w:tentative="1">
      <w:start w:val="1"/>
      <w:numFmt w:val="bullet"/>
      <w:lvlText w:val="•"/>
      <w:lvlJc w:val="left"/>
      <w:pPr>
        <w:tabs>
          <w:tab w:val="num" w:pos="4320"/>
        </w:tabs>
        <w:ind w:left="4320" w:hanging="360"/>
      </w:pPr>
      <w:rPr>
        <w:rFonts w:ascii="Times New Roman" w:hAnsi="Times New Roman" w:hint="default"/>
      </w:rPr>
    </w:lvl>
    <w:lvl w:ilvl="6" w:tplc="169CC7DE" w:tentative="1">
      <w:start w:val="1"/>
      <w:numFmt w:val="bullet"/>
      <w:lvlText w:val="•"/>
      <w:lvlJc w:val="left"/>
      <w:pPr>
        <w:tabs>
          <w:tab w:val="num" w:pos="5040"/>
        </w:tabs>
        <w:ind w:left="5040" w:hanging="360"/>
      </w:pPr>
      <w:rPr>
        <w:rFonts w:ascii="Times New Roman" w:hAnsi="Times New Roman" w:hint="default"/>
      </w:rPr>
    </w:lvl>
    <w:lvl w:ilvl="7" w:tplc="0572299A" w:tentative="1">
      <w:start w:val="1"/>
      <w:numFmt w:val="bullet"/>
      <w:lvlText w:val="•"/>
      <w:lvlJc w:val="left"/>
      <w:pPr>
        <w:tabs>
          <w:tab w:val="num" w:pos="5760"/>
        </w:tabs>
        <w:ind w:left="5760" w:hanging="360"/>
      </w:pPr>
      <w:rPr>
        <w:rFonts w:ascii="Times New Roman" w:hAnsi="Times New Roman" w:hint="default"/>
      </w:rPr>
    </w:lvl>
    <w:lvl w:ilvl="8" w:tplc="745EAAA6" w:tentative="1">
      <w:start w:val="1"/>
      <w:numFmt w:val="bullet"/>
      <w:lvlText w:val="•"/>
      <w:lvlJc w:val="left"/>
      <w:pPr>
        <w:tabs>
          <w:tab w:val="num" w:pos="6480"/>
        </w:tabs>
        <w:ind w:left="6480" w:hanging="360"/>
      </w:pPr>
      <w:rPr>
        <w:rFonts w:ascii="Times New Roman" w:hAnsi="Times New Roman" w:hint="default"/>
      </w:rPr>
    </w:lvl>
  </w:abstractNum>
  <w:abstractNum w:abstractNumId="138">
    <w:nsid w:val="53B221B9"/>
    <w:multiLevelType w:val="hybridMultilevel"/>
    <w:tmpl w:val="EED29580"/>
    <w:lvl w:ilvl="0" w:tplc="D402E7C6">
      <w:start w:val="1"/>
      <w:numFmt w:val="bullet"/>
      <w:lvlText w:val="•"/>
      <w:lvlJc w:val="left"/>
      <w:pPr>
        <w:tabs>
          <w:tab w:val="num" w:pos="720"/>
        </w:tabs>
        <w:ind w:left="720" w:hanging="360"/>
      </w:pPr>
      <w:rPr>
        <w:rFonts w:ascii="Times New Roman" w:hAnsi="Times New Roman" w:hint="default"/>
      </w:rPr>
    </w:lvl>
    <w:lvl w:ilvl="1" w:tplc="5A6AFEE2" w:tentative="1">
      <w:start w:val="1"/>
      <w:numFmt w:val="bullet"/>
      <w:lvlText w:val="•"/>
      <w:lvlJc w:val="left"/>
      <w:pPr>
        <w:tabs>
          <w:tab w:val="num" w:pos="1440"/>
        </w:tabs>
        <w:ind w:left="1440" w:hanging="360"/>
      </w:pPr>
      <w:rPr>
        <w:rFonts w:ascii="Times New Roman" w:hAnsi="Times New Roman" w:hint="default"/>
      </w:rPr>
    </w:lvl>
    <w:lvl w:ilvl="2" w:tplc="C1C2D0DE" w:tentative="1">
      <w:start w:val="1"/>
      <w:numFmt w:val="bullet"/>
      <w:lvlText w:val="•"/>
      <w:lvlJc w:val="left"/>
      <w:pPr>
        <w:tabs>
          <w:tab w:val="num" w:pos="2160"/>
        </w:tabs>
        <w:ind w:left="2160" w:hanging="360"/>
      </w:pPr>
      <w:rPr>
        <w:rFonts w:ascii="Times New Roman" w:hAnsi="Times New Roman" w:hint="default"/>
      </w:rPr>
    </w:lvl>
    <w:lvl w:ilvl="3" w:tplc="7E4E1958" w:tentative="1">
      <w:start w:val="1"/>
      <w:numFmt w:val="bullet"/>
      <w:lvlText w:val="•"/>
      <w:lvlJc w:val="left"/>
      <w:pPr>
        <w:tabs>
          <w:tab w:val="num" w:pos="2880"/>
        </w:tabs>
        <w:ind w:left="2880" w:hanging="360"/>
      </w:pPr>
      <w:rPr>
        <w:rFonts w:ascii="Times New Roman" w:hAnsi="Times New Roman" w:hint="default"/>
      </w:rPr>
    </w:lvl>
    <w:lvl w:ilvl="4" w:tplc="CEC6332C" w:tentative="1">
      <w:start w:val="1"/>
      <w:numFmt w:val="bullet"/>
      <w:lvlText w:val="•"/>
      <w:lvlJc w:val="left"/>
      <w:pPr>
        <w:tabs>
          <w:tab w:val="num" w:pos="3600"/>
        </w:tabs>
        <w:ind w:left="3600" w:hanging="360"/>
      </w:pPr>
      <w:rPr>
        <w:rFonts w:ascii="Times New Roman" w:hAnsi="Times New Roman" w:hint="default"/>
      </w:rPr>
    </w:lvl>
    <w:lvl w:ilvl="5" w:tplc="7412484C" w:tentative="1">
      <w:start w:val="1"/>
      <w:numFmt w:val="bullet"/>
      <w:lvlText w:val="•"/>
      <w:lvlJc w:val="left"/>
      <w:pPr>
        <w:tabs>
          <w:tab w:val="num" w:pos="4320"/>
        </w:tabs>
        <w:ind w:left="4320" w:hanging="360"/>
      </w:pPr>
      <w:rPr>
        <w:rFonts w:ascii="Times New Roman" w:hAnsi="Times New Roman" w:hint="default"/>
      </w:rPr>
    </w:lvl>
    <w:lvl w:ilvl="6" w:tplc="EF9CE6D2" w:tentative="1">
      <w:start w:val="1"/>
      <w:numFmt w:val="bullet"/>
      <w:lvlText w:val="•"/>
      <w:lvlJc w:val="left"/>
      <w:pPr>
        <w:tabs>
          <w:tab w:val="num" w:pos="5040"/>
        </w:tabs>
        <w:ind w:left="5040" w:hanging="360"/>
      </w:pPr>
      <w:rPr>
        <w:rFonts w:ascii="Times New Roman" w:hAnsi="Times New Roman" w:hint="default"/>
      </w:rPr>
    </w:lvl>
    <w:lvl w:ilvl="7" w:tplc="8572F7B2" w:tentative="1">
      <w:start w:val="1"/>
      <w:numFmt w:val="bullet"/>
      <w:lvlText w:val="•"/>
      <w:lvlJc w:val="left"/>
      <w:pPr>
        <w:tabs>
          <w:tab w:val="num" w:pos="5760"/>
        </w:tabs>
        <w:ind w:left="5760" w:hanging="360"/>
      </w:pPr>
      <w:rPr>
        <w:rFonts w:ascii="Times New Roman" w:hAnsi="Times New Roman" w:hint="default"/>
      </w:rPr>
    </w:lvl>
    <w:lvl w:ilvl="8" w:tplc="264CB098" w:tentative="1">
      <w:start w:val="1"/>
      <w:numFmt w:val="bullet"/>
      <w:lvlText w:val="•"/>
      <w:lvlJc w:val="left"/>
      <w:pPr>
        <w:tabs>
          <w:tab w:val="num" w:pos="6480"/>
        </w:tabs>
        <w:ind w:left="6480" w:hanging="360"/>
      </w:pPr>
      <w:rPr>
        <w:rFonts w:ascii="Times New Roman" w:hAnsi="Times New Roman" w:hint="default"/>
      </w:rPr>
    </w:lvl>
  </w:abstractNum>
  <w:abstractNum w:abstractNumId="139">
    <w:nsid w:val="55C65B31"/>
    <w:multiLevelType w:val="hybridMultilevel"/>
    <w:tmpl w:val="5F8C0088"/>
    <w:lvl w:ilvl="0" w:tplc="E17CF8CE">
      <w:start w:val="1"/>
      <w:numFmt w:val="bullet"/>
      <w:lvlText w:val="•"/>
      <w:lvlJc w:val="left"/>
      <w:pPr>
        <w:tabs>
          <w:tab w:val="num" w:pos="720"/>
        </w:tabs>
        <w:ind w:left="720" w:hanging="360"/>
      </w:pPr>
      <w:rPr>
        <w:rFonts w:ascii="Times New Roman" w:hAnsi="Times New Roman" w:hint="default"/>
      </w:rPr>
    </w:lvl>
    <w:lvl w:ilvl="1" w:tplc="8D20A65C" w:tentative="1">
      <w:start w:val="1"/>
      <w:numFmt w:val="bullet"/>
      <w:lvlText w:val="•"/>
      <w:lvlJc w:val="left"/>
      <w:pPr>
        <w:tabs>
          <w:tab w:val="num" w:pos="1440"/>
        </w:tabs>
        <w:ind w:left="1440" w:hanging="360"/>
      </w:pPr>
      <w:rPr>
        <w:rFonts w:ascii="Times New Roman" w:hAnsi="Times New Roman" w:hint="default"/>
      </w:rPr>
    </w:lvl>
    <w:lvl w:ilvl="2" w:tplc="9948C4E8" w:tentative="1">
      <w:start w:val="1"/>
      <w:numFmt w:val="bullet"/>
      <w:lvlText w:val="•"/>
      <w:lvlJc w:val="left"/>
      <w:pPr>
        <w:tabs>
          <w:tab w:val="num" w:pos="2160"/>
        </w:tabs>
        <w:ind w:left="2160" w:hanging="360"/>
      </w:pPr>
      <w:rPr>
        <w:rFonts w:ascii="Times New Roman" w:hAnsi="Times New Roman" w:hint="default"/>
      </w:rPr>
    </w:lvl>
    <w:lvl w:ilvl="3" w:tplc="76725B18" w:tentative="1">
      <w:start w:val="1"/>
      <w:numFmt w:val="bullet"/>
      <w:lvlText w:val="•"/>
      <w:lvlJc w:val="left"/>
      <w:pPr>
        <w:tabs>
          <w:tab w:val="num" w:pos="2880"/>
        </w:tabs>
        <w:ind w:left="2880" w:hanging="360"/>
      </w:pPr>
      <w:rPr>
        <w:rFonts w:ascii="Times New Roman" w:hAnsi="Times New Roman" w:hint="default"/>
      </w:rPr>
    </w:lvl>
    <w:lvl w:ilvl="4" w:tplc="2DBC005A" w:tentative="1">
      <w:start w:val="1"/>
      <w:numFmt w:val="bullet"/>
      <w:lvlText w:val="•"/>
      <w:lvlJc w:val="left"/>
      <w:pPr>
        <w:tabs>
          <w:tab w:val="num" w:pos="3600"/>
        </w:tabs>
        <w:ind w:left="3600" w:hanging="360"/>
      </w:pPr>
      <w:rPr>
        <w:rFonts w:ascii="Times New Roman" w:hAnsi="Times New Roman" w:hint="default"/>
      </w:rPr>
    </w:lvl>
    <w:lvl w:ilvl="5" w:tplc="EAD6CD98" w:tentative="1">
      <w:start w:val="1"/>
      <w:numFmt w:val="bullet"/>
      <w:lvlText w:val="•"/>
      <w:lvlJc w:val="left"/>
      <w:pPr>
        <w:tabs>
          <w:tab w:val="num" w:pos="4320"/>
        </w:tabs>
        <w:ind w:left="4320" w:hanging="360"/>
      </w:pPr>
      <w:rPr>
        <w:rFonts w:ascii="Times New Roman" w:hAnsi="Times New Roman" w:hint="default"/>
      </w:rPr>
    </w:lvl>
    <w:lvl w:ilvl="6" w:tplc="F9780934" w:tentative="1">
      <w:start w:val="1"/>
      <w:numFmt w:val="bullet"/>
      <w:lvlText w:val="•"/>
      <w:lvlJc w:val="left"/>
      <w:pPr>
        <w:tabs>
          <w:tab w:val="num" w:pos="5040"/>
        </w:tabs>
        <w:ind w:left="5040" w:hanging="360"/>
      </w:pPr>
      <w:rPr>
        <w:rFonts w:ascii="Times New Roman" w:hAnsi="Times New Roman" w:hint="default"/>
      </w:rPr>
    </w:lvl>
    <w:lvl w:ilvl="7" w:tplc="61E040BE" w:tentative="1">
      <w:start w:val="1"/>
      <w:numFmt w:val="bullet"/>
      <w:lvlText w:val="•"/>
      <w:lvlJc w:val="left"/>
      <w:pPr>
        <w:tabs>
          <w:tab w:val="num" w:pos="5760"/>
        </w:tabs>
        <w:ind w:left="5760" w:hanging="360"/>
      </w:pPr>
      <w:rPr>
        <w:rFonts w:ascii="Times New Roman" w:hAnsi="Times New Roman" w:hint="default"/>
      </w:rPr>
    </w:lvl>
    <w:lvl w:ilvl="8" w:tplc="49A244FE" w:tentative="1">
      <w:start w:val="1"/>
      <w:numFmt w:val="bullet"/>
      <w:lvlText w:val="•"/>
      <w:lvlJc w:val="left"/>
      <w:pPr>
        <w:tabs>
          <w:tab w:val="num" w:pos="6480"/>
        </w:tabs>
        <w:ind w:left="6480" w:hanging="360"/>
      </w:pPr>
      <w:rPr>
        <w:rFonts w:ascii="Times New Roman" w:hAnsi="Times New Roman" w:hint="default"/>
      </w:rPr>
    </w:lvl>
  </w:abstractNum>
  <w:abstractNum w:abstractNumId="140">
    <w:nsid w:val="55D17DA5"/>
    <w:multiLevelType w:val="hybridMultilevel"/>
    <w:tmpl w:val="E8300488"/>
    <w:lvl w:ilvl="0" w:tplc="34FE56A0">
      <w:start w:val="1"/>
      <w:numFmt w:val="bullet"/>
      <w:lvlText w:val="•"/>
      <w:lvlJc w:val="left"/>
      <w:pPr>
        <w:tabs>
          <w:tab w:val="num" w:pos="720"/>
        </w:tabs>
        <w:ind w:left="720" w:hanging="360"/>
      </w:pPr>
      <w:rPr>
        <w:rFonts w:ascii="Times New Roman" w:hAnsi="Times New Roman" w:hint="default"/>
      </w:rPr>
    </w:lvl>
    <w:lvl w:ilvl="1" w:tplc="C1403120" w:tentative="1">
      <w:start w:val="1"/>
      <w:numFmt w:val="bullet"/>
      <w:lvlText w:val="•"/>
      <w:lvlJc w:val="left"/>
      <w:pPr>
        <w:tabs>
          <w:tab w:val="num" w:pos="1440"/>
        </w:tabs>
        <w:ind w:left="1440" w:hanging="360"/>
      </w:pPr>
      <w:rPr>
        <w:rFonts w:ascii="Times New Roman" w:hAnsi="Times New Roman" w:hint="default"/>
      </w:rPr>
    </w:lvl>
    <w:lvl w:ilvl="2" w:tplc="07C44996" w:tentative="1">
      <w:start w:val="1"/>
      <w:numFmt w:val="bullet"/>
      <w:lvlText w:val="•"/>
      <w:lvlJc w:val="left"/>
      <w:pPr>
        <w:tabs>
          <w:tab w:val="num" w:pos="2160"/>
        </w:tabs>
        <w:ind w:left="2160" w:hanging="360"/>
      </w:pPr>
      <w:rPr>
        <w:rFonts w:ascii="Times New Roman" w:hAnsi="Times New Roman" w:hint="default"/>
      </w:rPr>
    </w:lvl>
    <w:lvl w:ilvl="3" w:tplc="744CFA8A" w:tentative="1">
      <w:start w:val="1"/>
      <w:numFmt w:val="bullet"/>
      <w:lvlText w:val="•"/>
      <w:lvlJc w:val="left"/>
      <w:pPr>
        <w:tabs>
          <w:tab w:val="num" w:pos="2880"/>
        </w:tabs>
        <w:ind w:left="2880" w:hanging="360"/>
      </w:pPr>
      <w:rPr>
        <w:rFonts w:ascii="Times New Roman" w:hAnsi="Times New Roman" w:hint="default"/>
      </w:rPr>
    </w:lvl>
    <w:lvl w:ilvl="4" w:tplc="3EDE227A" w:tentative="1">
      <w:start w:val="1"/>
      <w:numFmt w:val="bullet"/>
      <w:lvlText w:val="•"/>
      <w:lvlJc w:val="left"/>
      <w:pPr>
        <w:tabs>
          <w:tab w:val="num" w:pos="3600"/>
        </w:tabs>
        <w:ind w:left="3600" w:hanging="360"/>
      </w:pPr>
      <w:rPr>
        <w:rFonts w:ascii="Times New Roman" w:hAnsi="Times New Roman" w:hint="default"/>
      </w:rPr>
    </w:lvl>
    <w:lvl w:ilvl="5" w:tplc="28CA37E4" w:tentative="1">
      <w:start w:val="1"/>
      <w:numFmt w:val="bullet"/>
      <w:lvlText w:val="•"/>
      <w:lvlJc w:val="left"/>
      <w:pPr>
        <w:tabs>
          <w:tab w:val="num" w:pos="4320"/>
        </w:tabs>
        <w:ind w:left="4320" w:hanging="360"/>
      </w:pPr>
      <w:rPr>
        <w:rFonts w:ascii="Times New Roman" w:hAnsi="Times New Roman" w:hint="default"/>
      </w:rPr>
    </w:lvl>
    <w:lvl w:ilvl="6" w:tplc="9516F782" w:tentative="1">
      <w:start w:val="1"/>
      <w:numFmt w:val="bullet"/>
      <w:lvlText w:val="•"/>
      <w:lvlJc w:val="left"/>
      <w:pPr>
        <w:tabs>
          <w:tab w:val="num" w:pos="5040"/>
        </w:tabs>
        <w:ind w:left="5040" w:hanging="360"/>
      </w:pPr>
      <w:rPr>
        <w:rFonts w:ascii="Times New Roman" w:hAnsi="Times New Roman" w:hint="default"/>
      </w:rPr>
    </w:lvl>
    <w:lvl w:ilvl="7" w:tplc="EF485C64" w:tentative="1">
      <w:start w:val="1"/>
      <w:numFmt w:val="bullet"/>
      <w:lvlText w:val="•"/>
      <w:lvlJc w:val="left"/>
      <w:pPr>
        <w:tabs>
          <w:tab w:val="num" w:pos="5760"/>
        </w:tabs>
        <w:ind w:left="5760" w:hanging="360"/>
      </w:pPr>
      <w:rPr>
        <w:rFonts w:ascii="Times New Roman" w:hAnsi="Times New Roman" w:hint="default"/>
      </w:rPr>
    </w:lvl>
    <w:lvl w:ilvl="8" w:tplc="C652D326" w:tentative="1">
      <w:start w:val="1"/>
      <w:numFmt w:val="bullet"/>
      <w:lvlText w:val="•"/>
      <w:lvlJc w:val="left"/>
      <w:pPr>
        <w:tabs>
          <w:tab w:val="num" w:pos="6480"/>
        </w:tabs>
        <w:ind w:left="6480" w:hanging="360"/>
      </w:pPr>
      <w:rPr>
        <w:rFonts w:ascii="Times New Roman" w:hAnsi="Times New Roman" w:hint="default"/>
      </w:rPr>
    </w:lvl>
  </w:abstractNum>
  <w:abstractNum w:abstractNumId="141">
    <w:nsid w:val="56C16A06"/>
    <w:multiLevelType w:val="hybridMultilevel"/>
    <w:tmpl w:val="70E0A5AC"/>
    <w:lvl w:ilvl="0" w:tplc="2A4C2D2A">
      <w:start w:val="1"/>
      <w:numFmt w:val="bullet"/>
      <w:lvlText w:val=""/>
      <w:lvlJc w:val="left"/>
      <w:pPr>
        <w:tabs>
          <w:tab w:val="num" w:pos="720"/>
        </w:tabs>
        <w:ind w:left="720" w:hanging="360"/>
      </w:pPr>
      <w:rPr>
        <w:rFonts w:ascii="Wingdings" w:hAnsi="Wingdings" w:hint="default"/>
      </w:rPr>
    </w:lvl>
    <w:lvl w:ilvl="1" w:tplc="195648BA" w:tentative="1">
      <w:start w:val="1"/>
      <w:numFmt w:val="bullet"/>
      <w:lvlText w:val=""/>
      <w:lvlJc w:val="left"/>
      <w:pPr>
        <w:tabs>
          <w:tab w:val="num" w:pos="1440"/>
        </w:tabs>
        <w:ind w:left="1440" w:hanging="360"/>
      </w:pPr>
      <w:rPr>
        <w:rFonts w:ascii="Wingdings" w:hAnsi="Wingdings" w:hint="default"/>
      </w:rPr>
    </w:lvl>
    <w:lvl w:ilvl="2" w:tplc="9F2E1FA6" w:tentative="1">
      <w:start w:val="1"/>
      <w:numFmt w:val="bullet"/>
      <w:lvlText w:val=""/>
      <w:lvlJc w:val="left"/>
      <w:pPr>
        <w:tabs>
          <w:tab w:val="num" w:pos="2160"/>
        </w:tabs>
        <w:ind w:left="2160" w:hanging="360"/>
      </w:pPr>
      <w:rPr>
        <w:rFonts w:ascii="Wingdings" w:hAnsi="Wingdings" w:hint="default"/>
      </w:rPr>
    </w:lvl>
    <w:lvl w:ilvl="3" w:tplc="6B60CDFA" w:tentative="1">
      <w:start w:val="1"/>
      <w:numFmt w:val="bullet"/>
      <w:lvlText w:val=""/>
      <w:lvlJc w:val="left"/>
      <w:pPr>
        <w:tabs>
          <w:tab w:val="num" w:pos="2880"/>
        </w:tabs>
        <w:ind w:left="2880" w:hanging="360"/>
      </w:pPr>
      <w:rPr>
        <w:rFonts w:ascii="Wingdings" w:hAnsi="Wingdings" w:hint="default"/>
      </w:rPr>
    </w:lvl>
    <w:lvl w:ilvl="4" w:tplc="6A1E7FAC" w:tentative="1">
      <w:start w:val="1"/>
      <w:numFmt w:val="bullet"/>
      <w:lvlText w:val=""/>
      <w:lvlJc w:val="left"/>
      <w:pPr>
        <w:tabs>
          <w:tab w:val="num" w:pos="3600"/>
        </w:tabs>
        <w:ind w:left="3600" w:hanging="360"/>
      </w:pPr>
      <w:rPr>
        <w:rFonts w:ascii="Wingdings" w:hAnsi="Wingdings" w:hint="default"/>
      </w:rPr>
    </w:lvl>
    <w:lvl w:ilvl="5" w:tplc="4716916E" w:tentative="1">
      <w:start w:val="1"/>
      <w:numFmt w:val="bullet"/>
      <w:lvlText w:val=""/>
      <w:lvlJc w:val="left"/>
      <w:pPr>
        <w:tabs>
          <w:tab w:val="num" w:pos="4320"/>
        </w:tabs>
        <w:ind w:left="4320" w:hanging="360"/>
      </w:pPr>
      <w:rPr>
        <w:rFonts w:ascii="Wingdings" w:hAnsi="Wingdings" w:hint="default"/>
      </w:rPr>
    </w:lvl>
    <w:lvl w:ilvl="6" w:tplc="A76C4FEE" w:tentative="1">
      <w:start w:val="1"/>
      <w:numFmt w:val="bullet"/>
      <w:lvlText w:val=""/>
      <w:lvlJc w:val="left"/>
      <w:pPr>
        <w:tabs>
          <w:tab w:val="num" w:pos="5040"/>
        </w:tabs>
        <w:ind w:left="5040" w:hanging="360"/>
      </w:pPr>
      <w:rPr>
        <w:rFonts w:ascii="Wingdings" w:hAnsi="Wingdings" w:hint="default"/>
      </w:rPr>
    </w:lvl>
    <w:lvl w:ilvl="7" w:tplc="F47E3EB6" w:tentative="1">
      <w:start w:val="1"/>
      <w:numFmt w:val="bullet"/>
      <w:lvlText w:val=""/>
      <w:lvlJc w:val="left"/>
      <w:pPr>
        <w:tabs>
          <w:tab w:val="num" w:pos="5760"/>
        </w:tabs>
        <w:ind w:left="5760" w:hanging="360"/>
      </w:pPr>
      <w:rPr>
        <w:rFonts w:ascii="Wingdings" w:hAnsi="Wingdings" w:hint="default"/>
      </w:rPr>
    </w:lvl>
    <w:lvl w:ilvl="8" w:tplc="1512B56C" w:tentative="1">
      <w:start w:val="1"/>
      <w:numFmt w:val="bullet"/>
      <w:lvlText w:val=""/>
      <w:lvlJc w:val="left"/>
      <w:pPr>
        <w:tabs>
          <w:tab w:val="num" w:pos="6480"/>
        </w:tabs>
        <w:ind w:left="6480" w:hanging="360"/>
      </w:pPr>
      <w:rPr>
        <w:rFonts w:ascii="Wingdings" w:hAnsi="Wingdings" w:hint="default"/>
      </w:rPr>
    </w:lvl>
  </w:abstractNum>
  <w:abstractNum w:abstractNumId="142">
    <w:nsid w:val="570B021E"/>
    <w:multiLevelType w:val="hybridMultilevel"/>
    <w:tmpl w:val="F52891A6"/>
    <w:lvl w:ilvl="0" w:tplc="1D907BD8">
      <w:start w:val="1"/>
      <w:numFmt w:val="bullet"/>
      <w:lvlText w:val="•"/>
      <w:lvlJc w:val="left"/>
      <w:pPr>
        <w:tabs>
          <w:tab w:val="num" w:pos="720"/>
        </w:tabs>
        <w:ind w:left="720" w:hanging="360"/>
      </w:pPr>
      <w:rPr>
        <w:rFonts w:ascii="Times New Roman" w:hAnsi="Times New Roman" w:hint="default"/>
      </w:rPr>
    </w:lvl>
    <w:lvl w:ilvl="1" w:tplc="8DC8A490" w:tentative="1">
      <w:start w:val="1"/>
      <w:numFmt w:val="bullet"/>
      <w:lvlText w:val="•"/>
      <w:lvlJc w:val="left"/>
      <w:pPr>
        <w:tabs>
          <w:tab w:val="num" w:pos="1440"/>
        </w:tabs>
        <w:ind w:left="1440" w:hanging="360"/>
      </w:pPr>
      <w:rPr>
        <w:rFonts w:ascii="Times New Roman" w:hAnsi="Times New Roman" w:hint="default"/>
      </w:rPr>
    </w:lvl>
    <w:lvl w:ilvl="2" w:tplc="AC5000C8" w:tentative="1">
      <w:start w:val="1"/>
      <w:numFmt w:val="bullet"/>
      <w:lvlText w:val="•"/>
      <w:lvlJc w:val="left"/>
      <w:pPr>
        <w:tabs>
          <w:tab w:val="num" w:pos="2160"/>
        </w:tabs>
        <w:ind w:left="2160" w:hanging="360"/>
      </w:pPr>
      <w:rPr>
        <w:rFonts w:ascii="Times New Roman" w:hAnsi="Times New Roman" w:hint="default"/>
      </w:rPr>
    </w:lvl>
    <w:lvl w:ilvl="3" w:tplc="5EE6F4C6" w:tentative="1">
      <w:start w:val="1"/>
      <w:numFmt w:val="bullet"/>
      <w:lvlText w:val="•"/>
      <w:lvlJc w:val="left"/>
      <w:pPr>
        <w:tabs>
          <w:tab w:val="num" w:pos="2880"/>
        </w:tabs>
        <w:ind w:left="2880" w:hanging="360"/>
      </w:pPr>
      <w:rPr>
        <w:rFonts w:ascii="Times New Roman" w:hAnsi="Times New Roman" w:hint="default"/>
      </w:rPr>
    </w:lvl>
    <w:lvl w:ilvl="4" w:tplc="0EF2A0E2" w:tentative="1">
      <w:start w:val="1"/>
      <w:numFmt w:val="bullet"/>
      <w:lvlText w:val="•"/>
      <w:lvlJc w:val="left"/>
      <w:pPr>
        <w:tabs>
          <w:tab w:val="num" w:pos="3600"/>
        </w:tabs>
        <w:ind w:left="3600" w:hanging="360"/>
      </w:pPr>
      <w:rPr>
        <w:rFonts w:ascii="Times New Roman" w:hAnsi="Times New Roman" w:hint="default"/>
      </w:rPr>
    </w:lvl>
    <w:lvl w:ilvl="5" w:tplc="A0CEA7B0" w:tentative="1">
      <w:start w:val="1"/>
      <w:numFmt w:val="bullet"/>
      <w:lvlText w:val="•"/>
      <w:lvlJc w:val="left"/>
      <w:pPr>
        <w:tabs>
          <w:tab w:val="num" w:pos="4320"/>
        </w:tabs>
        <w:ind w:left="4320" w:hanging="360"/>
      </w:pPr>
      <w:rPr>
        <w:rFonts w:ascii="Times New Roman" w:hAnsi="Times New Roman" w:hint="default"/>
      </w:rPr>
    </w:lvl>
    <w:lvl w:ilvl="6" w:tplc="A8428B4C" w:tentative="1">
      <w:start w:val="1"/>
      <w:numFmt w:val="bullet"/>
      <w:lvlText w:val="•"/>
      <w:lvlJc w:val="left"/>
      <w:pPr>
        <w:tabs>
          <w:tab w:val="num" w:pos="5040"/>
        </w:tabs>
        <w:ind w:left="5040" w:hanging="360"/>
      </w:pPr>
      <w:rPr>
        <w:rFonts w:ascii="Times New Roman" w:hAnsi="Times New Roman" w:hint="default"/>
      </w:rPr>
    </w:lvl>
    <w:lvl w:ilvl="7" w:tplc="8D5EFAE6" w:tentative="1">
      <w:start w:val="1"/>
      <w:numFmt w:val="bullet"/>
      <w:lvlText w:val="•"/>
      <w:lvlJc w:val="left"/>
      <w:pPr>
        <w:tabs>
          <w:tab w:val="num" w:pos="5760"/>
        </w:tabs>
        <w:ind w:left="5760" w:hanging="360"/>
      </w:pPr>
      <w:rPr>
        <w:rFonts w:ascii="Times New Roman" w:hAnsi="Times New Roman" w:hint="default"/>
      </w:rPr>
    </w:lvl>
    <w:lvl w:ilvl="8" w:tplc="E1C869B8" w:tentative="1">
      <w:start w:val="1"/>
      <w:numFmt w:val="bullet"/>
      <w:lvlText w:val="•"/>
      <w:lvlJc w:val="left"/>
      <w:pPr>
        <w:tabs>
          <w:tab w:val="num" w:pos="6480"/>
        </w:tabs>
        <w:ind w:left="6480" w:hanging="360"/>
      </w:pPr>
      <w:rPr>
        <w:rFonts w:ascii="Times New Roman" w:hAnsi="Times New Roman" w:hint="default"/>
      </w:rPr>
    </w:lvl>
  </w:abstractNum>
  <w:abstractNum w:abstractNumId="143">
    <w:nsid w:val="57702BA6"/>
    <w:multiLevelType w:val="hybridMultilevel"/>
    <w:tmpl w:val="6658BF1A"/>
    <w:lvl w:ilvl="0" w:tplc="F594D61A">
      <w:start w:val="1"/>
      <w:numFmt w:val="bullet"/>
      <w:lvlText w:val="•"/>
      <w:lvlJc w:val="left"/>
      <w:pPr>
        <w:tabs>
          <w:tab w:val="num" w:pos="720"/>
        </w:tabs>
        <w:ind w:left="720" w:hanging="360"/>
      </w:pPr>
      <w:rPr>
        <w:rFonts w:ascii="Times New Roman" w:hAnsi="Times New Roman" w:hint="default"/>
      </w:rPr>
    </w:lvl>
    <w:lvl w:ilvl="1" w:tplc="46F0B450" w:tentative="1">
      <w:start w:val="1"/>
      <w:numFmt w:val="bullet"/>
      <w:lvlText w:val="•"/>
      <w:lvlJc w:val="left"/>
      <w:pPr>
        <w:tabs>
          <w:tab w:val="num" w:pos="1440"/>
        </w:tabs>
        <w:ind w:left="1440" w:hanging="360"/>
      </w:pPr>
      <w:rPr>
        <w:rFonts w:ascii="Times New Roman" w:hAnsi="Times New Roman" w:hint="default"/>
      </w:rPr>
    </w:lvl>
    <w:lvl w:ilvl="2" w:tplc="DD42D03E" w:tentative="1">
      <w:start w:val="1"/>
      <w:numFmt w:val="bullet"/>
      <w:lvlText w:val="•"/>
      <w:lvlJc w:val="left"/>
      <w:pPr>
        <w:tabs>
          <w:tab w:val="num" w:pos="2160"/>
        </w:tabs>
        <w:ind w:left="2160" w:hanging="360"/>
      </w:pPr>
      <w:rPr>
        <w:rFonts w:ascii="Times New Roman" w:hAnsi="Times New Roman" w:hint="default"/>
      </w:rPr>
    </w:lvl>
    <w:lvl w:ilvl="3" w:tplc="55D43A00" w:tentative="1">
      <w:start w:val="1"/>
      <w:numFmt w:val="bullet"/>
      <w:lvlText w:val="•"/>
      <w:lvlJc w:val="left"/>
      <w:pPr>
        <w:tabs>
          <w:tab w:val="num" w:pos="2880"/>
        </w:tabs>
        <w:ind w:left="2880" w:hanging="360"/>
      </w:pPr>
      <w:rPr>
        <w:rFonts w:ascii="Times New Roman" w:hAnsi="Times New Roman" w:hint="default"/>
      </w:rPr>
    </w:lvl>
    <w:lvl w:ilvl="4" w:tplc="78C46F14" w:tentative="1">
      <w:start w:val="1"/>
      <w:numFmt w:val="bullet"/>
      <w:lvlText w:val="•"/>
      <w:lvlJc w:val="left"/>
      <w:pPr>
        <w:tabs>
          <w:tab w:val="num" w:pos="3600"/>
        </w:tabs>
        <w:ind w:left="3600" w:hanging="360"/>
      </w:pPr>
      <w:rPr>
        <w:rFonts w:ascii="Times New Roman" w:hAnsi="Times New Roman" w:hint="default"/>
      </w:rPr>
    </w:lvl>
    <w:lvl w:ilvl="5" w:tplc="BADE8EF2" w:tentative="1">
      <w:start w:val="1"/>
      <w:numFmt w:val="bullet"/>
      <w:lvlText w:val="•"/>
      <w:lvlJc w:val="left"/>
      <w:pPr>
        <w:tabs>
          <w:tab w:val="num" w:pos="4320"/>
        </w:tabs>
        <w:ind w:left="4320" w:hanging="360"/>
      </w:pPr>
      <w:rPr>
        <w:rFonts w:ascii="Times New Roman" w:hAnsi="Times New Roman" w:hint="default"/>
      </w:rPr>
    </w:lvl>
    <w:lvl w:ilvl="6" w:tplc="779ABA68" w:tentative="1">
      <w:start w:val="1"/>
      <w:numFmt w:val="bullet"/>
      <w:lvlText w:val="•"/>
      <w:lvlJc w:val="left"/>
      <w:pPr>
        <w:tabs>
          <w:tab w:val="num" w:pos="5040"/>
        </w:tabs>
        <w:ind w:left="5040" w:hanging="360"/>
      </w:pPr>
      <w:rPr>
        <w:rFonts w:ascii="Times New Roman" w:hAnsi="Times New Roman" w:hint="default"/>
      </w:rPr>
    </w:lvl>
    <w:lvl w:ilvl="7" w:tplc="DF926892" w:tentative="1">
      <w:start w:val="1"/>
      <w:numFmt w:val="bullet"/>
      <w:lvlText w:val="•"/>
      <w:lvlJc w:val="left"/>
      <w:pPr>
        <w:tabs>
          <w:tab w:val="num" w:pos="5760"/>
        </w:tabs>
        <w:ind w:left="5760" w:hanging="360"/>
      </w:pPr>
      <w:rPr>
        <w:rFonts w:ascii="Times New Roman" w:hAnsi="Times New Roman" w:hint="default"/>
      </w:rPr>
    </w:lvl>
    <w:lvl w:ilvl="8" w:tplc="44E2FC92" w:tentative="1">
      <w:start w:val="1"/>
      <w:numFmt w:val="bullet"/>
      <w:lvlText w:val="•"/>
      <w:lvlJc w:val="left"/>
      <w:pPr>
        <w:tabs>
          <w:tab w:val="num" w:pos="6480"/>
        </w:tabs>
        <w:ind w:left="6480" w:hanging="360"/>
      </w:pPr>
      <w:rPr>
        <w:rFonts w:ascii="Times New Roman" w:hAnsi="Times New Roman" w:hint="default"/>
      </w:rPr>
    </w:lvl>
  </w:abstractNum>
  <w:abstractNum w:abstractNumId="144">
    <w:nsid w:val="57B74CC8"/>
    <w:multiLevelType w:val="hybridMultilevel"/>
    <w:tmpl w:val="D24C6CE2"/>
    <w:lvl w:ilvl="0" w:tplc="9E24378E">
      <w:start w:val="1"/>
      <w:numFmt w:val="bullet"/>
      <w:lvlText w:val="•"/>
      <w:lvlJc w:val="left"/>
      <w:pPr>
        <w:tabs>
          <w:tab w:val="num" w:pos="720"/>
        </w:tabs>
        <w:ind w:left="720" w:hanging="360"/>
      </w:pPr>
      <w:rPr>
        <w:rFonts w:ascii="Times New Roman" w:hAnsi="Times New Roman" w:hint="default"/>
      </w:rPr>
    </w:lvl>
    <w:lvl w:ilvl="1" w:tplc="BAB06762" w:tentative="1">
      <w:start w:val="1"/>
      <w:numFmt w:val="bullet"/>
      <w:lvlText w:val="•"/>
      <w:lvlJc w:val="left"/>
      <w:pPr>
        <w:tabs>
          <w:tab w:val="num" w:pos="1440"/>
        </w:tabs>
        <w:ind w:left="1440" w:hanging="360"/>
      </w:pPr>
      <w:rPr>
        <w:rFonts w:ascii="Times New Roman" w:hAnsi="Times New Roman" w:hint="default"/>
      </w:rPr>
    </w:lvl>
    <w:lvl w:ilvl="2" w:tplc="88A83364" w:tentative="1">
      <w:start w:val="1"/>
      <w:numFmt w:val="bullet"/>
      <w:lvlText w:val="•"/>
      <w:lvlJc w:val="left"/>
      <w:pPr>
        <w:tabs>
          <w:tab w:val="num" w:pos="2160"/>
        </w:tabs>
        <w:ind w:left="2160" w:hanging="360"/>
      </w:pPr>
      <w:rPr>
        <w:rFonts w:ascii="Times New Roman" w:hAnsi="Times New Roman" w:hint="default"/>
      </w:rPr>
    </w:lvl>
    <w:lvl w:ilvl="3" w:tplc="14A66FC2" w:tentative="1">
      <w:start w:val="1"/>
      <w:numFmt w:val="bullet"/>
      <w:lvlText w:val="•"/>
      <w:lvlJc w:val="left"/>
      <w:pPr>
        <w:tabs>
          <w:tab w:val="num" w:pos="2880"/>
        </w:tabs>
        <w:ind w:left="2880" w:hanging="360"/>
      </w:pPr>
      <w:rPr>
        <w:rFonts w:ascii="Times New Roman" w:hAnsi="Times New Roman" w:hint="default"/>
      </w:rPr>
    </w:lvl>
    <w:lvl w:ilvl="4" w:tplc="CE4CCBE4" w:tentative="1">
      <w:start w:val="1"/>
      <w:numFmt w:val="bullet"/>
      <w:lvlText w:val="•"/>
      <w:lvlJc w:val="left"/>
      <w:pPr>
        <w:tabs>
          <w:tab w:val="num" w:pos="3600"/>
        </w:tabs>
        <w:ind w:left="3600" w:hanging="360"/>
      </w:pPr>
      <w:rPr>
        <w:rFonts w:ascii="Times New Roman" w:hAnsi="Times New Roman" w:hint="default"/>
      </w:rPr>
    </w:lvl>
    <w:lvl w:ilvl="5" w:tplc="899C9C58" w:tentative="1">
      <w:start w:val="1"/>
      <w:numFmt w:val="bullet"/>
      <w:lvlText w:val="•"/>
      <w:lvlJc w:val="left"/>
      <w:pPr>
        <w:tabs>
          <w:tab w:val="num" w:pos="4320"/>
        </w:tabs>
        <w:ind w:left="4320" w:hanging="360"/>
      </w:pPr>
      <w:rPr>
        <w:rFonts w:ascii="Times New Roman" w:hAnsi="Times New Roman" w:hint="default"/>
      </w:rPr>
    </w:lvl>
    <w:lvl w:ilvl="6" w:tplc="7B4A5D60" w:tentative="1">
      <w:start w:val="1"/>
      <w:numFmt w:val="bullet"/>
      <w:lvlText w:val="•"/>
      <w:lvlJc w:val="left"/>
      <w:pPr>
        <w:tabs>
          <w:tab w:val="num" w:pos="5040"/>
        </w:tabs>
        <w:ind w:left="5040" w:hanging="360"/>
      </w:pPr>
      <w:rPr>
        <w:rFonts w:ascii="Times New Roman" w:hAnsi="Times New Roman" w:hint="default"/>
      </w:rPr>
    </w:lvl>
    <w:lvl w:ilvl="7" w:tplc="BF56E634" w:tentative="1">
      <w:start w:val="1"/>
      <w:numFmt w:val="bullet"/>
      <w:lvlText w:val="•"/>
      <w:lvlJc w:val="left"/>
      <w:pPr>
        <w:tabs>
          <w:tab w:val="num" w:pos="5760"/>
        </w:tabs>
        <w:ind w:left="5760" w:hanging="360"/>
      </w:pPr>
      <w:rPr>
        <w:rFonts w:ascii="Times New Roman" w:hAnsi="Times New Roman" w:hint="default"/>
      </w:rPr>
    </w:lvl>
    <w:lvl w:ilvl="8" w:tplc="1BF29BE6" w:tentative="1">
      <w:start w:val="1"/>
      <w:numFmt w:val="bullet"/>
      <w:lvlText w:val="•"/>
      <w:lvlJc w:val="left"/>
      <w:pPr>
        <w:tabs>
          <w:tab w:val="num" w:pos="6480"/>
        </w:tabs>
        <w:ind w:left="6480" w:hanging="360"/>
      </w:pPr>
      <w:rPr>
        <w:rFonts w:ascii="Times New Roman" w:hAnsi="Times New Roman" w:hint="default"/>
      </w:rPr>
    </w:lvl>
  </w:abstractNum>
  <w:abstractNum w:abstractNumId="145">
    <w:nsid w:val="5A7342A5"/>
    <w:multiLevelType w:val="hybridMultilevel"/>
    <w:tmpl w:val="05365E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6">
    <w:nsid w:val="5EB33475"/>
    <w:multiLevelType w:val="hybridMultilevel"/>
    <w:tmpl w:val="763093B2"/>
    <w:lvl w:ilvl="0" w:tplc="A5A06948">
      <w:start w:val="1"/>
      <w:numFmt w:val="bullet"/>
      <w:lvlText w:val="•"/>
      <w:lvlJc w:val="left"/>
      <w:pPr>
        <w:tabs>
          <w:tab w:val="num" w:pos="720"/>
        </w:tabs>
        <w:ind w:left="720" w:hanging="360"/>
      </w:pPr>
      <w:rPr>
        <w:rFonts w:ascii="Times New Roman" w:hAnsi="Times New Roman" w:hint="default"/>
      </w:rPr>
    </w:lvl>
    <w:lvl w:ilvl="1" w:tplc="545CB91A" w:tentative="1">
      <w:start w:val="1"/>
      <w:numFmt w:val="bullet"/>
      <w:lvlText w:val="•"/>
      <w:lvlJc w:val="left"/>
      <w:pPr>
        <w:tabs>
          <w:tab w:val="num" w:pos="1440"/>
        </w:tabs>
        <w:ind w:left="1440" w:hanging="360"/>
      </w:pPr>
      <w:rPr>
        <w:rFonts w:ascii="Times New Roman" w:hAnsi="Times New Roman" w:hint="default"/>
      </w:rPr>
    </w:lvl>
    <w:lvl w:ilvl="2" w:tplc="9DC87142" w:tentative="1">
      <w:start w:val="1"/>
      <w:numFmt w:val="bullet"/>
      <w:lvlText w:val="•"/>
      <w:lvlJc w:val="left"/>
      <w:pPr>
        <w:tabs>
          <w:tab w:val="num" w:pos="2160"/>
        </w:tabs>
        <w:ind w:left="2160" w:hanging="360"/>
      </w:pPr>
      <w:rPr>
        <w:rFonts w:ascii="Times New Roman" w:hAnsi="Times New Roman" w:hint="default"/>
      </w:rPr>
    </w:lvl>
    <w:lvl w:ilvl="3" w:tplc="4DCABACA" w:tentative="1">
      <w:start w:val="1"/>
      <w:numFmt w:val="bullet"/>
      <w:lvlText w:val="•"/>
      <w:lvlJc w:val="left"/>
      <w:pPr>
        <w:tabs>
          <w:tab w:val="num" w:pos="2880"/>
        </w:tabs>
        <w:ind w:left="2880" w:hanging="360"/>
      </w:pPr>
      <w:rPr>
        <w:rFonts w:ascii="Times New Roman" w:hAnsi="Times New Roman" w:hint="default"/>
      </w:rPr>
    </w:lvl>
    <w:lvl w:ilvl="4" w:tplc="4EA6C5C8" w:tentative="1">
      <w:start w:val="1"/>
      <w:numFmt w:val="bullet"/>
      <w:lvlText w:val="•"/>
      <w:lvlJc w:val="left"/>
      <w:pPr>
        <w:tabs>
          <w:tab w:val="num" w:pos="3600"/>
        </w:tabs>
        <w:ind w:left="3600" w:hanging="360"/>
      </w:pPr>
      <w:rPr>
        <w:rFonts w:ascii="Times New Roman" w:hAnsi="Times New Roman" w:hint="default"/>
      </w:rPr>
    </w:lvl>
    <w:lvl w:ilvl="5" w:tplc="08AAC4D6" w:tentative="1">
      <w:start w:val="1"/>
      <w:numFmt w:val="bullet"/>
      <w:lvlText w:val="•"/>
      <w:lvlJc w:val="left"/>
      <w:pPr>
        <w:tabs>
          <w:tab w:val="num" w:pos="4320"/>
        </w:tabs>
        <w:ind w:left="4320" w:hanging="360"/>
      </w:pPr>
      <w:rPr>
        <w:rFonts w:ascii="Times New Roman" w:hAnsi="Times New Roman" w:hint="default"/>
      </w:rPr>
    </w:lvl>
    <w:lvl w:ilvl="6" w:tplc="DACA2DBE" w:tentative="1">
      <w:start w:val="1"/>
      <w:numFmt w:val="bullet"/>
      <w:lvlText w:val="•"/>
      <w:lvlJc w:val="left"/>
      <w:pPr>
        <w:tabs>
          <w:tab w:val="num" w:pos="5040"/>
        </w:tabs>
        <w:ind w:left="5040" w:hanging="360"/>
      </w:pPr>
      <w:rPr>
        <w:rFonts w:ascii="Times New Roman" w:hAnsi="Times New Roman" w:hint="default"/>
      </w:rPr>
    </w:lvl>
    <w:lvl w:ilvl="7" w:tplc="5B180A70" w:tentative="1">
      <w:start w:val="1"/>
      <w:numFmt w:val="bullet"/>
      <w:lvlText w:val="•"/>
      <w:lvlJc w:val="left"/>
      <w:pPr>
        <w:tabs>
          <w:tab w:val="num" w:pos="5760"/>
        </w:tabs>
        <w:ind w:left="5760" w:hanging="360"/>
      </w:pPr>
      <w:rPr>
        <w:rFonts w:ascii="Times New Roman" w:hAnsi="Times New Roman" w:hint="default"/>
      </w:rPr>
    </w:lvl>
    <w:lvl w:ilvl="8" w:tplc="CA20BBD8" w:tentative="1">
      <w:start w:val="1"/>
      <w:numFmt w:val="bullet"/>
      <w:lvlText w:val="•"/>
      <w:lvlJc w:val="left"/>
      <w:pPr>
        <w:tabs>
          <w:tab w:val="num" w:pos="6480"/>
        </w:tabs>
        <w:ind w:left="6480" w:hanging="360"/>
      </w:pPr>
      <w:rPr>
        <w:rFonts w:ascii="Times New Roman" w:hAnsi="Times New Roman" w:hint="default"/>
      </w:rPr>
    </w:lvl>
  </w:abstractNum>
  <w:abstractNum w:abstractNumId="147">
    <w:nsid w:val="5FC25D6D"/>
    <w:multiLevelType w:val="hybridMultilevel"/>
    <w:tmpl w:val="F500C566"/>
    <w:lvl w:ilvl="0" w:tplc="4E7E8F06">
      <w:start w:val="1"/>
      <w:numFmt w:val="bullet"/>
      <w:lvlText w:val="-"/>
      <w:lvlJc w:val="left"/>
      <w:pPr>
        <w:tabs>
          <w:tab w:val="num" w:pos="720"/>
        </w:tabs>
        <w:ind w:left="720" w:hanging="360"/>
      </w:pPr>
      <w:rPr>
        <w:rFonts w:ascii="Times New Roman" w:hAnsi="Times New Roman" w:hint="default"/>
      </w:rPr>
    </w:lvl>
    <w:lvl w:ilvl="1" w:tplc="678A90C4" w:tentative="1">
      <w:start w:val="1"/>
      <w:numFmt w:val="bullet"/>
      <w:lvlText w:val="-"/>
      <w:lvlJc w:val="left"/>
      <w:pPr>
        <w:tabs>
          <w:tab w:val="num" w:pos="1440"/>
        </w:tabs>
        <w:ind w:left="1440" w:hanging="360"/>
      </w:pPr>
      <w:rPr>
        <w:rFonts w:ascii="Times New Roman" w:hAnsi="Times New Roman" w:hint="default"/>
      </w:rPr>
    </w:lvl>
    <w:lvl w:ilvl="2" w:tplc="4A88CAF8" w:tentative="1">
      <w:start w:val="1"/>
      <w:numFmt w:val="bullet"/>
      <w:lvlText w:val="-"/>
      <w:lvlJc w:val="left"/>
      <w:pPr>
        <w:tabs>
          <w:tab w:val="num" w:pos="2160"/>
        </w:tabs>
        <w:ind w:left="2160" w:hanging="360"/>
      </w:pPr>
      <w:rPr>
        <w:rFonts w:ascii="Times New Roman" w:hAnsi="Times New Roman" w:hint="default"/>
      </w:rPr>
    </w:lvl>
    <w:lvl w:ilvl="3" w:tplc="39CA846E" w:tentative="1">
      <w:start w:val="1"/>
      <w:numFmt w:val="bullet"/>
      <w:lvlText w:val="-"/>
      <w:lvlJc w:val="left"/>
      <w:pPr>
        <w:tabs>
          <w:tab w:val="num" w:pos="2880"/>
        </w:tabs>
        <w:ind w:left="2880" w:hanging="360"/>
      </w:pPr>
      <w:rPr>
        <w:rFonts w:ascii="Times New Roman" w:hAnsi="Times New Roman" w:hint="default"/>
      </w:rPr>
    </w:lvl>
    <w:lvl w:ilvl="4" w:tplc="146484B8" w:tentative="1">
      <w:start w:val="1"/>
      <w:numFmt w:val="bullet"/>
      <w:lvlText w:val="-"/>
      <w:lvlJc w:val="left"/>
      <w:pPr>
        <w:tabs>
          <w:tab w:val="num" w:pos="3600"/>
        </w:tabs>
        <w:ind w:left="3600" w:hanging="360"/>
      </w:pPr>
      <w:rPr>
        <w:rFonts w:ascii="Times New Roman" w:hAnsi="Times New Roman" w:hint="default"/>
      </w:rPr>
    </w:lvl>
    <w:lvl w:ilvl="5" w:tplc="F934C588" w:tentative="1">
      <w:start w:val="1"/>
      <w:numFmt w:val="bullet"/>
      <w:lvlText w:val="-"/>
      <w:lvlJc w:val="left"/>
      <w:pPr>
        <w:tabs>
          <w:tab w:val="num" w:pos="4320"/>
        </w:tabs>
        <w:ind w:left="4320" w:hanging="360"/>
      </w:pPr>
      <w:rPr>
        <w:rFonts w:ascii="Times New Roman" w:hAnsi="Times New Roman" w:hint="default"/>
      </w:rPr>
    </w:lvl>
    <w:lvl w:ilvl="6" w:tplc="730C128C" w:tentative="1">
      <w:start w:val="1"/>
      <w:numFmt w:val="bullet"/>
      <w:lvlText w:val="-"/>
      <w:lvlJc w:val="left"/>
      <w:pPr>
        <w:tabs>
          <w:tab w:val="num" w:pos="5040"/>
        </w:tabs>
        <w:ind w:left="5040" w:hanging="360"/>
      </w:pPr>
      <w:rPr>
        <w:rFonts w:ascii="Times New Roman" w:hAnsi="Times New Roman" w:hint="default"/>
      </w:rPr>
    </w:lvl>
    <w:lvl w:ilvl="7" w:tplc="F44A7826" w:tentative="1">
      <w:start w:val="1"/>
      <w:numFmt w:val="bullet"/>
      <w:lvlText w:val="-"/>
      <w:lvlJc w:val="left"/>
      <w:pPr>
        <w:tabs>
          <w:tab w:val="num" w:pos="5760"/>
        </w:tabs>
        <w:ind w:left="5760" w:hanging="360"/>
      </w:pPr>
      <w:rPr>
        <w:rFonts w:ascii="Times New Roman" w:hAnsi="Times New Roman" w:hint="default"/>
      </w:rPr>
    </w:lvl>
    <w:lvl w:ilvl="8" w:tplc="F0906E24" w:tentative="1">
      <w:start w:val="1"/>
      <w:numFmt w:val="bullet"/>
      <w:lvlText w:val="-"/>
      <w:lvlJc w:val="left"/>
      <w:pPr>
        <w:tabs>
          <w:tab w:val="num" w:pos="6480"/>
        </w:tabs>
        <w:ind w:left="6480" w:hanging="360"/>
      </w:pPr>
      <w:rPr>
        <w:rFonts w:ascii="Times New Roman" w:hAnsi="Times New Roman" w:hint="default"/>
      </w:rPr>
    </w:lvl>
  </w:abstractNum>
  <w:abstractNum w:abstractNumId="148">
    <w:nsid w:val="5FC72EB3"/>
    <w:multiLevelType w:val="hybridMultilevel"/>
    <w:tmpl w:val="9D621F38"/>
    <w:lvl w:ilvl="0" w:tplc="F1A86174">
      <w:start w:val="1"/>
      <w:numFmt w:val="bullet"/>
      <w:lvlText w:val="•"/>
      <w:lvlJc w:val="left"/>
      <w:pPr>
        <w:tabs>
          <w:tab w:val="num" w:pos="720"/>
        </w:tabs>
        <w:ind w:left="720" w:hanging="360"/>
      </w:pPr>
      <w:rPr>
        <w:rFonts w:ascii="Times New Roman" w:hAnsi="Times New Roman" w:hint="default"/>
      </w:rPr>
    </w:lvl>
    <w:lvl w:ilvl="1" w:tplc="381CD95A" w:tentative="1">
      <w:start w:val="1"/>
      <w:numFmt w:val="bullet"/>
      <w:lvlText w:val="•"/>
      <w:lvlJc w:val="left"/>
      <w:pPr>
        <w:tabs>
          <w:tab w:val="num" w:pos="1440"/>
        </w:tabs>
        <w:ind w:left="1440" w:hanging="360"/>
      </w:pPr>
      <w:rPr>
        <w:rFonts w:ascii="Times New Roman" w:hAnsi="Times New Roman" w:hint="default"/>
      </w:rPr>
    </w:lvl>
    <w:lvl w:ilvl="2" w:tplc="00DAE6A4" w:tentative="1">
      <w:start w:val="1"/>
      <w:numFmt w:val="bullet"/>
      <w:lvlText w:val="•"/>
      <w:lvlJc w:val="left"/>
      <w:pPr>
        <w:tabs>
          <w:tab w:val="num" w:pos="2160"/>
        </w:tabs>
        <w:ind w:left="2160" w:hanging="360"/>
      </w:pPr>
      <w:rPr>
        <w:rFonts w:ascii="Times New Roman" w:hAnsi="Times New Roman" w:hint="default"/>
      </w:rPr>
    </w:lvl>
    <w:lvl w:ilvl="3" w:tplc="A0369F9C" w:tentative="1">
      <w:start w:val="1"/>
      <w:numFmt w:val="bullet"/>
      <w:lvlText w:val="•"/>
      <w:lvlJc w:val="left"/>
      <w:pPr>
        <w:tabs>
          <w:tab w:val="num" w:pos="2880"/>
        </w:tabs>
        <w:ind w:left="2880" w:hanging="360"/>
      </w:pPr>
      <w:rPr>
        <w:rFonts w:ascii="Times New Roman" w:hAnsi="Times New Roman" w:hint="default"/>
      </w:rPr>
    </w:lvl>
    <w:lvl w:ilvl="4" w:tplc="BB343A06" w:tentative="1">
      <w:start w:val="1"/>
      <w:numFmt w:val="bullet"/>
      <w:lvlText w:val="•"/>
      <w:lvlJc w:val="left"/>
      <w:pPr>
        <w:tabs>
          <w:tab w:val="num" w:pos="3600"/>
        </w:tabs>
        <w:ind w:left="3600" w:hanging="360"/>
      </w:pPr>
      <w:rPr>
        <w:rFonts w:ascii="Times New Roman" w:hAnsi="Times New Roman" w:hint="default"/>
      </w:rPr>
    </w:lvl>
    <w:lvl w:ilvl="5" w:tplc="4FA4BC68" w:tentative="1">
      <w:start w:val="1"/>
      <w:numFmt w:val="bullet"/>
      <w:lvlText w:val="•"/>
      <w:lvlJc w:val="left"/>
      <w:pPr>
        <w:tabs>
          <w:tab w:val="num" w:pos="4320"/>
        </w:tabs>
        <w:ind w:left="4320" w:hanging="360"/>
      </w:pPr>
      <w:rPr>
        <w:rFonts w:ascii="Times New Roman" w:hAnsi="Times New Roman" w:hint="default"/>
      </w:rPr>
    </w:lvl>
    <w:lvl w:ilvl="6" w:tplc="7BF00F8E" w:tentative="1">
      <w:start w:val="1"/>
      <w:numFmt w:val="bullet"/>
      <w:lvlText w:val="•"/>
      <w:lvlJc w:val="left"/>
      <w:pPr>
        <w:tabs>
          <w:tab w:val="num" w:pos="5040"/>
        </w:tabs>
        <w:ind w:left="5040" w:hanging="360"/>
      </w:pPr>
      <w:rPr>
        <w:rFonts w:ascii="Times New Roman" w:hAnsi="Times New Roman" w:hint="default"/>
      </w:rPr>
    </w:lvl>
    <w:lvl w:ilvl="7" w:tplc="18027422" w:tentative="1">
      <w:start w:val="1"/>
      <w:numFmt w:val="bullet"/>
      <w:lvlText w:val="•"/>
      <w:lvlJc w:val="left"/>
      <w:pPr>
        <w:tabs>
          <w:tab w:val="num" w:pos="5760"/>
        </w:tabs>
        <w:ind w:left="5760" w:hanging="360"/>
      </w:pPr>
      <w:rPr>
        <w:rFonts w:ascii="Times New Roman" w:hAnsi="Times New Roman" w:hint="default"/>
      </w:rPr>
    </w:lvl>
    <w:lvl w:ilvl="8" w:tplc="C0424850" w:tentative="1">
      <w:start w:val="1"/>
      <w:numFmt w:val="bullet"/>
      <w:lvlText w:val="•"/>
      <w:lvlJc w:val="left"/>
      <w:pPr>
        <w:tabs>
          <w:tab w:val="num" w:pos="6480"/>
        </w:tabs>
        <w:ind w:left="6480" w:hanging="360"/>
      </w:pPr>
      <w:rPr>
        <w:rFonts w:ascii="Times New Roman" w:hAnsi="Times New Roman" w:hint="default"/>
      </w:rPr>
    </w:lvl>
  </w:abstractNum>
  <w:abstractNum w:abstractNumId="149">
    <w:nsid w:val="60E45379"/>
    <w:multiLevelType w:val="hybridMultilevel"/>
    <w:tmpl w:val="33689FF4"/>
    <w:lvl w:ilvl="0" w:tplc="DDEE81CC">
      <w:start w:val="1"/>
      <w:numFmt w:val="bullet"/>
      <w:lvlText w:val="•"/>
      <w:lvlJc w:val="left"/>
      <w:pPr>
        <w:tabs>
          <w:tab w:val="num" w:pos="720"/>
        </w:tabs>
        <w:ind w:left="720" w:hanging="360"/>
      </w:pPr>
      <w:rPr>
        <w:rFonts w:ascii="Times New Roman" w:hAnsi="Times New Roman" w:hint="default"/>
      </w:rPr>
    </w:lvl>
    <w:lvl w:ilvl="1" w:tplc="E2C4F924" w:tentative="1">
      <w:start w:val="1"/>
      <w:numFmt w:val="bullet"/>
      <w:lvlText w:val="•"/>
      <w:lvlJc w:val="left"/>
      <w:pPr>
        <w:tabs>
          <w:tab w:val="num" w:pos="1440"/>
        </w:tabs>
        <w:ind w:left="1440" w:hanging="360"/>
      </w:pPr>
      <w:rPr>
        <w:rFonts w:ascii="Times New Roman" w:hAnsi="Times New Roman" w:hint="default"/>
      </w:rPr>
    </w:lvl>
    <w:lvl w:ilvl="2" w:tplc="9CEEC186" w:tentative="1">
      <w:start w:val="1"/>
      <w:numFmt w:val="bullet"/>
      <w:lvlText w:val="•"/>
      <w:lvlJc w:val="left"/>
      <w:pPr>
        <w:tabs>
          <w:tab w:val="num" w:pos="2160"/>
        </w:tabs>
        <w:ind w:left="2160" w:hanging="360"/>
      </w:pPr>
      <w:rPr>
        <w:rFonts w:ascii="Times New Roman" w:hAnsi="Times New Roman" w:hint="default"/>
      </w:rPr>
    </w:lvl>
    <w:lvl w:ilvl="3" w:tplc="D26AE464" w:tentative="1">
      <w:start w:val="1"/>
      <w:numFmt w:val="bullet"/>
      <w:lvlText w:val="•"/>
      <w:lvlJc w:val="left"/>
      <w:pPr>
        <w:tabs>
          <w:tab w:val="num" w:pos="2880"/>
        </w:tabs>
        <w:ind w:left="2880" w:hanging="360"/>
      </w:pPr>
      <w:rPr>
        <w:rFonts w:ascii="Times New Roman" w:hAnsi="Times New Roman" w:hint="default"/>
      </w:rPr>
    </w:lvl>
    <w:lvl w:ilvl="4" w:tplc="631EFC0C" w:tentative="1">
      <w:start w:val="1"/>
      <w:numFmt w:val="bullet"/>
      <w:lvlText w:val="•"/>
      <w:lvlJc w:val="left"/>
      <w:pPr>
        <w:tabs>
          <w:tab w:val="num" w:pos="3600"/>
        </w:tabs>
        <w:ind w:left="3600" w:hanging="360"/>
      </w:pPr>
      <w:rPr>
        <w:rFonts w:ascii="Times New Roman" w:hAnsi="Times New Roman" w:hint="default"/>
      </w:rPr>
    </w:lvl>
    <w:lvl w:ilvl="5" w:tplc="2642F396" w:tentative="1">
      <w:start w:val="1"/>
      <w:numFmt w:val="bullet"/>
      <w:lvlText w:val="•"/>
      <w:lvlJc w:val="left"/>
      <w:pPr>
        <w:tabs>
          <w:tab w:val="num" w:pos="4320"/>
        </w:tabs>
        <w:ind w:left="4320" w:hanging="360"/>
      </w:pPr>
      <w:rPr>
        <w:rFonts w:ascii="Times New Roman" w:hAnsi="Times New Roman" w:hint="default"/>
      </w:rPr>
    </w:lvl>
    <w:lvl w:ilvl="6" w:tplc="62443FDE" w:tentative="1">
      <w:start w:val="1"/>
      <w:numFmt w:val="bullet"/>
      <w:lvlText w:val="•"/>
      <w:lvlJc w:val="left"/>
      <w:pPr>
        <w:tabs>
          <w:tab w:val="num" w:pos="5040"/>
        </w:tabs>
        <w:ind w:left="5040" w:hanging="360"/>
      </w:pPr>
      <w:rPr>
        <w:rFonts w:ascii="Times New Roman" w:hAnsi="Times New Roman" w:hint="default"/>
      </w:rPr>
    </w:lvl>
    <w:lvl w:ilvl="7" w:tplc="B094A1C2" w:tentative="1">
      <w:start w:val="1"/>
      <w:numFmt w:val="bullet"/>
      <w:lvlText w:val="•"/>
      <w:lvlJc w:val="left"/>
      <w:pPr>
        <w:tabs>
          <w:tab w:val="num" w:pos="5760"/>
        </w:tabs>
        <w:ind w:left="5760" w:hanging="360"/>
      </w:pPr>
      <w:rPr>
        <w:rFonts w:ascii="Times New Roman" w:hAnsi="Times New Roman" w:hint="default"/>
      </w:rPr>
    </w:lvl>
    <w:lvl w:ilvl="8" w:tplc="1102FBFA" w:tentative="1">
      <w:start w:val="1"/>
      <w:numFmt w:val="bullet"/>
      <w:lvlText w:val="•"/>
      <w:lvlJc w:val="left"/>
      <w:pPr>
        <w:tabs>
          <w:tab w:val="num" w:pos="6480"/>
        </w:tabs>
        <w:ind w:left="6480" w:hanging="360"/>
      </w:pPr>
      <w:rPr>
        <w:rFonts w:ascii="Times New Roman" w:hAnsi="Times New Roman" w:hint="default"/>
      </w:rPr>
    </w:lvl>
  </w:abstractNum>
  <w:abstractNum w:abstractNumId="150">
    <w:nsid w:val="653E582C"/>
    <w:multiLevelType w:val="hybridMultilevel"/>
    <w:tmpl w:val="8D5A408E"/>
    <w:lvl w:ilvl="0" w:tplc="0F42B98C">
      <w:start w:val="1"/>
      <w:numFmt w:val="bullet"/>
      <w:lvlText w:val="•"/>
      <w:lvlJc w:val="left"/>
      <w:pPr>
        <w:tabs>
          <w:tab w:val="num" w:pos="720"/>
        </w:tabs>
        <w:ind w:left="720" w:hanging="360"/>
      </w:pPr>
      <w:rPr>
        <w:rFonts w:ascii="Times New Roman" w:hAnsi="Times New Roman" w:hint="default"/>
      </w:rPr>
    </w:lvl>
    <w:lvl w:ilvl="1" w:tplc="9F249E52" w:tentative="1">
      <w:start w:val="1"/>
      <w:numFmt w:val="bullet"/>
      <w:lvlText w:val="•"/>
      <w:lvlJc w:val="left"/>
      <w:pPr>
        <w:tabs>
          <w:tab w:val="num" w:pos="1440"/>
        </w:tabs>
        <w:ind w:left="1440" w:hanging="360"/>
      </w:pPr>
      <w:rPr>
        <w:rFonts w:ascii="Times New Roman" w:hAnsi="Times New Roman" w:hint="default"/>
      </w:rPr>
    </w:lvl>
    <w:lvl w:ilvl="2" w:tplc="616AA534" w:tentative="1">
      <w:start w:val="1"/>
      <w:numFmt w:val="bullet"/>
      <w:lvlText w:val="•"/>
      <w:lvlJc w:val="left"/>
      <w:pPr>
        <w:tabs>
          <w:tab w:val="num" w:pos="2160"/>
        </w:tabs>
        <w:ind w:left="2160" w:hanging="360"/>
      </w:pPr>
      <w:rPr>
        <w:rFonts w:ascii="Times New Roman" w:hAnsi="Times New Roman" w:hint="default"/>
      </w:rPr>
    </w:lvl>
    <w:lvl w:ilvl="3" w:tplc="33FE1EE8" w:tentative="1">
      <w:start w:val="1"/>
      <w:numFmt w:val="bullet"/>
      <w:lvlText w:val="•"/>
      <w:lvlJc w:val="left"/>
      <w:pPr>
        <w:tabs>
          <w:tab w:val="num" w:pos="2880"/>
        </w:tabs>
        <w:ind w:left="2880" w:hanging="360"/>
      </w:pPr>
      <w:rPr>
        <w:rFonts w:ascii="Times New Roman" w:hAnsi="Times New Roman" w:hint="default"/>
      </w:rPr>
    </w:lvl>
    <w:lvl w:ilvl="4" w:tplc="327E60D6" w:tentative="1">
      <w:start w:val="1"/>
      <w:numFmt w:val="bullet"/>
      <w:lvlText w:val="•"/>
      <w:lvlJc w:val="left"/>
      <w:pPr>
        <w:tabs>
          <w:tab w:val="num" w:pos="3600"/>
        </w:tabs>
        <w:ind w:left="3600" w:hanging="360"/>
      </w:pPr>
      <w:rPr>
        <w:rFonts w:ascii="Times New Roman" w:hAnsi="Times New Roman" w:hint="default"/>
      </w:rPr>
    </w:lvl>
    <w:lvl w:ilvl="5" w:tplc="71262C18" w:tentative="1">
      <w:start w:val="1"/>
      <w:numFmt w:val="bullet"/>
      <w:lvlText w:val="•"/>
      <w:lvlJc w:val="left"/>
      <w:pPr>
        <w:tabs>
          <w:tab w:val="num" w:pos="4320"/>
        </w:tabs>
        <w:ind w:left="4320" w:hanging="360"/>
      </w:pPr>
      <w:rPr>
        <w:rFonts w:ascii="Times New Roman" w:hAnsi="Times New Roman" w:hint="default"/>
      </w:rPr>
    </w:lvl>
    <w:lvl w:ilvl="6" w:tplc="E63AD07C" w:tentative="1">
      <w:start w:val="1"/>
      <w:numFmt w:val="bullet"/>
      <w:lvlText w:val="•"/>
      <w:lvlJc w:val="left"/>
      <w:pPr>
        <w:tabs>
          <w:tab w:val="num" w:pos="5040"/>
        </w:tabs>
        <w:ind w:left="5040" w:hanging="360"/>
      </w:pPr>
      <w:rPr>
        <w:rFonts w:ascii="Times New Roman" w:hAnsi="Times New Roman" w:hint="default"/>
      </w:rPr>
    </w:lvl>
    <w:lvl w:ilvl="7" w:tplc="CF88125A" w:tentative="1">
      <w:start w:val="1"/>
      <w:numFmt w:val="bullet"/>
      <w:lvlText w:val="•"/>
      <w:lvlJc w:val="left"/>
      <w:pPr>
        <w:tabs>
          <w:tab w:val="num" w:pos="5760"/>
        </w:tabs>
        <w:ind w:left="5760" w:hanging="360"/>
      </w:pPr>
      <w:rPr>
        <w:rFonts w:ascii="Times New Roman" w:hAnsi="Times New Roman" w:hint="default"/>
      </w:rPr>
    </w:lvl>
    <w:lvl w:ilvl="8" w:tplc="573879C2" w:tentative="1">
      <w:start w:val="1"/>
      <w:numFmt w:val="bullet"/>
      <w:lvlText w:val="•"/>
      <w:lvlJc w:val="left"/>
      <w:pPr>
        <w:tabs>
          <w:tab w:val="num" w:pos="6480"/>
        </w:tabs>
        <w:ind w:left="6480" w:hanging="360"/>
      </w:pPr>
      <w:rPr>
        <w:rFonts w:ascii="Times New Roman" w:hAnsi="Times New Roman" w:hint="default"/>
      </w:rPr>
    </w:lvl>
  </w:abstractNum>
  <w:abstractNum w:abstractNumId="151">
    <w:nsid w:val="678D52D5"/>
    <w:multiLevelType w:val="hybridMultilevel"/>
    <w:tmpl w:val="499A1974"/>
    <w:lvl w:ilvl="0" w:tplc="3FCE423A">
      <w:start w:val="1"/>
      <w:numFmt w:val="bullet"/>
      <w:lvlText w:val="•"/>
      <w:lvlJc w:val="left"/>
      <w:pPr>
        <w:tabs>
          <w:tab w:val="num" w:pos="720"/>
        </w:tabs>
        <w:ind w:left="720" w:hanging="360"/>
      </w:pPr>
      <w:rPr>
        <w:rFonts w:ascii="Times New Roman" w:hAnsi="Times New Roman" w:hint="default"/>
      </w:rPr>
    </w:lvl>
    <w:lvl w:ilvl="1" w:tplc="0C0A000F">
      <w:start w:val="1"/>
      <w:numFmt w:val="decimal"/>
      <w:lvlText w:val="%2."/>
      <w:lvlJc w:val="left"/>
      <w:pPr>
        <w:tabs>
          <w:tab w:val="num" w:pos="1440"/>
        </w:tabs>
        <w:ind w:left="1440" w:hanging="360"/>
      </w:pPr>
      <w:rPr>
        <w:rFonts w:hint="default"/>
      </w:rPr>
    </w:lvl>
    <w:lvl w:ilvl="2" w:tplc="BB7E6388">
      <w:numFmt w:val="bullet"/>
      <w:lvlText w:val="-"/>
      <w:lvlJc w:val="left"/>
      <w:pPr>
        <w:tabs>
          <w:tab w:val="num" w:pos="2160"/>
        </w:tabs>
        <w:ind w:left="2160" w:hanging="360"/>
      </w:pPr>
      <w:rPr>
        <w:rFonts w:ascii="Arial" w:eastAsia="Times New Roman" w:hAnsi="Arial" w:cs="Arial" w:hint="default"/>
      </w:rPr>
    </w:lvl>
    <w:lvl w:ilvl="3" w:tplc="DB18AE2A" w:tentative="1">
      <w:start w:val="1"/>
      <w:numFmt w:val="bullet"/>
      <w:lvlText w:val="•"/>
      <w:lvlJc w:val="left"/>
      <w:pPr>
        <w:tabs>
          <w:tab w:val="num" w:pos="2880"/>
        </w:tabs>
        <w:ind w:left="2880" w:hanging="360"/>
      </w:pPr>
      <w:rPr>
        <w:rFonts w:ascii="Times New Roman" w:hAnsi="Times New Roman" w:hint="default"/>
      </w:rPr>
    </w:lvl>
    <w:lvl w:ilvl="4" w:tplc="0C9E6A68" w:tentative="1">
      <w:start w:val="1"/>
      <w:numFmt w:val="bullet"/>
      <w:lvlText w:val="•"/>
      <w:lvlJc w:val="left"/>
      <w:pPr>
        <w:tabs>
          <w:tab w:val="num" w:pos="3600"/>
        </w:tabs>
        <w:ind w:left="3600" w:hanging="360"/>
      </w:pPr>
      <w:rPr>
        <w:rFonts w:ascii="Times New Roman" w:hAnsi="Times New Roman" w:hint="default"/>
      </w:rPr>
    </w:lvl>
    <w:lvl w:ilvl="5" w:tplc="B644E2A6" w:tentative="1">
      <w:start w:val="1"/>
      <w:numFmt w:val="bullet"/>
      <w:lvlText w:val="•"/>
      <w:lvlJc w:val="left"/>
      <w:pPr>
        <w:tabs>
          <w:tab w:val="num" w:pos="4320"/>
        </w:tabs>
        <w:ind w:left="4320" w:hanging="360"/>
      </w:pPr>
      <w:rPr>
        <w:rFonts w:ascii="Times New Roman" w:hAnsi="Times New Roman" w:hint="default"/>
      </w:rPr>
    </w:lvl>
    <w:lvl w:ilvl="6" w:tplc="B4FEEB8A" w:tentative="1">
      <w:start w:val="1"/>
      <w:numFmt w:val="bullet"/>
      <w:lvlText w:val="•"/>
      <w:lvlJc w:val="left"/>
      <w:pPr>
        <w:tabs>
          <w:tab w:val="num" w:pos="5040"/>
        </w:tabs>
        <w:ind w:left="5040" w:hanging="360"/>
      </w:pPr>
      <w:rPr>
        <w:rFonts w:ascii="Times New Roman" w:hAnsi="Times New Roman" w:hint="default"/>
      </w:rPr>
    </w:lvl>
    <w:lvl w:ilvl="7" w:tplc="A57AD8F8" w:tentative="1">
      <w:start w:val="1"/>
      <w:numFmt w:val="bullet"/>
      <w:lvlText w:val="•"/>
      <w:lvlJc w:val="left"/>
      <w:pPr>
        <w:tabs>
          <w:tab w:val="num" w:pos="5760"/>
        </w:tabs>
        <w:ind w:left="5760" w:hanging="360"/>
      </w:pPr>
      <w:rPr>
        <w:rFonts w:ascii="Times New Roman" w:hAnsi="Times New Roman" w:hint="default"/>
      </w:rPr>
    </w:lvl>
    <w:lvl w:ilvl="8" w:tplc="22D6DA60" w:tentative="1">
      <w:start w:val="1"/>
      <w:numFmt w:val="bullet"/>
      <w:lvlText w:val="•"/>
      <w:lvlJc w:val="left"/>
      <w:pPr>
        <w:tabs>
          <w:tab w:val="num" w:pos="6480"/>
        </w:tabs>
        <w:ind w:left="6480" w:hanging="360"/>
      </w:pPr>
      <w:rPr>
        <w:rFonts w:ascii="Times New Roman" w:hAnsi="Times New Roman" w:hint="default"/>
      </w:rPr>
    </w:lvl>
  </w:abstractNum>
  <w:abstractNum w:abstractNumId="152">
    <w:nsid w:val="680D07B9"/>
    <w:multiLevelType w:val="hybridMultilevel"/>
    <w:tmpl w:val="FC608840"/>
    <w:lvl w:ilvl="0" w:tplc="A47CAD14">
      <w:start w:val="1"/>
      <w:numFmt w:val="bullet"/>
      <w:lvlText w:val="•"/>
      <w:lvlJc w:val="left"/>
      <w:pPr>
        <w:tabs>
          <w:tab w:val="num" w:pos="720"/>
        </w:tabs>
        <w:ind w:left="720" w:hanging="360"/>
      </w:pPr>
      <w:rPr>
        <w:rFonts w:ascii="Times New Roman" w:hAnsi="Times New Roman" w:hint="default"/>
      </w:rPr>
    </w:lvl>
    <w:lvl w:ilvl="1" w:tplc="874CDB7E" w:tentative="1">
      <w:start w:val="1"/>
      <w:numFmt w:val="bullet"/>
      <w:lvlText w:val="•"/>
      <w:lvlJc w:val="left"/>
      <w:pPr>
        <w:tabs>
          <w:tab w:val="num" w:pos="1440"/>
        </w:tabs>
        <w:ind w:left="1440" w:hanging="360"/>
      </w:pPr>
      <w:rPr>
        <w:rFonts w:ascii="Times New Roman" w:hAnsi="Times New Roman" w:hint="default"/>
      </w:rPr>
    </w:lvl>
    <w:lvl w:ilvl="2" w:tplc="1608A500" w:tentative="1">
      <w:start w:val="1"/>
      <w:numFmt w:val="bullet"/>
      <w:lvlText w:val="•"/>
      <w:lvlJc w:val="left"/>
      <w:pPr>
        <w:tabs>
          <w:tab w:val="num" w:pos="2160"/>
        </w:tabs>
        <w:ind w:left="2160" w:hanging="360"/>
      </w:pPr>
      <w:rPr>
        <w:rFonts w:ascii="Times New Roman" w:hAnsi="Times New Roman" w:hint="default"/>
      </w:rPr>
    </w:lvl>
    <w:lvl w:ilvl="3" w:tplc="878C6F64" w:tentative="1">
      <w:start w:val="1"/>
      <w:numFmt w:val="bullet"/>
      <w:lvlText w:val="•"/>
      <w:lvlJc w:val="left"/>
      <w:pPr>
        <w:tabs>
          <w:tab w:val="num" w:pos="2880"/>
        </w:tabs>
        <w:ind w:left="2880" w:hanging="360"/>
      </w:pPr>
      <w:rPr>
        <w:rFonts w:ascii="Times New Roman" w:hAnsi="Times New Roman" w:hint="default"/>
      </w:rPr>
    </w:lvl>
    <w:lvl w:ilvl="4" w:tplc="B8BA38FC" w:tentative="1">
      <w:start w:val="1"/>
      <w:numFmt w:val="bullet"/>
      <w:lvlText w:val="•"/>
      <w:lvlJc w:val="left"/>
      <w:pPr>
        <w:tabs>
          <w:tab w:val="num" w:pos="3600"/>
        </w:tabs>
        <w:ind w:left="3600" w:hanging="360"/>
      </w:pPr>
      <w:rPr>
        <w:rFonts w:ascii="Times New Roman" w:hAnsi="Times New Roman" w:hint="default"/>
      </w:rPr>
    </w:lvl>
    <w:lvl w:ilvl="5" w:tplc="70FA9B4E" w:tentative="1">
      <w:start w:val="1"/>
      <w:numFmt w:val="bullet"/>
      <w:lvlText w:val="•"/>
      <w:lvlJc w:val="left"/>
      <w:pPr>
        <w:tabs>
          <w:tab w:val="num" w:pos="4320"/>
        </w:tabs>
        <w:ind w:left="4320" w:hanging="360"/>
      </w:pPr>
      <w:rPr>
        <w:rFonts w:ascii="Times New Roman" w:hAnsi="Times New Roman" w:hint="default"/>
      </w:rPr>
    </w:lvl>
    <w:lvl w:ilvl="6" w:tplc="894EF0C0" w:tentative="1">
      <w:start w:val="1"/>
      <w:numFmt w:val="bullet"/>
      <w:lvlText w:val="•"/>
      <w:lvlJc w:val="left"/>
      <w:pPr>
        <w:tabs>
          <w:tab w:val="num" w:pos="5040"/>
        </w:tabs>
        <w:ind w:left="5040" w:hanging="360"/>
      </w:pPr>
      <w:rPr>
        <w:rFonts w:ascii="Times New Roman" w:hAnsi="Times New Roman" w:hint="default"/>
      </w:rPr>
    </w:lvl>
    <w:lvl w:ilvl="7" w:tplc="94DC4FA0" w:tentative="1">
      <w:start w:val="1"/>
      <w:numFmt w:val="bullet"/>
      <w:lvlText w:val="•"/>
      <w:lvlJc w:val="left"/>
      <w:pPr>
        <w:tabs>
          <w:tab w:val="num" w:pos="5760"/>
        </w:tabs>
        <w:ind w:left="5760" w:hanging="360"/>
      </w:pPr>
      <w:rPr>
        <w:rFonts w:ascii="Times New Roman" w:hAnsi="Times New Roman" w:hint="default"/>
      </w:rPr>
    </w:lvl>
    <w:lvl w:ilvl="8" w:tplc="32381F6E" w:tentative="1">
      <w:start w:val="1"/>
      <w:numFmt w:val="bullet"/>
      <w:lvlText w:val="•"/>
      <w:lvlJc w:val="left"/>
      <w:pPr>
        <w:tabs>
          <w:tab w:val="num" w:pos="6480"/>
        </w:tabs>
        <w:ind w:left="6480" w:hanging="360"/>
      </w:pPr>
      <w:rPr>
        <w:rFonts w:ascii="Times New Roman" w:hAnsi="Times New Roman" w:hint="default"/>
      </w:rPr>
    </w:lvl>
  </w:abstractNum>
  <w:abstractNum w:abstractNumId="153">
    <w:nsid w:val="684267AA"/>
    <w:multiLevelType w:val="hybridMultilevel"/>
    <w:tmpl w:val="40AA263A"/>
    <w:lvl w:ilvl="0" w:tplc="E5546380">
      <w:start w:val="1"/>
      <w:numFmt w:val="bullet"/>
      <w:lvlText w:val="•"/>
      <w:lvlJc w:val="left"/>
      <w:pPr>
        <w:tabs>
          <w:tab w:val="num" w:pos="720"/>
        </w:tabs>
        <w:ind w:left="720" w:hanging="360"/>
      </w:pPr>
      <w:rPr>
        <w:rFonts w:ascii="Times New Roman" w:hAnsi="Times New Roman" w:hint="default"/>
      </w:rPr>
    </w:lvl>
    <w:lvl w:ilvl="1" w:tplc="A178020C" w:tentative="1">
      <w:start w:val="1"/>
      <w:numFmt w:val="bullet"/>
      <w:lvlText w:val="•"/>
      <w:lvlJc w:val="left"/>
      <w:pPr>
        <w:tabs>
          <w:tab w:val="num" w:pos="1440"/>
        </w:tabs>
        <w:ind w:left="1440" w:hanging="360"/>
      </w:pPr>
      <w:rPr>
        <w:rFonts w:ascii="Times New Roman" w:hAnsi="Times New Roman" w:hint="default"/>
      </w:rPr>
    </w:lvl>
    <w:lvl w:ilvl="2" w:tplc="DC0AF8AE" w:tentative="1">
      <w:start w:val="1"/>
      <w:numFmt w:val="bullet"/>
      <w:lvlText w:val="•"/>
      <w:lvlJc w:val="left"/>
      <w:pPr>
        <w:tabs>
          <w:tab w:val="num" w:pos="2160"/>
        </w:tabs>
        <w:ind w:left="2160" w:hanging="360"/>
      </w:pPr>
      <w:rPr>
        <w:rFonts w:ascii="Times New Roman" w:hAnsi="Times New Roman" w:hint="default"/>
      </w:rPr>
    </w:lvl>
    <w:lvl w:ilvl="3" w:tplc="BC20CB64" w:tentative="1">
      <w:start w:val="1"/>
      <w:numFmt w:val="bullet"/>
      <w:lvlText w:val="•"/>
      <w:lvlJc w:val="left"/>
      <w:pPr>
        <w:tabs>
          <w:tab w:val="num" w:pos="2880"/>
        </w:tabs>
        <w:ind w:left="2880" w:hanging="360"/>
      </w:pPr>
      <w:rPr>
        <w:rFonts w:ascii="Times New Roman" w:hAnsi="Times New Roman" w:hint="default"/>
      </w:rPr>
    </w:lvl>
    <w:lvl w:ilvl="4" w:tplc="567072F2" w:tentative="1">
      <w:start w:val="1"/>
      <w:numFmt w:val="bullet"/>
      <w:lvlText w:val="•"/>
      <w:lvlJc w:val="left"/>
      <w:pPr>
        <w:tabs>
          <w:tab w:val="num" w:pos="3600"/>
        </w:tabs>
        <w:ind w:left="3600" w:hanging="360"/>
      </w:pPr>
      <w:rPr>
        <w:rFonts w:ascii="Times New Roman" w:hAnsi="Times New Roman" w:hint="default"/>
      </w:rPr>
    </w:lvl>
    <w:lvl w:ilvl="5" w:tplc="140C7AD6" w:tentative="1">
      <w:start w:val="1"/>
      <w:numFmt w:val="bullet"/>
      <w:lvlText w:val="•"/>
      <w:lvlJc w:val="left"/>
      <w:pPr>
        <w:tabs>
          <w:tab w:val="num" w:pos="4320"/>
        </w:tabs>
        <w:ind w:left="4320" w:hanging="360"/>
      </w:pPr>
      <w:rPr>
        <w:rFonts w:ascii="Times New Roman" w:hAnsi="Times New Roman" w:hint="default"/>
      </w:rPr>
    </w:lvl>
    <w:lvl w:ilvl="6" w:tplc="0482567C" w:tentative="1">
      <w:start w:val="1"/>
      <w:numFmt w:val="bullet"/>
      <w:lvlText w:val="•"/>
      <w:lvlJc w:val="left"/>
      <w:pPr>
        <w:tabs>
          <w:tab w:val="num" w:pos="5040"/>
        </w:tabs>
        <w:ind w:left="5040" w:hanging="360"/>
      </w:pPr>
      <w:rPr>
        <w:rFonts w:ascii="Times New Roman" w:hAnsi="Times New Roman" w:hint="default"/>
      </w:rPr>
    </w:lvl>
    <w:lvl w:ilvl="7" w:tplc="388E15A8" w:tentative="1">
      <w:start w:val="1"/>
      <w:numFmt w:val="bullet"/>
      <w:lvlText w:val="•"/>
      <w:lvlJc w:val="left"/>
      <w:pPr>
        <w:tabs>
          <w:tab w:val="num" w:pos="5760"/>
        </w:tabs>
        <w:ind w:left="5760" w:hanging="360"/>
      </w:pPr>
      <w:rPr>
        <w:rFonts w:ascii="Times New Roman" w:hAnsi="Times New Roman" w:hint="default"/>
      </w:rPr>
    </w:lvl>
    <w:lvl w:ilvl="8" w:tplc="4170BB2C" w:tentative="1">
      <w:start w:val="1"/>
      <w:numFmt w:val="bullet"/>
      <w:lvlText w:val="•"/>
      <w:lvlJc w:val="left"/>
      <w:pPr>
        <w:tabs>
          <w:tab w:val="num" w:pos="6480"/>
        </w:tabs>
        <w:ind w:left="6480" w:hanging="360"/>
      </w:pPr>
      <w:rPr>
        <w:rFonts w:ascii="Times New Roman" w:hAnsi="Times New Roman" w:hint="default"/>
      </w:rPr>
    </w:lvl>
  </w:abstractNum>
  <w:abstractNum w:abstractNumId="154">
    <w:nsid w:val="69163DC7"/>
    <w:multiLevelType w:val="hybridMultilevel"/>
    <w:tmpl w:val="89D434BC"/>
    <w:lvl w:ilvl="0" w:tplc="A06827CC">
      <w:start w:val="1"/>
      <w:numFmt w:val="bullet"/>
      <w:lvlText w:val="•"/>
      <w:lvlJc w:val="left"/>
      <w:pPr>
        <w:tabs>
          <w:tab w:val="num" w:pos="720"/>
        </w:tabs>
        <w:ind w:left="720" w:hanging="360"/>
      </w:pPr>
      <w:rPr>
        <w:rFonts w:ascii="Times New Roman" w:hAnsi="Times New Roman" w:hint="default"/>
      </w:rPr>
    </w:lvl>
    <w:lvl w:ilvl="1" w:tplc="0BFE5A42" w:tentative="1">
      <w:start w:val="1"/>
      <w:numFmt w:val="bullet"/>
      <w:lvlText w:val="•"/>
      <w:lvlJc w:val="left"/>
      <w:pPr>
        <w:tabs>
          <w:tab w:val="num" w:pos="1440"/>
        </w:tabs>
        <w:ind w:left="1440" w:hanging="360"/>
      </w:pPr>
      <w:rPr>
        <w:rFonts w:ascii="Times New Roman" w:hAnsi="Times New Roman" w:hint="default"/>
      </w:rPr>
    </w:lvl>
    <w:lvl w:ilvl="2" w:tplc="2EBAECE6" w:tentative="1">
      <w:start w:val="1"/>
      <w:numFmt w:val="bullet"/>
      <w:lvlText w:val="•"/>
      <w:lvlJc w:val="left"/>
      <w:pPr>
        <w:tabs>
          <w:tab w:val="num" w:pos="2160"/>
        </w:tabs>
        <w:ind w:left="2160" w:hanging="360"/>
      </w:pPr>
      <w:rPr>
        <w:rFonts w:ascii="Times New Roman" w:hAnsi="Times New Roman" w:hint="default"/>
      </w:rPr>
    </w:lvl>
    <w:lvl w:ilvl="3" w:tplc="DA9C5200" w:tentative="1">
      <w:start w:val="1"/>
      <w:numFmt w:val="bullet"/>
      <w:lvlText w:val="•"/>
      <w:lvlJc w:val="left"/>
      <w:pPr>
        <w:tabs>
          <w:tab w:val="num" w:pos="2880"/>
        </w:tabs>
        <w:ind w:left="2880" w:hanging="360"/>
      </w:pPr>
      <w:rPr>
        <w:rFonts w:ascii="Times New Roman" w:hAnsi="Times New Roman" w:hint="default"/>
      </w:rPr>
    </w:lvl>
    <w:lvl w:ilvl="4" w:tplc="2D0C8162" w:tentative="1">
      <w:start w:val="1"/>
      <w:numFmt w:val="bullet"/>
      <w:lvlText w:val="•"/>
      <w:lvlJc w:val="left"/>
      <w:pPr>
        <w:tabs>
          <w:tab w:val="num" w:pos="3600"/>
        </w:tabs>
        <w:ind w:left="3600" w:hanging="360"/>
      </w:pPr>
      <w:rPr>
        <w:rFonts w:ascii="Times New Roman" w:hAnsi="Times New Roman" w:hint="default"/>
      </w:rPr>
    </w:lvl>
    <w:lvl w:ilvl="5" w:tplc="F1644254" w:tentative="1">
      <w:start w:val="1"/>
      <w:numFmt w:val="bullet"/>
      <w:lvlText w:val="•"/>
      <w:lvlJc w:val="left"/>
      <w:pPr>
        <w:tabs>
          <w:tab w:val="num" w:pos="4320"/>
        </w:tabs>
        <w:ind w:left="4320" w:hanging="360"/>
      </w:pPr>
      <w:rPr>
        <w:rFonts w:ascii="Times New Roman" w:hAnsi="Times New Roman" w:hint="default"/>
      </w:rPr>
    </w:lvl>
    <w:lvl w:ilvl="6" w:tplc="E30283BA" w:tentative="1">
      <w:start w:val="1"/>
      <w:numFmt w:val="bullet"/>
      <w:lvlText w:val="•"/>
      <w:lvlJc w:val="left"/>
      <w:pPr>
        <w:tabs>
          <w:tab w:val="num" w:pos="5040"/>
        </w:tabs>
        <w:ind w:left="5040" w:hanging="360"/>
      </w:pPr>
      <w:rPr>
        <w:rFonts w:ascii="Times New Roman" w:hAnsi="Times New Roman" w:hint="default"/>
      </w:rPr>
    </w:lvl>
    <w:lvl w:ilvl="7" w:tplc="0C160830" w:tentative="1">
      <w:start w:val="1"/>
      <w:numFmt w:val="bullet"/>
      <w:lvlText w:val="•"/>
      <w:lvlJc w:val="left"/>
      <w:pPr>
        <w:tabs>
          <w:tab w:val="num" w:pos="5760"/>
        </w:tabs>
        <w:ind w:left="5760" w:hanging="360"/>
      </w:pPr>
      <w:rPr>
        <w:rFonts w:ascii="Times New Roman" w:hAnsi="Times New Roman" w:hint="default"/>
      </w:rPr>
    </w:lvl>
    <w:lvl w:ilvl="8" w:tplc="7C6CC310" w:tentative="1">
      <w:start w:val="1"/>
      <w:numFmt w:val="bullet"/>
      <w:lvlText w:val="•"/>
      <w:lvlJc w:val="left"/>
      <w:pPr>
        <w:tabs>
          <w:tab w:val="num" w:pos="6480"/>
        </w:tabs>
        <w:ind w:left="6480" w:hanging="360"/>
      </w:pPr>
      <w:rPr>
        <w:rFonts w:ascii="Times New Roman" w:hAnsi="Times New Roman" w:hint="default"/>
      </w:rPr>
    </w:lvl>
  </w:abstractNum>
  <w:abstractNum w:abstractNumId="155">
    <w:nsid w:val="69E72066"/>
    <w:multiLevelType w:val="hybridMultilevel"/>
    <w:tmpl w:val="60261356"/>
    <w:lvl w:ilvl="0" w:tplc="42869296">
      <w:start w:val="1"/>
      <w:numFmt w:val="bullet"/>
      <w:lvlText w:val="•"/>
      <w:lvlJc w:val="left"/>
      <w:pPr>
        <w:tabs>
          <w:tab w:val="num" w:pos="720"/>
        </w:tabs>
        <w:ind w:left="720" w:hanging="360"/>
      </w:pPr>
      <w:rPr>
        <w:rFonts w:ascii="Times New Roman" w:hAnsi="Times New Roman" w:hint="default"/>
      </w:rPr>
    </w:lvl>
    <w:lvl w:ilvl="1" w:tplc="2A4E7806" w:tentative="1">
      <w:start w:val="1"/>
      <w:numFmt w:val="bullet"/>
      <w:lvlText w:val="•"/>
      <w:lvlJc w:val="left"/>
      <w:pPr>
        <w:tabs>
          <w:tab w:val="num" w:pos="1440"/>
        </w:tabs>
        <w:ind w:left="1440" w:hanging="360"/>
      </w:pPr>
      <w:rPr>
        <w:rFonts w:ascii="Times New Roman" w:hAnsi="Times New Roman" w:hint="default"/>
      </w:rPr>
    </w:lvl>
    <w:lvl w:ilvl="2" w:tplc="06044546" w:tentative="1">
      <w:start w:val="1"/>
      <w:numFmt w:val="bullet"/>
      <w:lvlText w:val="•"/>
      <w:lvlJc w:val="left"/>
      <w:pPr>
        <w:tabs>
          <w:tab w:val="num" w:pos="2160"/>
        </w:tabs>
        <w:ind w:left="2160" w:hanging="360"/>
      </w:pPr>
      <w:rPr>
        <w:rFonts w:ascii="Times New Roman" w:hAnsi="Times New Roman" w:hint="default"/>
      </w:rPr>
    </w:lvl>
    <w:lvl w:ilvl="3" w:tplc="F55A2710" w:tentative="1">
      <w:start w:val="1"/>
      <w:numFmt w:val="bullet"/>
      <w:lvlText w:val="•"/>
      <w:lvlJc w:val="left"/>
      <w:pPr>
        <w:tabs>
          <w:tab w:val="num" w:pos="2880"/>
        </w:tabs>
        <w:ind w:left="2880" w:hanging="360"/>
      </w:pPr>
      <w:rPr>
        <w:rFonts w:ascii="Times New Roman" w:hAnsi="Times New Roman" w:hint="default"/>
      </w:rPr>
    </w:lvl>
    <w:lvl w:ilvl="4" w:tplc="1C74DF64" w:tentative="1">
      <w:start w:val="1"/>
      <w:numFmt w:val="bullet"/>
      <w:lvlText w:val="•"/>
      <w:lvlJc w:val="left"/>
      <w:pPr>
        <w:tabs>
          <w:tab w:val="num" w:pos="3600"/>
        </w:tabs>
        <w:ind w:left="3600" w:hanging="360"/>
      </w:pPr>
      <w:rPr>
        <w:rFonts w:ascii="Times New Roman" w:hAnsi="Times New Roman" w:hint="default"/>
      </w:rPr>
    </w:lvl>
    <w:lvl w:ilvl="5" w:tplc="AE964102" w:tentative="1">
      <w:start w:val="1"/>
      <w:numFmt w:val="bullet"/>
      <w:lvlText w:val="•"/>
      <w:lvlJc w:val="left"/>
      <w:pPr>
        <w:tabs>
          <w:tab w:val="num" w:pos="4320"/>
        </w:tabs>
        <w:ind w:left="4320" w:hanging="360"/>
      </w:pPr>
      <w:rPr>
        <w:rFonts w:ascii="Times New Roman" w:hAnsi="Times New Roman" w:hint="default"/>
      </w:rPr>
    </w:lvl>
    <w:lvl w:ilvl="6" w:tplc="73BE9EE2" w:tentative="1">
      <w:start w:val="1"/>
      <w:numFmt w:val="bullet"/>
      <w:lvlText w:val="•"/>
      <w:lvlJc w:val="left"/>
      <w:pPr>
        <w:tabs>
          <w:tab w:val="num" w:pos="5040"/>
        </w:tabs>
        <w:ind w:left="5040" w:hanging="360"/>
      </w:pPr>
      <w:rPr>
        <w:rFonts w:ascii="Times New Roman" w:hAnsi="Times New Roman" w:hint="default"/>
      </w:rPr>
    </w:lvl>
    <w:lvl w:ilvl="7" w:tplc="D2D27344" w:tentative="1">
      <w:start w:val="1"/>
      <w:numFmt w:val="bullet"/>
      <w:lvlText w:val="•"/>
      <w:lvlJc w:val="left"/>
      <w:pPr>
        <w:tabs>
          <w:tab w:val="num" w:pos="5760"/>
        </w:tabs>
        <w:ind w:left="5760" w:hanging="360"/>
      </w:pPr>
      <w:rPr>
        <w:rFonts w:ascii="Times New Roman" w:hAnsi="Times New Roman" w:hint="default"/>
      </w:rPr>
    </w:lvl>
    <w:lvl w:ilvl="8" w:tplc="7B32967A" w:tentative="1">
      <w:start w:val="1"/>
      <w:numFmt w:val="bullet"/>
      <w:lvlText w:val="•"/>
      <w:lvlJc w:val="left"/>
      <w:pPr>
        <w:tabs>
          <w:tab w:val="num" w:pos="6480"/>
        </w:tabs>
        <w:ind w:left="6480" w:hanging="360"/>
      </w:pPr>
      <w:rPr>
        <w:rFonts w:ascii="Times New Roman" w:hAnsi="Times New Roman" w:hint="default"/>
      </w:rPr>
    </w:lvl>
  </w:abstractNum>
  <w:abstractNum w:abstractNumId="156">
    <w:nsid w:val="6C6474CA"/>
    <w:multiLevelType w:val="hybridMultilevel"/>
    <w:tmpl w:val="6EAE7004"/>
    <w:lvl w:ilvl="0" w:tplc="AD507D98">
      <w:start w:val="1"/>
      <w:numFmt w:val="bullet"/>
      <w:lvlText w:val="•"/>
      <w:lvlJc w:val="left"/>
      <w:pPr>
        <w:tabs>
          <w:tab w:val="num" w:pos="720"/>
        </w:tabs>
        <w:ind w:left="720" w:hanging="360"/>
      </w:pPr>
      <w:rPr>
        <w:rFonts w:ascii="Times New Roman" w:hAnsi="Times New Roman" w:hint="default"/>
      </w:rPr>
    </w:lvl>
    <w:lvl w:ilvl="1" w:tplc="C8A27F1C" w:tentative="1">
      <w:start w:val="1"/>
      <w:numFmt w:val="bullet"/>
      <w:lvlText w:val="•"/>
      <w:lvlJc w:val="left"/>
      <w:pPr>
        <w:tabs>
          <w:tab w:val="num" w:pos="1440"/>
        </w:tabs>
        <w:ind w:left="1440" w:hanging="360"/>
      </w:pPr>
      <w:rPr>
        <w:rFonts w:ascii="Times New Roman" w:hAnsi="Times New Roman" w:hint="default"/>
      </w:rPr>
    </w:lvl>
    <w:lvl w:ilvl="2" w:tplc="C776A4CC" w:tentative="1">
      <w:start w:val="1"/>
      <w:numFmt w:val="bullet"/>
      <w:lvlText w:val="•"/>
      <w:lvlJc w:val="left"/>
      <w:pPr>
        <w:tabs>
          <w:tab w:val="num" w:pos="2160"/>
        </w:tabs>
        <w:ind w:left="2160" w:hanging="360"/>
      </w:pPr>
      <w:rPr>
        <w:rFonts w:ascii="Times New Roman" w:hAnsi="Times New Roman" w:hint="default"/>
      </w:rPr>
    </w:lvl>
    <w:lvl w:ilvl="3" w:tplc="98F43566" w:tentative="1">
      <w:start w:val="1"/>
      <w:numFmt w:val="bullet"/>
      <w:lvlText w:val="•"/>
      <w:lvlJc w:val="left"/>
      <w:pPr>
        <w:tabs>
          <w:tab w:val="num" w:pos="2880"/>
        </w:tabs>
        <w:ind w:left="2880" w:hanging="360"/>
      </w:pPr>
      <w:rPr>
        <w:rFonts w:ascii="Times New Roman" w:hAnsi="Times New Roman" w:hint="default"/>
      </w:rPr>
    </w:lvl>
    <w:lvl w:ilvl="4" w:tplc="DE6ED43A" w:tentative="1">
      <w:start w:val="1"/>
      <w:numFmt w:val="bullet"/>
      <w:lvlText w:val="•"/>
      <w:lvlJc w:val="left"/>
      <w:pPr>
        <w:tabs>
          <w:tab w:val="num" w:pos="3600"/>
        </w:tabs>
        <w:ind w:left="3600" w:hanging="360"/>
      </w:pPr>
      <w:rPr>
        <w:rFonts w:ascii="Times New Roman" w:hAnsi="Times New Roman" w:hint="default"/>
      </w:rPr>
    </w:lvl>
    <w:lvl w:ilvl="5" w:tplc="350A06AE" w:tentative="1">
      <w:start w:val="1"/>
      <w:numFmt w:val="bullet"/>
      <w:lvlText w:val="•"/>
      <w:lvlJc w:val="left"/>
      <w:pPr>
        <w:tabs>
          <w:tab w:val="num" w:pos="4320"/>
        </w:tabs>
        <w:ind w:left="4320" w:hanging="360"/>
      </w:pPr>
      <w:rPr>
        <w:rFonts w:ascii="Times New Roman" w:hAnsi="Times New Roman" w:hint="default"/>
      </w:rPr>
    </w:lvl>
    <w:lvl w:ilvl="6" w:tplc="C19AA532" w:tentative="1">
      <w:start w:val="1"/>
      <w:numFmt w:val="bullet"/>
      <w:lvlText w:val="•"/>
      <w:lvlJc w:val="left"/>
      <w:pPr>
        <w:tabs>
          <w:tab w:val="num" w:pos="5040"/>
        </w:tabs>
        <w:ind w:left="5040" w:hanging="360"/>
      </w:pPr>
      <w:rPr>
        <w:rFonts w:ascii="Times New Roman" w:hAnsi="Times New Roman" w:hint="default"/>
      </w:rPr>
    </w:lvl>
    <w:lvl w:ilvl="7" w:tplc="167254F4" w:tentative="1">
      <w:start w:val="1"/>
      <w:numFmt w:val="bullet"/>
      <w:lvlText w:val="•"/>
      <w:lvlJc w:val="left"/>
      <w:pPr>
        <w:tabs>
          <w:tab w:val="num" w:pos="5760"/>
        </w:tabs>
        <w:ind w:left="5760" w:hanging="360"/>
      </w:pPr>
      <w:rPr>
        <w:rFonts w:ascii="Times New Roman" w:hAnsi="Times New Roman" w:hint="default"/>
      </w:rPr>
    </w:lvl>
    <w:lvl w:ilvl="8" w:tplc="66765368" w:tentative="1">
      <w:start w:val="1"/>
      <w:numFmt w:val="bullet"/>
      <w:lvlText w:val="•"/>
      <w:lvlJc w:val="left"/>
      <w:pPr>
        <w:tabs>
          <w:tab w:val="num" w:pos="6480"/>
        </w:tabs>
        <w:ind w:left="6480" w:hanging="360"/>
      </w:pPr>
      <w:rPr>
        <w:rFonts w:ascii="Times New Roman" w:hAnsi="Times New Roman" w:hint="default"/>
      </w:rPr>
    </w:lvl>
  </w:abstractNum>
  <w:abstractNum w:abstractNumId="157">
    <w:nsid w:val="6CAC4ED2"/>
    <w:multiLevelType w:val="hybridMultilevel"/>
    <w:tmpl w:val="21088046"/>
    <w:lvl w:ilvl="0" w:tplc="5B08C8C8">
      <w:start w:val="1"/>
      <w:numFmt w:val="bullet"/>
      <w:lvlText w:val="•"/>
      <w:lvlJc w:val="left"/>
      <w:pPr>
        <w:tabs>
          <w:tab w:val="num" w:pos="720"/>
        </w:tabs>
        <w:ind w:left="720" w:hanging="360"/>
      </w:pPr>
      <w:rPr>
        <w:rFonts w:ascii="Times New Roman" w:hAnsi="Times New Roman" w:hint="default"/>
      </w:rPr>
    </w:lvl>
    <w:lvl w:ilvl="1" w:tplc="433009F4" w:tentative="1">
      <w:start w:val="1"/>
      <w:numFmt w:val="bullet"/>
      <w:lvlText w:val="•"/>
      <w:lvlJc w:val="left"/>
      <w:pPr>
        <w:tabs>
          <w:tab w:val="num" w:pos="1440"/>
        </w:tabs>
        <w:ind w:left="1440" w:hanging="360"/>
      </w:pPr>
      <w:rPr>
        <w:rFonts w:ascii="Times New Roman" w:hAnsi="Times New Roman" w:hint="default"/>
      </w:rPr>
    </w:lvl>
    <w:lvl w:ilvl="2" w:tplc="4B36C858" w:tentative="1">
      <w:start w:val="1"/>
      <w:numFmt w:val="bullet"/>
      <w:lvlText w:val="•"/>
      <w:lvlJc w:val="left"/>
      <w:pPr>
        <w:tabs>
          <w:tab w:val="num" w:pos="2160"/>
        </w:tabs>
        <w:ind w:left="2160" w:hanging="360"/>
      </w:pPr>
      <w:rPr>
        <w:rFonts w:ascii="Times New Roman" w:hAnsi="Times New Roman" w:hint="default"/>
      </w:rPr>
    </w:lvl>
    <w:lvl w:ilvl="3" w:tplc="5D84E612" w:tentative="1">
      <w:start w:val="1"/>
      <w:numFmt w:val="bullet"/>
      <w:lvlText w:val="•"/>
      <w:lvlJc w:val="left"/>
      <w:pPr>
        <w:tabs>
          <w:tab w:val="num" w:pos="2880"/>
        </w:tabs>
        <w:ind w:left="2880" w:hanging="360"/>
      </w:pPr>
      <w:rPr>
        <w:rFonts w:ascii="Times New Roman" w:hAnsi="Times New Roman" w:hint="default"/>
      </w:rPr>
    </w:lvl>
    <w:lvl w:ilvl="4" w:tplc="FE5237C0" w:tentative="1">
      <w:start w:val="1"/>
      <w:numFmt w:val="bullet"/>
      <w:lvlText w:val="•"/>
      <w:lvlJc w:val="left"/>
      <w:pPr>
        <w:tabs>
          <w:tab w:val="num" w:pos="3600"/>
        </w:tabs>
        <w:ind w:left="3600" w:hanging="360"/>
      </w:pPr>
      <w:rPr>
        <w:rFonts w:ascii="Times New Roman" w:hAnsi="Times New Roman" w:hint="default"/>
      </w:rPr>
    </w:lvl>
    <w:lvl w:ilvl="5" w:tplc="3F0C3890" w:tentative="1">
      <w:start w:val="1"/>
      <w:numFmt w:val="bullet"/>
      <w:lvlText w:val="•"/>
      <w:lvlJc w:val="left"/>
      <w:pPr>
        <w:tabs>
          <w:tab w:val="num" w:pos="4320"/>
        </w:tabs>
        <w:ind w:left="4320" w:hanging="360"/>
      </w:pPr>
      <w:rPr>
        <w:rFonts w:ascii="Times New Roman" w:hAnsi="Times New Roman" w:hint="default"/>
      </w:rPr>
    </w:lvl>
    <w:lvl w:ilvl="6" w:tplc="748CB32A" w:tentative="1">
      <w:start w:val="1"/>
      <w:numFmt w:val="bullet"/>
      <w:lvlText w:val="•"/>
      <w:lvlJc w:val="left"/>
      <w:pPr>
        <w:tabs>
          <w:tab w:val="num" w:pos="5040"/>
        </w:tabs>
        <w:ind w:left="5040" w:hanging="360"/>
      </w:pPr>
      <w:rPr>
        <w:rFonts w:ascii="Times New Roman" w:hAnsi="Times New Roman" w:hint="default"/>
      </w:rPr>
    </w:lvl>
    <w:lvl w:ilvl="7" w:tplc="DD1E602A" w:tentative="1">
      <w:start w:val="1"/>
      <w:numFmt w:val="bullet"/>
      <w:lvlText w:val="•"/>
      <w:lvlJc w:val="left"/>
      <w:pPr>
        <w:tabs>
          <w:tab w:val="num" w:pos="5760"/>
        </w:tabs>
        <w:ind w:left="5760" w:hanging="360"/>
      </w:pPr>
      <w:rPr>
        <w:rFonts w:ascii="Times New Roman" w:hAnsi="Times New Roman" w:hint="default"/>
      </w:rPr>
    </w:lvl>
    <w:lvl w:ilvl="8" w:tplc="A122388C" w:tentative="1">
      <w:start w:val="1"/>
      <w:numFmt w:val="bullet"/>
      <w:lvlText w:val="•"/>
      <w:lvlJc w:val="left"/>
      <w:pPr>
        <w:tabs>
          <w:tab w:val="num" w:pos="6480"/>
        </w:tabs>
        <w:ind w:left="6480" w:hanging="360"/>
      </w:pPr>
      <w:rPr>
        <w:rFonts w:ascii="Times New Roman" w:hAnsi="Times New Roman" w:hint="default"/>
      </w:rPr>
    </w:lvl>
  </w:abstractNum>
  <w:abstractNum w:abstractNumId="158">
    <w:nsid w:val="6D077489"/>
    <w:multiLevelType w:val="hybridMultilevel"/>
    <w:tmpl w:val="EA207E54"/>
    <w:lvl w:ilvl="0" w:tplc="E10E9696">
      <w:start w:val="1"/>
      <w:numFmt w:val="bullet"/>
      <w:lvlText w:val="•"/>
      <w:lvlJc w:val="left"/>
      <w:pPr>
        <w:tabs>
          <w:tab w:val="num" w:pos="720"/>
        </w:tabs>
        <w:ind w:left="720" w:hanging="360"/>
      </w:pPr>
      <w:rPr>
        <w:rFonts w:ascii="Times New Roman" w:hAnsi="Times New Roman" w:hint="default"/>
      </w:rPr>
    </w:lvl>
    <w:lvl w:ilvl="1" w:tplc="7BCE103A" w:tentative="1">
      <w:start w:val="1"/>
      <w:numFmt w:val="bullet"/>
      <w:lvlText w:val="•"/>
      <w:lvlJc w:val="left"/>
      <w:pPr>
        <w:tabs>
          <w:tab w:val="num" w:pos="1440"/>
        </w:tabs>
        <w:ind w:left="1440" w:hanging="360"/>
      </w:pPr>
      <w:rPr>
        <w:rFonts w:ascii="Times New Roman" w:hAnsi="Times New Roman" w:hint="default"/>
      </w:rPr>
    </w:lvl>
    <w:lvl w:ilvl="2" w:tplc="FB0EE702" w:tentative="1">
      <w:start w:val="1"/>
      <w:numFmt w:val="bullet"/>
      <w:lvlText w:val="•"/>
      <w:lvlJc w:val="left"/>
      <w:pPr>
        <w:tabs>
          <w:tab w:val="num" w:pos="2160"/>
        </w:tabs>
        <w:ind w:left="2160" w:hanging="360"/>
      </w:pPr>
      <w:rPr>
        <w:rFonts w:ascii="Times New Roman" w:hAnsi="Times New Roman" w:hint="default"/>
      </w:rPr>
    </w:lvl>
    <w:lvl w:ilvl="3" w:tplc="FA54F6AE" w:tentative="1">
      <w:start w:val="1"/>
      <w:numFmt w:val="bullet"/>
      <w:lvlText w:val="•"/>
      <w:lvlJc w:val="left"/>
      <w:pPr>
        <w:tabs>
          <w:tab w:val="num" w:pos="2880"/>
        </w:tabs>
        <w:ind w:left="2880" w:hanging="360"/>
      </w:pPr>
      <w:rPr>
        <w:rFonts w:ascii="Times New Roman" w:hAnsi="Times New Roman" w:hint="default"/>
      </w:rPr>
    </w:lvl>
    <w:lvl w:ilvl="4" w:tplc="33E09DA2" w:tentative="1">
      <w:start w:val="1"/>
      <w:numFmt w:val="bullet"/>
      <w:lvlText w:val="•"/>
      <w:lvlJc w:val="left"/>
      <w:pPr>
        <w:tabs>
          <w:tab w:val="num" w:pos="3600"/>
        </w:tabs>
        <w:ind w:left="3600" w:hanging="360"/>
      </w:pPr>
      <w:rPr>
        <w:rFonts w:ascii="Times New Roman" w:hAnsi="Times New Roman" w:hint="default"/>
      </w:rPr>
    </w:lvl>
    <w:lvl w:ilvl="5" w:tplc="E3E6A836" w:tentative="1">
      <w:start w:val="1"/>
      <w:numFmt w:val="bullet"/>
      <w:lvlText w:val="•"/>
      <w:lvlJc w:val="left"/>
      <w:pPr>
        <w:tabs>
          <w:tab w:val="num" w:pos="4320"/>
        </w:tabs>
        <w:ind w:left="4320" w:hanging="360"/>
      </w:pPr>
      <w:rPr>
        <w:rFonts w:ascii="Times New Roman" w:hAnsi="Times New Roman" w:hint="default"/>
      </w:rPr>
    </w:lvl>
    <w:lvl w:ilvl="6" w:tplc="B09A9C82" w:tentative="1">
      <w:start w:val="1"/>
      <w:numFmt w:val="bullet"/>
      <w:lvlText w:val="•"/>
      <w:lvlJc w:val="left"/>
      <w:pPr>
        <w:tabs>
          <w:tab w:val="num" w:pos="5040"/>
        </w:tabs>
        <w:ind w:left="5040" w:hanging="360"/>
      </w:pPr>
      <w:rPr>
        <w:rFonts w:ascii="Times New Roman" w:hAnsi="Times New Roman" w:hint="default"/>
      </w:rPr>
    </w:lvl>
    <w:lvl w:ilvl="7" w:tplc="B51EB2E8" w:tentative="1">
      <w:start w:val="1"/>
      <w:numFmt w:val="bullet"/>
      <w:lvlText w:val="•"/>
      <w:lvlJc w:val="left"/>
      <w:pPr>
        <w:tabs>
          <w:tab w:val="num" w:pos="5760"/>
        </w:tabs>
        <w:ind w:left="5760" w:hanging="360"/>
      </w:pPr>
      <w:rPr>
        <w:rFonts w:ascii="Times New Roman" w:hAnsi="Times New Roman" w:hint="default"/>
      </w:rPr>
    </w:lvl>
    <w:lvl w:ilvl="8" w:tplc="03006046" w:tentative="1">
      <w:start w:val="1"/>
      <w:numFmt w:val="bullet"/>
      <w:lvlText w:val="•"/>
      <w:lvlJc w:val="left"/>
      <w:pPr>
        <w:tabs>
          <w:tab w:val="num" w:pos="6480"/>
        </w:tabs>
        <w:ind w:left="6480" w:hanging="360"/>
      </w:pPr>
      <w:rPr>
        <w:rFonts w:ascii="Times New Roman" w:hAnsi="Times New Roman" w:hint="default"/>
      </w:rPr>
    </w:lvl>
  </w:abstractNum>
  <w:abstractNum w:abstractNumId="159">
    <w:nsid w:val="6E12090B"/>
    <w:multiLevelType w:val="hybridMultilevel"/>
    <w:tmpl w:val="368ADF2C"/>
    <w:lvl w:ilvl="0" w:tplc="3F8658FC">
      <w:start w:val="1"/>
      <w:numFmt w:val="bullet"/>
      <w:lvlText w:val="•"/>
      <w:lvlJc w:val="left"/>
      <w:pPr>
        <w:tabs>
          <w:tab w:val="num" w:pos="720"/>
        </w:tabs>
        <w:ind w:left="720" w:hanging="360"/>
      </w:pPr>
      <w:rPr>
        <w:rFonts w:ascii="Times New Roman" w:hAnsi="Times New Roman" w:hint="default"/>
      </w:rPr>
    </w:lvl>
    <w:lvl w:ilvl="1" w:tplc="3C2CCE6C" w:tentative="1">
      <w:start w:val="1"/>
      <w:numFmt w:val="bullet"/>
      <w:lvlText w:val="•"/>
      <w:lvlJc w:val="left"/>
      <w:pPr>
        <w:tabs>
          <w:tab w:val="num" w:pos="1440"/>
        </w:tabs>
        <w:ind w:left="1440" w:hanging="360"/>
      </w:pPr>
      <w:rPr>
        <w:rFonts w:ascii="Times New Roman" w:hAnsi="Times New Roman" w:hint="default"/>
      </w:rPr>
    </w:lvl>
    <w:lvl w:ilvl="2" w:tplc="9E62A726" w:tentative="1">
      <w:start w:val="1"/>
      <w:numFmt w:val="bullet"/>
      <w:lvlText w:val="•"/>
      <w:lvlJc w:val="left"/>
      <w:pPr>
        <w:tabs>
          <w:tab w:val="num" w:pos="2160"/>
        </w:tabs>
        <w:ind w:left="2160" w:hanging="360"/>
      </w:pPr>
      <w:rPr>
        <w:rFonts w:ascii="Times New Roman" w:hAnsi="Times New Roman" w:hint="default"/>
      </w:rPr>
    </w:lvl>
    <w:lvl w:ilvl="3" w:tplc="F3B88F46" w:tentative="1">
      <w:start w:val="1"/>
      <w:numFmt w:val="bullet"/>
      <w:lvlText w:val="•"/>
      <w:lvlJc w:val="left"/>
      <w:pPr>
        <w:tabs>
          <w:tab w:val="num" w:pos="2880"/>
        </w:tabs>
        <w:ind w:left="2880" w:hanging="360"/>
      </w:pPr>
      <w:rPr>
        <w:rFonts w:ascii="Times New Roman" w:hAnsi="Times New Roman" w:hint="default"/>
      </w:rPr>
    </w:lvl>
    <w:lvl w:ilvl="4" w:tplc="E6EEEC94" w:tentative="1">
      <w:start w:val="1"/>
      <w:numFmt w:val="bullet"/>
      <w:lvlText w:val="•"/>
      <w:lvlJc w:val="left"/>
      <w:pPr>
        <w:tabs>
          <w:tab w:val="num" w:pos="3600"/>
        </w:tabs>
        <w:ind w:left="3600" w:hanging="360"/>
      </w:pPr>
      <w:rPr>
        <w:rFonts w:ascii="Times New Roman" w:hAnsi="Times New Roman" w:hint="default"/>
      </w:rPr>
    </w:lvl>
    <w:lvl w:ilvl="5" w:tplc="9E56E602" w:tentative="1">
      <w:start w:val="1"/>
      <w:numFmt w:val="bullet"/>
      <w:lvlText w:val="•"/>
      <w:lvlJc w:val="left"/>
      <w:pPr>
        <w:tabs>
          <w:tab w:val="num" w:pos="4320"/>
        </w:tabs>
        <w:ind w:left="4320" w:hanging="360"/>
      </w:pPr>
      <w:rPr>
        <w:rFonts w:ascii="Times New Roman" w:hAnsi="Times New Roman" w:hint="default"/>
      </w:rPr>
    </w:lvl>
    <w:lvl w:ilvl="6" w:tplc="A1EC8750" w:tentative="1">
      <w:start w:val="1"/>
      <w:numFmt w:val="bullet"/>
      <w:lvlText w:val="•"/>
      <w:lvlJc w:val="left"/>
      <w:pPr>
        <w:tabs>
          <w:tab w:val="num" w:pos="5040"/>
        </w:tabs>
        <w:ind w:left="5040" w:hanging="360"/>
      </w:pPr>
      <w:rPr>
        <w:rFonts w:ascii="Times New Roman" w:hAnsi="Times New Roman" w:hint="default"/>
      </w:rPr>
    </w:lvl>
    <w:lvl w:ilvl="7" w:tplc="824C3C22" w:tentative="1">
      <w:start w:val="1"/>
      <w:numFmt w:val="bullet"/>
      <w:lvlText w:val="•"/>
      <w:lvlJc w:val="left"/>
      <w:pPr>
        <w:tabs>
          <w:tab w:val="num" w:pos="5760"/>
        </w:tabs>
        <w:ind w:left="5760" w:hanging="360"/>
      </w:pPr>
      <w:rPr>
        <w:rFonts w:ascii="Times New Roman" w:hAnsi="Times New Roman" w:hint="default"/>
      </w:rPr>
    </w:lvl>
    <w:lvl w:ilvl="8" w:tplc="3F8EA3CC" w:tentative="1">
      <w:start w:val="1"/>
      <w:numFmt w:val="bullet"/>
      <w:lvlText w:val="•"/>
      <w:lvlJc w:val="left"/>
      <w:pPr>
        <w:tabs>
          <w:tab w:val="num" w:pos="6480"/>
        </w:tabs>
        <w:ind w:left="6480" w:hanging="360"/>
      </w:pPr>
      <w:rPr>
        <w:rFonts w:ascii="Times New Roman" w:hAnsi="Times New Roman" w:hint="default"/>
      </w:rPr>
    </w:lvl>
  </w:abstractNum>
  <w:abstractNum w:abstractNumId="160">
    <w:nsid w:val="6ED70291"/>
    <w:multiLevelType w:val="hybridMultilevel"/>
    <w:tmpl w:val="4B123EF8"/>
    <w:lvl w:ilvl="0" w:tplc="0186C5C4">
      <w:start w:val="1"/>
      <w:numFmt w:val="bullet"/>
      <w:lvlText w:val="•"/>
      <w:lvlJc w:val="left"/>
      <w:pPr>
        <w:tabs>
          <w:tab w:val="num" w:pos="720"/>
        </w:tabs>
        <w:ind w:left="720" w:hanging="360"/>
      </w:pPr>
      <w:rPr>
        <w:rFonts w:ascii="Times New Roman" w:hAnsi="Times New Roman" w:hint="default"/>
      </w:rPr>
    </w:lvl>
    <w:lvl w:ilvl="1" w:tplc="88A0E750" w:tentative="1">
      <w:start w:val="1"/>
      <w:numFmt w:val="bullet"/>
      <w:lvlText w:val="•"/>
      <w:lvlJc w:val="left"/>
      <w:pPr>
        <w:tabs>
          <w:tab w:val="num" w:pos="1440"/>
        </w:tabs>
        <w:ind w:left="1440" w:hanging="360"/>
      </w:pPr>
      <w:rPr>
        <w:rFonts w:ascii="Times New Roman" w:hAnsi="Times New Roman" w:hint="default"/>
      </w:rPr>
    </w:lvl>
    <w:lvl w:ilvl="2" w:tplc="AC466C2A" w:tentative="1">
      <w:start w:val="1"/>
      <w:numFmt w:val="bullet"/>
      <w:lvlText w:val="•"/>
      <w:lvlJc w:val="left"/>
      <w:pPr>
        <w:tabs>
          <w:tab w:val="num" w:pos="2160"/>
        </w:tabs>
        <w:ind w:left="2160" w:hanging="360"/>
      </w:pPr>
      <w:rPr>
        <w:rFonts w:ascii="Times New Roman" w:hAnsi="Times New Roman" w:hint="default"/>
      </w:rPr>
    </w:lvl>
    <w:lvl w:ilvl="3" w:tplc="1526AA88" w:tentative="1">
      <w:start w:val="1"/>
      <w:numFmt w:val="bullet"/>
      <w:lvlText w:val="•"/>
      <w:lvlJc w:val="left"/>
      <w:pPr>
        <w:tabs>
          <w:tab w:val="num" w:pos="2880"/>
        </w:tabs>
        <w:ind w:left="2880" w:hanging="360"/>
      </w:pPr>
      <w:rPr>
        <w:rFonts w:ascii="Times New Roman" w:hAnsi="Times New Roman" w:hint="default"/>
      </w:rPr>
    </w:lvl>
    <w:lvl w:ilvl="4" w:tplc="90E6320C" w:tentative="1">
      <w:start w:val="1"/>
      <w:numFmt w:val="bullet"/>
      <w:lvlText w:val="•"/>
      <w:lvlJc w:val="left"/>
      <w:pPr>
        <w:tabs>
          <w:tab w:val="num" w:pos="3600"/>
        </w:tabs>
        <w:ind w:left="3600" w:hanging="360"/>
      </w:pPr>
      <w:rPr>
        <w:rFonts w:ascii="Times New Roman" w:hAnsi="Times New Roman" w:hint="default"/>
      </w:rPr>
    </w:lvl>
    <w:lvl w:ilvl="5" w:tplc="66309EF0" w:tentative="1">
      <w:start w:val="1"/>
      <w:numFmt w:val="bullet"/>
      <w:lvlText w:val="•"/>
      <w:lvlJc w:val="left"/>
      <w:pPr>
        <w:tabs>
          <w:tab w:val="num" w:pos="4320"/>
        </w:tabs>
        <w:ind w:left="4320" w:hanging="360"/>
      </w:pPr>
      <w:rPr>
        <w:rFonts w:ascii="Times New Roman" w:hAnsi="Times New Roman" w:hint="default"/>
      </w:rPr>
    </w:lvl>
    <w:lvl w:ilvl="6" w:tplc="C73CC390" w:tentative="1">
      <w:start w:val="1"/>
      <w:numFmt w:val="bullet"/>
      <w:lvlText w:val="•"/>
      <w:lvlJc w:val="left"/>
      <w:pPr>
        <w:tabs>
          <w:tab w:val="num" w:pos="5040"/>
        </w:tabs>
        <w:ind w:left="5040" w:hanging="360"/>
      </w:pPr>
      <w:rPr>
        <w:rFonts w:ascii="Times New Roman" w:hAnsi="Times New Roman" w:hint="default"/>
      </w:rPr>
    </w:lvl>
    <w:lvl w:ilvl="7" w:tplc="F1FCE8A6" w:tentative="1">
      <w:start w:val="1"/>
      <w:numFmt w:val="bullet"/>
      <w:lvlText w:val="•"/>
      <w:lvlJc w:val="left"/>
      <w:pPr>
        <w:tabs>
          <w:tab w:val="num" w:pos="5760"/>
        </w:tabs>
        <w:ind w:left="5760" w:hanging="360"/>
      </w:pPr>
      <w:rPr>
        <w:rFonts w:ascii="Times New Roman" w:hAnsi="Times New Roman" w:hint="default"/>
      </w:rPr>
    </w:lvl>
    <w:lvl w:ilvl="8" w:tplc="B24C8434" w:tentative="1">
      <w:start w:val="1"/>
      <w:numFmt w:val="bullet"/>
      <w:lvlText w:val="•"/>
      <w:lvlJc w:val="left"/>
      <w:pPr>
        <w:tabs>
          <w:tab w:val="num" w:pos="6480"/>
        </w:tabs>
        <w:ind w:left="6480" w:hanging="360"/>
      </w:pPr>
      <w:rPr>
        <w:rFonts w:ascii="Times New Roman" w:hAnsi="Times New Roman" w:hint="default"/>
      </w:rPr>
    </w:lvl>
  </w:abstractNum>
  <w:abstractNum w:abstractNumId="161">
    <w:nsid w:val="6EF16EEB"/>
    <w:multiLevelType w:val="hybridMultilevel"/>
    <w:tmpl w:val="09685EA0"/>
    <w:lvl w:ilvl="0" w:tplc="93F221D8">
      <w:start w:val="1"/>
      <w:numFmt w:val="bullet"/>
      <w:lvlText w:val="•"/>
      <w:lvlJc w:val="left"/>
      <w:pPr>
        <w:tabs>
          <w:tab w:val="num" w:pos="720"/>
        </w:tabs>
        <w:ind w:left="720" w:hanging="360"/>
      </w:pPr>
      <w:rPr>
        <w:rFonts w:ascii="Times New Roman" w:hAnsi="Times New Roman" w:hint="default"/>
      </w:rPr>
    </w:lvl>
    <w:lvl w:ilvl="1" w:tplc="B184B178" w:tentative="1">
      <w:start w:val="1"/>
      <w:numFmt w:val="bullet"/>
      <w:lvlText w:val="•"/>
      <w:lvlJc w:val="left"/>
      <w:pPr>
        <w:tabs>
          <w:tab w:val="num" w:pos="1440"/>
        </w:tabs>
        <w:ind w:left="1440" w:hanging="360"/>
      </w:pPr>
      <w:rPr>
        <w:rFonts w:ascii="Times New Roman" w:hAnsi="Times New Roman" w:hint="default"/>
      </w:rPr>
    </w:lvl>
    <w:lvl w:ilvl="2" w:tplc="D23E23AC" w:tentative="1">
      <w:start w:val="1"/>
      <w:numFmt w:val="bullet"/>
      <w:lvlText w:val="•"/>
      <w:lvlJc w:val="left"/>
      <w:pPr>
        <w:tabs>
          <w:tab w:val="num" w:pos="2160"/>
        </w:tabs>
        <w:ind w:left="2160" w:hanging="360"/>
      </w:pPr>
      <w:rPr>
        <w:rFonts w:ascii="Times New Roman" w:hAnsi="Times New Roman" w:hint="default"/>
      </w:rPr>
    </w:lvl>
    <w:lvl w:ilvl="3" w:tplc="FBC09204" w:tentative="1">
      <w:start w:val="1"/>
      <w:numFmt w:val="bullet"/>
      <w:lvlText w:val="•"/>
      <w:lvlJc w:val="left"/>
      <w:pPr>
        <w:tabs>
          <w:tab w:val="num" w:pos="2880"/>
        </w:tabs>
        <w:ind w:left="2880" w:hanging="360"/>
      </w:pPr>
      <w:rPr>
        <w:rFonts w:ascii="Times New Roman" w:hAnsi="Times New Roman" w:hint="default"/>
      </w:rPr>
    </w:lvl>
    <w:lvl w:ilvl="4" w:tplc="31A625A2" w:tentative="1">
      <w:start w:val="1"/>
      <w:numFmt w:val="bullet"/>
      <w:lvlText w:val="•"/>
      <w:lvlJc w:val="left"/>
      <w:pPr>
        <w:tabs>
          <w:tab w:val="num" w:pos="3600"/>
        </w:tabs>
        <w:ind w:left="3600" w:hanging="360"/>
      </w:pPr>
      <w:rPr>
        <w:rFonts w:ascii="Times New Roman" w:hAnsi="Times New Roman" w:hint="default"/>
      </w:rPr>
    </w:lvl>
    <w:lvl w:ilvl="5" w:tplc="04F4843E" w:tentative="1">
      <w:start w:val="1"/>
      <w:numFmt w:val="bullet"/>
      <w:lvlText w:val="•"/>
      <w:lvlJc w:val="left"/>
      <w:pPr>
        <w:tabs>
          <w:tab w:val="num" w:pos="4320"/>
        </w:tabs>
        <w:ind w:left="4320" w:hanging="360"/>
      </w:pPr>
      <w:rPr>
        <w:rFonts w:ascii="Times New Roman" w:hAnsi="Times New Roman" w:hint="default"/>
      </w:rPr>
    </w:lvl>
    <w:lvl w:ilvl="6" w:tplc="B812FE84" w:tentative="1">
      <w:start w:val="1"/>
      <w:numFmt w:val="bullet"/>
      <w:lvlText w:val="•"/>
      <w:lvlJc w:val="left"/>
      <w:pPr>
        <w:tabs>
          <w:tab w:val="num" w:pos="5040"/>
        </w:tabs>
        <w:ind w:left="5040" w:hanging="360"/>
      </w:pPr>
      <w:rPr>
        <w:rFonts w:ascii="Times New Roman" w:hAnsi="Times New Roman" w:hint="default"/>
      </w:rPr>
    </w:lvl>
    <w:lvl w:ilvl="7" w:tplc="CD9EA06C" w:tentative="1">
      <w:start w:val="1"/>
      <w:numFmt w:val="bullet"/>
      <w:lvlText w:val="•"/>
      <w:lvlJc w:val="left"/>
      <w:pPr>
        <w:tabs>
          <w:tab w:val="num" w:pos="5760"/>
        </w:tabs>
        <w:ind w:left="5760" w:hanging="360"/>
      </w:pPr>
      <w:rPr>
        <w:rFonts w:ascii="Times New Roman" w:hAnsi="Times New Roman" w:hint="default"/>
      </w:rPr>
    </w:lvl>
    <w:lvl w:ilvl="8" w:tplc="B6008AF0" w:tentative="1">
      <w:start w:val="1"/>
      <w:numFmt w:val="bullet"/>
      <w:lvlText w:val="•"/>
      <w:lvlJc w:val="left"/>
      <w:pPr>
        <w:tabs>
          <w:tab w:val="num" w:pos="6480"/>
        </w:tabs>
        <w:ind w:left="6480" w:hanging="360"/>
      </w:pPr>
      <w:rPr>
        <w:rFonts w:ascii="Times New Roman" w:hAnsi="Times New Roman" w:hint="default"/>
      </w:rPr>
    </w:lvl>
  </w:abstractNum>
  <w:abstractNum w:abstractNumId="162">
    <w:nsid w:val="6FBA06B8"/>
    <w:multiLevelType w:val="hybridMultilevel"/>
    <w:tmpl w:val="E240703C"/>
    <w:lvl w:ilvl="0" w:tplc="43B84016">
      <w:start w:val="1"/>
      <w:numFmt w:val="bullet"/>
      <w:lvlText w:val="•"/>
      <w:lvlJc w:val="left"/>
      <w:pPr>
        <w:tabs>
          <w:tab w:val="num" w:pos="720"/>
        </w:tabs>
        <w:ind w:left="720" w:hanging="360"/>
      </w:pPr>
      <w:rPr>
        <w:rFonts w:ascii="Times New Roman" w:hAnsi="Times New Roman" w:hint="default"/>
      </w:rPr>
    </w:lvl>
    <w:lvl w:ilvl="1" w:tplc="ECD67956" w:tentative="1">
      <w:start w:val="1"/>
      <w:numFmt w:val="bullet"/>
      <w:lvlText w:val="•"/>
      <w:lvlJc w:val="left"/>
      <w:pPr>
        <w:tabs>
          <w:tab w:val="num" w:pos="1440"/>
        </w:tabs>
        <w:ind w:left="1440" w:hanging="360"/>
      </w:pPr>
      <w:rPr>
        <w:rFonts w:ascii="Times New Roman" w:hAnsi="Times New Roman" w:hint="default"/>
      </w:rPr>
    </w:lvl>
    <w:lvl w:ilvl="2" w:tplc="4BAC5790" w:tentative="1">
      <w:start w:val="1"/>
      <w:numFmt w:val="bullet"/>
      <w:lvlText w:val="•"/>
      <w:lvlJc w:val="left"/>
      <w:pPr>
        <w:tabs>
          <w:tab w:val="num" w:pos="2160"/>
        </w:tabs>
        <w:ind w:left="2160" w:hanging="360"/>
      </w:pPr>
      <w:rPr>
        <w:rFonts w:ascii="Times New Roman" w:hAnsi="Times New Roman" w:hint="default"/>
      </w:rPr>
    </w:lvl>
    <w:lvl w:ilvl="3" w:tplc="85A6C542" w:tentative="1">
      <w:start w:val="1"/>
      <w:numFmt w:val="bullet"/>
      <w:lvlText w:val="•"/>
      <w:lvlJc w:val="left"/>
      <w:pPr>
        <w:tabs>
          <w:tab w:val="num" w:pos="2880"/>
        </w:tabs>
        <w:ind w:left="2880" w:hanging="360"/>
      </w:pPr>
      <w:rPr>
        <w:rFonts w:ascii="Times New Roman" w:hAnsi="Times New Roman" w:hint="default"/>
      </w:rPr>
    </w:lvl>
    <w:lvl w:ilvl="4" w:tplc="0E6A7176" w:tentative="1">
      <w:start w:val="1"/>
      <w:numFmt w:val="bullet"/>
      <w:lvlText w:val="•"/>
      <w:lvlJc w:val="left"/>
      <w:pPr>
        <w:tabs>
          <w:tab w:val="num" w:pos="3600"/>
        </w:tabs>
        <w:ind w:left="3600" w:hanging="360"/>
      </w:pPr>
      <w:rPr>
        <w:rFonts w:ascii="Times New Roman" w:hAnsi="Times New Roman" w:hint="default"/>
      </w:rPr>
    </w:lvl>
    <w:lvl w:ilvl="5" w:tplc="44B432E0" w:tentative="1">
      <w:start w:val="1"/>
      <w:numFmt w:val="bullet"/>
      <w:lvlText w:val="•"/>
      <w:lvlJc w:val="left"/>
      <w:pPr>
        <w:tabs>
          <w:tab w:val="num" w:pos="4320"/>
        </w:tabs>
        <w:ind w:left="4320" w:hanging="360"/>
      </w:pPr>
      <w:rPr>
        <w:rFonts w:ascii="Times New Roman" w:hAnsi="Times New Roman" w:hint="default"/>
      </w:rPr>
    </w:lvl>
    <w:lvl w:ilvl="6" w:tplc="0778EEEA" w:tentative="1">
      <w:start w:val="1"/>
      <w:numFmt w:val="bullet"/>
      <w:lvlText w:val="•"/>
      <w:lvlJc w:val="left"/>
      <w:pPr>
        <w:tabs>
          <w:tab w:val="num" w:pos="5040"/>
        </w:tabs>
        <w:ind w:left="5040" w:hanging="360"/>
      </w:pPr>
      <w:rPr>
        <w:rFonts w:ascii="Times New Roman" w:hAnsi="Times New Roman" w:hint="default"/>
      </w:rPr>
    </w:lvl>
    <w:lvl w:ilvl="7" w:tplc="2152B928" w:tentative="1">
      <w:start w:val="1"/>
      <w:numFmt w:val="bullet"/>
      <w:lvlText w:val="•"/>
      <w:lvlJc w:val="left"/>
      <w:pPr>
        <w:tabs>
          <w:tab w:val="num" w:pos="5760"/>
        </w:tabs>
        <w:ind w:left="5760" w:hanging="360"/>
      </w:pPr>
      <w:rPr>
        <w:rFonts w:ascii="Times New Roman" w:hAnsi="Times New Roman" w:hint="default"/>
      </w:rPr>
    </w:lvl>
    <w:lvl w:ilvl="8" w:tplc="C30ADB44" w:tentative="1">
      <w:start w:val="1"/>
      <w:numFmt w:val="bullet"/>
      <w:lvlText w:val="•"/>
      <w:lvlJc w:val="left"/>
      <w:pPr>
        <w:tabs>
          <w:tab w:val="num" w:pos="6480"/>
        </w:tabs>
        <w:ind w:left="6480" w:hanging="360"/>
      </w:pPr>
      <w:rPr>
        <w:rFonts w:ascii="Times New Roman" w:hAnsi="Times New Roman" w:hint="default"/>
      </w:rPr>
    </w:lvl>
  </w:abstractNum>
  <w:abstractNum w:abstractNumId="163">
    <w:nsid w:val="701825B0"/>
    <w:multiLevelType w:val="hybridMultilevel"/>
    <w:tmpl w:val="07D488D6"/>
    <w:lvl w:ilvl="0" w:tplc="15E68BB2">
      <w:start w:val="1"/>
      <w:numFmt w:val="bullet"/>
      <w:lvlText w:val="•"/>
      <w:lvlJc w:val="left"/>
      <w:pPr>
        <w:tabs>
          <w:tab w:val="num" w:pos="720"/>
        </w:tabs>
        <w:ind w:left="720" w:hanging="360"/>
      </w:pPr>
      <w:rPr>
        <w:rFonts w:ascii="Times New Roman" w:hAnsi="Times New Roman" w:hint="default"/>
      </w:rPr>
    </w:lvl>
    <w:lvl w:ilvl="1" w:tplc="A0206582" w:tentative="1">
      <w:start w:val="1"/>
      <w:numFmt w:val="bullet"/>
      <w:lvlText w:val="•"/>
      <w:lvlJc w:val="left"/>
      <w:pPr>
        <w:tabs>
          <w:tab w:val="num" w:pos="1440"/>
        </w:tabs>
        <w:ind w:left="1440" w:hanging="360"/>
      </w:pPr>
      <w:rPr>
        <w:rFonts w:ascii="Times New Roman" w:hAnsi="Times New Roman" w:hint="default"/>
      </w:rPr>
    </w:lvl>
    <w:lvl w:ilvl="2" w:tplc="BDE0DF2C" w:tentative="1">
      <w:start w:val="1"/>
      <w:numFmt w:val="bullet"/>
      <w:lvlText w:val="•"/>
      <w:lvlJc w:val="left"/>
      <w:pPr>
        <w:tabs>
          <w:tab w:val="num" w:pos="2160"/>
        </w:tabs>
        <w:ind w:left="2160" w:hanging="360"/>
      </w:pPr>
      <w:rPr>
        <w:rFonts w:ascii="Times New Roman" w:hAnsi="Times New Roman" w:hint="default"/>
      </w:rPr>
    </w:lvl>
    <w:lvl w:ilvl="3" w:tplc="5066B538" w:tentative="1">
      <w:start w:val="1"/>
      <w:numFmt w:val="bullet"/>
      <w:lvlText w:val="•"/>
      <w:lvlJc w:val="left"/>
      <w:pPr>
        <w:tabs>
          <w:tab w:val="num" w:pos="2880"/>
        </w:tabs>
        <w:ind w:left="2880" w:hanging="360"/>
      </w:pPr>
      <w:rPr>
        <w:rFonts w:ascii="Times New Roman" w:hAnsi="Times New Roman" w:hint="default"/>
      </w:rPr>
    </w:lvl>
    <w:lvl w:ilvl="4" w:tplc="C9B23AE2" w:tentative="1">
      <w:start w:val="1"/>
      <w:numFmt w:val="bullet"/>
      <w:lvlText w:val="•"/>
      <w:lvlJc w:val="left"/>
      <w:pPr>
        <w:tabs>
          <w:tab w:val="num" w:pos="3600"/>
        </w:tabs>
        <w:ind w:left="3600" w:hanging="360"/>
      </w:pPr>
      <w:rPr>
        <w:rFonts w:ascii="Times New Roman" w:hAnsi="Times New Roman" w:hint="default"/>
      </w:rPr>
    </w:lvl>
    <w:lvl w:ilvl="5" w:tplc="7C4A841A" w:tentative="1">
      <w:start w:val="1"/>
      <w:numFmt w:val="bullet"/>
      <w:lvlText w:val="•"/>
      <w:lvlJc w:val="left"/>
      <w:pPr>
        <w:tabs>
          <w:tab w:val="num" w:pos="4320"/>
        </w:tabs>
        <w:ind w:left="4320" w:hanging="360"/>
      </w:pPr>
      <w:rPr>
        <w:rFonts w:ascii="Times New Roman" w:hAnsi="Times New Roman" w:hint="default"/>
      </w:rPr>
    </w:lvl>
    <w:lvl w:ilvl="6" w:tplc="71649728" w:tentative="1">
      <w:start w:val="1"/>
      <w:numFmt w:val="bullet"/>
      <w:lvlText w:val="•"/>
      <w:lvlJc w:val="left"/>
      <w:pPr>
        <w:tabs>
          <w:tab w:val="num" w:pos="5040"/>
        </w:tabs>
        <w:ind w:left="5040" w:hanging="360"/>
      </w:pPr>
      <w:rPr>
        <w:rFonts w:ascii="Times New Roman" w:hAnsi="Times New Roman" w:hint="default"/>
      </w:rPr>
    </w:lvl>
    <w:lvl w:ilvl="7" w:tplc="7AF4786A" w:tentative="1">
      <w:start w:val="1"/>
      <w:numFmt w:val="bullet"/>
      <w:lvlText w:val="•"/>
      <w:lvlJc w:val="left"/>
      <w:pPr>
        <w:tabs>
          <w:tab w:val="num" w:pos="5760"/>
        </w:tabs>
        <w:ind w:left="5760" w:hanging="360"/>
      </w:pPr>
      <w:rPr>
        <w:rFonts w:ascii="Times New Roman" w:hAnsi="Times New Roman" w:hint="default"/>
      </w:rPr>
    </w:lvl>
    <w:lvl w:ilvl="8" w:tplc="1740630E" w:tentative="1">
      <w:start w:val="1"/>
      <w:numFmt w:val="bullet"/>
      <w:lvlText w:val="•"/>
      <w:lvlJc w:val="left"/>
      <w:pPr>
        <w:tabs>
          <w:tab w:val="num" w:pos="6480"/>
        </w:tabs>
        <w:ind w:left="6480" w:hanging="360"/>
      </w:pPr>
      <w:rPr>
        <w:rFonts w:ascii="Times New Roman" w:hAnsi="Times New Roman" w:hint="default"/>
      </w:rPr>
    </w:lvl>
  </w:abstractNum>
  <w:abstractNum w:abstractNumId="164">
    <w:nsid w:val="70E67E25"/>
    <w:multiLevelType w:val="hybridMultilevel"/>
    <w:tmpl w:val="4A700292"/>
    <w:lvl w:ilvl="0" w:tplc="F398C1AC">
      <w:start w:val="1"/>
      <w:numFmt w:val="bullet"/>
      <w:lvlText w:val="•"/>
      <w:lvlJc w:val="left"/>
      <w:pPr>
        <w:tabs>
          <w:tab w:val="num" w:pos="720"/>
        </w:tabs>
        <w:ind w:left="720" w:hanging="360"/>
      </w:pPr>
      <w:rPr>
        <w:rFonts w:ascii="Times New Roman" w:hAnsi="Times New Roman" w:hint="default"/>
      </w:rPr>
    </w:lvl>
    <w:lvl w:ilvl="1" w:tplc="555284EA" w:tentative="1">
      <w:start w:val="1"/>
      <w:numFmt w:val="bullet"/>
      <w:lvlText w:val="•"/>
      <w:lvlJc w:val="left"/>
      <w:pPr>
        <w:tabs>
          <w:tab w:val="num" w:pos="1440"/>
        </w:tabs>
        <w:ind w:left="1440" w:hanging="360"/>
      </w:pPr>
      <w:rPr>
        <w:rFonts w:ascii="Times New Roman" w:hAnsi="Times New Roman" w:hint="default"/>
      </w:rPr>
    </w:lvl>
    <w:lvl w:ilvl="2" w:tplc="7BB8D588" w:tentative="1">
      <w:start w:val="1"/>
      <w:numFmt w:val="bullet"/>
      <w:lvlText w:val="•"/>
      <w:lvlJc w:val="left"/>
      <w:pPr>
        <w:tabs>
          <w:tab w:val="num" w:pos="2160"/>
        </w:tabs>
        <w:ind w:left="2160" w:hanging="360"/>
      </w:pPr>
      <w:rPr>
        <w:rFonts w:ascii="Times New Roman" w:hAnsi="Times New Roman" w:hint="default"/>
      </w:rPr>
    </w:lvl>
    <w:lvl w:ilvl="3" w:tplc="5A6A1E08" w:tentative="1">
      <w:start w:val="1"/>
      <w:numFmt w:val="bullet"/>
      <w:lvlText w:val="•"/>
      <w:lvlJc w:val="left"/>
      <w:pPr>
        <w:tabs>
          <w:tab w:val="num" w:pos="2880"/>
        </w:tabs>
        <w:ind w:left="2880" w:hanging="360"/>
      </w:pPr>
      <w:rPr>
        <w:rFonts w:ascii="Times New Roman" w:hAnsi="Times New Roman" w:hint="default"/>
      </w:rPr>
    </w:lvl>
    <w:lvl w:ilvl="4" w:tplc="A090652C" w:tentative="1">
      <w:start w:val="1"/>
      <w:numFmt w:val="bullet"/>
      <w:lvlText w:val="•"/>
      <w:lvlJc w:val="left"/>
      <w:pPr>
        <w:tabs>
          <w:tab w:val="num" w:pos="3600"/>
        </w:tabs>
        <w:ind w:left="3600" w:hanging="360"/>
      </w:pPr>
      <w:rPr>
        <w:rFonts w:ascii="Times New Roman" w:hAnsi="Times New Roman" w:hint="default"/>
      </w:rPr>
    </w:lvl>
    <w:lvl w:ilvl="5" w:tplc="BD504774" w:tentative="1">
      <w:start w:val="1"/>
      <w:numFmt w:val="bullet"/>
      <w:lvlText w:val="•"/>
      <w:lvlJc w:val="left"/>
      <w:pPr>
        <w:tabs>
          <w:tab w:val="num" w:pos="4320"/>
        </w:tabs>
        <w:ind w:left="4320" w:hanging="360"/>
      </w:pPr>
      <w:rPr>
        <w:rFonts w:ascii="Times New Roman" w:hAnsi="Times New Roman" w:hint="default"/>
      </w:rPr>
    </w:lvl>
    <w:lvl w:ilvl="6" w:tplc="B19C4424" w:tentative="1">
      <w:start w:val="1"/>
      <w:numFmt w:val="bullet"/>
      <w:lvlText w:val="•"/>
      <w:lvlJc w:val="left"/>
      <w:pPr>
        <w:tabs>
          <w:tab w:val="num" w:pos="5040"/>
        </w:tabs>
        <w:ind w:left="5040" w:hanging="360"/>
      </w:pPr>
      <w:rPr>
        <w:rFonts w:ascii="Times New Roman" w:hAnsi="Times New Roman" w:hint="default"/>
      </w:rPr>
    </w:lvl>
    <w:lvl w:ilvl="7" w:tplc="A4689CBE" w:tentative="1">
      <w:start w:val="1"/>
      <w:numFmt w:val="bullet"/>
      <w:lvlText w:val="•"/>
      <w:lvlJc w:val="left"/>
      <w:pPr>
        <w:tabs>
          <w:tab w:val="num" w:pos="5760"/>
        </w:tabs>
        <w:ind w:left="5760" w:hanging="360"/>
      </w:pPr>
      <w:rPr>
        <w:rFonts w:ascii="Times New Roman" w:hAnsi="Times New Roman" w:hint="default"/>
      </w:rPr>
    </w:lvl>
    <w:lvl w:ilvl="8" w:tplc="B9EE607C" w:tentative="1">
      <w:start w:val="1"/>
      <w:numFmt w:val="bullet"/>
      <w:lvlText w:val="•"/>
      <w:lvlJc w:val="left"/>
      <w:pPr>
        <w:tabs>
          <w:tab w:val="num" w:pos="6480"/>
        </w:tabs>
        <w:ind w:left="6480" w:hanging="360"/>
      </w:pPr>
      <w:rPr>
        <w:rFonts w:ascii="Times New Roman" w:hAnsi="Times New Roman" w:hint="default"/>
      </w:rPr>
    </w:lvl>
  </w:abstractNum>
  <w:abstractNum w:abstractNumId="165">
    <w:nsid w:val="71C325E5"/>
    <w:multiLevelType w:val="hybridMultilevel"/>
    <w:tmpl w:val="E3DAC6C6"/>
    <w:lvl w:ilvl="0" w:tplc="1B6660D0">
      <w:start w:val="1"/>
      <w:numFmt w:val="bullet"/>
      <w:lvlText w:val="•"/>
      <w:lvlJc w:val="left"/>
      <w:pPr>
        <w:tabs>
          <w:tab w:val="num" w:pos="720"/>
        </w:tabs>
        <w:ind w:left="720" w:hanging="360"/>
      </w:pPr>
      <w:rPr>
        <w:rFonts w:ascii="Times New Roman" w:hAnsi="Times New Roman" w:hint="default"/>
      </w:rPr>
    </w:lvl>
    <w:lvl w:ilvl="1" w:tplc="8FA08782" w:tentative="1">
      <w:start w:val="1"/>
      <w:numFmt w:val="bullet"/>
      <w:lvlText w:val="•"/>
      <w:lvlJc w:val="left"/>
      <w:pPr>
        <w:tabs>
          <w:tab w:val="num" w:pos="1440"/>
        </w:tabs>
        <w:ind w:left="1440" w:hanging="360"/>
      </w:pPr>
      <w:rPr>
        <w:rFonts w:ascii="Times New Roman" w:hAnsi="Times New Roman" w:hint="default"/>
      </w:rPr>
    </w:lvl>
    <w:lvl w:ilvl="2" w:tplc="015A1458" w:tentative="1">
      <w:start w:val="1"/>
      <w:numFmt w:val="bullet"/>
      <w:lvlText w:val="•"/>
      <w:lvlJc w:val="left"/>
      <w:pPr>
        <w:tabs>
          <w:tab w:val="num" w:pos="2160"/>
        </w:tabs>
        <w:ind w:left="2160" w:hanging="360"/>
      </w:pPr>
      <w:rPr>
        <w:rFonts w:ascii="Times New Roman" w:hAnsi="Times New Roman" w:hint="default"/>
      </w:rPr>
    </w:lvl>
    <w:lvl w:ilvl="3" w:tplc="C44C2386" w:tentative="1">
      <w:start w:val="1"/>
      <w:numFmt w:val="bullet"/>
      <w:lvlText w:val="•"/>
      <w:lvlJc w:val="left"/>
      <w:pPr>
        <w:tabs>
          <w:tab w:val="num" w:pos="2880"/>
        </w:tabs>
        <w:ind w:left="2880" w:hanging="360"/>
      </w:pPr>
      <w:rPr>
        <w:rFonts w:ascii="Times New Roman" w:hAnsi="Times New Roman" w:hint="default"/>
      </w:rPr>
    </w:lvl>
    <w:lvl w:ilvl="4" w:tplc="19A64C72" w:tentative="1">
      <w:start w:val="1"/>
      <w:numFmt w:val="bullet"/>
      <w:lvlText w:val="•"/>
      <w:lvlJc w:val="left"/>
      <w:pPr>
        <w:tabs>
          <w:tab w:val="num" w:pos="3600"/>
        </w:tabs>
        <w:ind w:left="3600" w:hanging="360"/>
      </w:pPr>
      <w:rPr>
        <w:rFonts w:ascii="Times New Roman" w:hAnsi="Times New Roman" w:hint="default"/>
      </w:rPr>
    </w:lvl>
    <w:lvl w:ilvl="5" w:tplc="3A484D14" w:tentative="1">
      <w:start w:val="1"/>
      <w:numFmt w:val="bullet"/>
      <w:lvlText w:val="•"/>
      <w:lvlJc w:val="left"/>
      <w:pPr>
        <w:tabs>
          <w:tab w:val="num" w:pos="4320"/>
        </w:tabs>
        <w:ind w:left="4320" w:hanging="360"/>
      </w:pPr>
      <w:rPr>
        <w:rFonts w:ascii="Times New Roman" w:hAnsi="Times New Roman" w:hint="default"/>
      </w:rPr>
    </w:lvl>
    <w:lvl w:ilvl="6" w:tplc="78CCA6C4" w:tentative="1">
      <w:start w:val="1"/>
      <w:numFmt w:val="bullet"/>
      <w:lvlText w:val="•"/>
      <w:lvlJc w:val="left"/>
      <w:pPr>
        <w:tabs>
          <w:tab w:val="num" w:pos="5040"/>
        </w:tabs>
        <w:ind w:left="5040" w:hanging="360"/>
      </w:pPr>
      <w:rPr>
        <w:rFonts w:ascii="Times New Roman" w:hAnsi="Times New Roman" w:hint="default"/>
      </w:rPr>
    </w:lvl>
    <w:lvl w:ilvl="7" w:tplc="372C16C2" w:tentative="1">
      <w:start w:val="1"/>
      <w:numFmt w:val="bullet"/>
      <w:lvlText w:val="•"/>
      <w:lvlJc w:val="left"/>
      <w:pPr>
        <w:tabs>
          <w:tab w:val="num" w:pos="5760"/>
        </w:tabs>
        <w:ind w:left="5760" w:hanging="360"/>
      </w:pPr>
      <w:rPr>
        <w:rFonts w:ascii="Times New Roman" w:hAnsi="Times New Roman" w:hint="default"/>
      </w:rPr>
    </w:lvl>
    <w:lvl w:ilvl="8" w:tplc="7ACEBABE" w:tentative="1">
      <w:start w:val="1"/>
      <w:numFmt w:val="bullet"/>
      <w:lvlText w:val="•"/>
      <w:lvlJc w:val="left"/>
      <w:pPr>
        <w:tabs>
          <w:tab w:val="num" w:pos="6480"/>
        </w:tabs>
        <w:ind w:left="6480" w:hanging="360"/>
      </w:pPr>
      <w:rPr>
        <w:rFonts w:ascii="Times New Roman" w:hAnsi="Times New Roman" w:hint="default"/>
      </w:rPr>
    </w:lvl>
  </w:abstractNum>
  <w:abstractNum w:abstractNumId="166">
    <w:nsid w:val="72143637"/>
    <w:multiLevelType w:val="hybridMultilevel"/>
    <w:tmpl w:val="419EA672"/>
    <w:lvl w:ilvl="0" w:tplc="D23A951E">
      <w:start w:val="1"/>
      <w:numFmt w:val="bullet"/>
      <w:lvlText w:val=""/>
      <w:lvlJc w:val="left"/>
      <w:pPr>
        <w:tabs>
          <w:tab w:val="num" w:pos="720"/>
        </w:tabs>
        <w:ind w:left="720" w:hanging="360"/>
      </w:pPr>
      <w:rPr>
        <w:rFonts w:ascii="Wingdings" w:hAnsi="Wingdings" w:hint="default"/>
      </w:rPr>
    </w:lvl>
    <w:lvl w:ilvl="1" w:tplc="0524A730" w:tentative="1">
      <w:start w:val="1"/>
      <w:numFmt w:val="bullet"/>
      <w:lvlText w:val=""/>
      <w:lvlJc w:val="left"/>
      <w:pPr>
        <w:tabs>
          <w:tab w:val="num" w:pos="1440"/>
        </w:tabs>
        <w:ind w:left="1440" w:hanging="360"/>
      </w:pPr>
      <w:rPr>
        <w:rFonts w:ascii="Wingdings" w:hAnsi="Wingdings" w:hint="default"/>
      </w:rPr>
    </w:lvl>
    <w:lvl w:ilvl="2" w:tplc="8F8EBC16" w:tentative="1">
      <w:start w:val="1"/>
      <w:numFmt w:val="bullet"/>
      <w:lvlText w:val=""/>
      <w:lvlJc w:val="left"/>
      <w:pPr>
        <w:tabs>
          <w:tab w:val="num" w:pos="2160"/>
        </w:tabs>
        <w:ind w:left="2160" w:hanging="360"/>
      </w:pPr>
      <w:rPr>
        <w:rFonts w:ascii="Wingdings" w:hAnsi="Wingdings" w:hint="default"/>
      </w:rPr>
    </w:lvl>
    <w:lvl w:ilvl="3" w:tplc="37ECC0CE" w:tentative="1">
      <w:start w:val="1"/>
      <w:numFmt w:val="bullet"/>
      <w:lvlText w:val=""/>
      <w:lvlJc w:val="left"/>
      <w:pPr>
        <w:tabs>
          <w:tab w:val="num" w:pos="2880"/>
        </w:tabs>
        <w:ind w:left="2880" w:hanging="360"/>
      </w:pPr>
      <w:rPr>
        <w:rFonts w:ascii="Wingdings" w:hAnsi="Wingdings" w:hint="default"/>
      </w:rPr>
    </w:lvl>
    <w:lvl w:ilvl="4" w:tplc="10DE74D6" w:tentative="1">
      <w:start w:val="1"/>
      <w:numFmt w:val="bullet"/>
      <w:lvlText w:val=""/>
      <w:lvlJc w:val="left"/>
      <w:pPr>
        <w:tabs>
          <w:tab w:val="num" w:pos="3600"/>
        </w:tabs>
        <w:ind w:left="3600" w:hanging="360"/>
      </w:pPr>
      <w:rPr>
        <w:rFonts w:ascii="Wingdings" w:hAnsi="Wingdings" w:hint="default"/>
      </w:rPr>
    </w:lvl>
    <w:lvl w:ilvl="5" w:tplc="B342997C" w:tentative="1">
      <w:start w:val="1"/>
      <w:numFmt w:val="bullet"/>
      <w:lvlText w:val=""/>
      <w:lvlJc w:val="left"/>
      <w:pPr>
        <w:tabs>
          <w:tab w:val="num" w:pos="4320"/>
        </w:tabs>
        <w:ind w:left="4320" w:hanging="360"/>
      </w:pPr>
      <w:rPr>
        <w:rFonts w:ascii="Wingdings" w:hAnsi="Wingdings" w:hint="default"/>
      </w:rPr>
    </w:lvl>
    <w:lvl w:ilvl="6" w:tplc="9650DF8A" w:tentative="1">
      <w:start w:val="1"/>
      <w:numFmt w:val="bullet"/>
      <w:lvlText w:val=""/>
      <w:lvlJc w:val="left"/>
      <w:pPr>
        <w:tabs>
          <w:tab w:val="num" w:pos="5040"/>
        </w:tabs>
        <w:ind w:left="5040" w:hanging="360"/>
      </w:pPr>
      <w:rPr>
        <w:rFonts w:ascii="Wingdings" w:hAnsi="Wingdings" w:hint="default"/>
      </w:rPr>
    </w:lvl>
    <w:lvl w:ilvl="7" w:tplc="3D14B864" w:tentative="1">
      <w:start w:val="1"/>
      <w:numFmt w:val="bullet"/>
      <w:lvlText w:val=""/>
      <w:lvlJc w:val="left"/>
      <w:pPr>
        <w:tabs>
          <w:tab w:val="num" w:pos="5760"/>
        </w:tabs>
        <w:ind w:left="5760" w:hanging="360"/>
      </w:pPr>
      <w:rPr>
        <w:rFonts w:ascii="Wingdings" w:hAnsi="Wingdings" w:hint="default"/>
      </w:rPr>
    </w:lvl>
    <w:lvl w:ilvl="8" w:tplc="555C1C9C" w:tentative="1">
      <w:start w:val="1"/>
      <w:numFmt w:val="bullet"/>
      <w:lvlText w:val=""/>
      <w:lvlJc w:val="left"/>
      <w:pPr>
        <w:tabs>
          <w:tab w:val="num" w:pos="6480"/>
        </w:tabs>
        <w:ind w:left="6480" w:hanging="360"/>
      </w:pPr>
      <w:rPr>
        <w:rFonts w:ascii="Wingdings" w:hAnsi="Wingdings" w:hint="default"/>
      </w:rPr>
    </w:lvl>
  </w:abstractNum>
  <w:abstractNum w:abstractNumId="167">
    <w:nsid w:val="723D6BDF"/>
    <w:multiLevelType w:val="hybridMultilevel"/>
    <w:tmpl w:val="16320230"/>
    <w:lvl w:ilvl="0" w:tplc="4BA45424">
      <w:start w:val="1"/>
      <w:numFmt w:val="bullet"/>
      <w:lvlText w:val="•"/>
      <w:lvlJc w:val="left"/>
      <w:pPr>
        <w:tabs>
          <w:tab w:val="num" w:pos="720"/>
        </w:tabs>
        <w:ind w:left="720" w:hanging="360"/>
      </w:pPr>
      <w:rPr>
        <w:rFonts w:ascii="Times New Roman" w:hAnsi="Times New Roman" w:hint="default"/>
      </w:rPr>
    </w:lvl>
    <w:lvl w:ilvl="1" w:tplc="3DFC4ED6" w:tentative="1">
      <w:start w:val="1"/>
      <w:numFmt w:val="bullet"/>
      <w:lvlText w:val="•"/>
      <w:lvlJc w:val="left"/>
      <w:pPr>
        <w:tabs>
          <w:tab w:val="num" w:pos="1440"/>
        </w:tabs>
        <w:ind w:left="1440" w:hanging="360"/>
      </w:pPr>
      <w:rPr>
        <w:rFonts w:ascii="Times New Roman" w:hAnsi="Times New Roman" w:hint="default"/>
      </w:rPr>
    </w:lvl>
    <w:lvl w:ilvl="2" w:tplc="E73C9568" w:tentative="1">
      <w:start w:val="1"/>
      <w:numFmt w:val="bullet"/>
      <w:lvlText w:val="•"/>
      <w:lvlJc w:val="left"/>
      <w:pPr>
        <w:tabs>
          <w:tab w:val="num" w:pos="2160"/>
        </w:tabs>
        <w:ind w:left="2160" w:hanging="360"/>
      </w:pPr>
      <w:rPr>
        <w:rFonts w:ascii="Times New Roman" w:hAnsi="Times New Roman" w:hint="default"/>
      </w:rPr>
    </w:lvl>
    <w:lvl w:ilvl="3" w:tplc="43E8A564" w:tentative="1">
      <w:start w:val="1"/>
      <w:numFmt w:val="bullet"/>
      <w:lvlText w:val="•"/>
      <w:lvlJc w:val="left"/>
      <w:pPr>
        <w:tabs>
          <w:tab w:val="num" w:pos="2880"/>
        </w:tabs>
        <w:ind w:left="2880" w:hanging="360"/>
      </w:pPr>
      <w:rPr>
        <w:rFonts w:ascii="Times New Roman" w:hAnsi="Times New Roman" w:hint="default"/>
      </w:rPr>
    </w:lvl>
    <w:lvl w:ilvl="4" w:tplc="9F06587A" w:tentative="1">
      <w:start w:val="1"/>
      <w:numFmt w:val="bullet"/>
      <w:lvlText w:val="•"/>
      <w:lvlJc w:val="left"/>
      <w:pPr>
        <w:tabs>
          <w:tab w:val="num" w:pos="3600"/>
        </w:tabs>
        <w:ind w:left="3600" w:hanging="360"/>
      </w:pPr>
      <w:rPr>
        <w:rFonts w:ascii="Times New Roman" w:hAnsi="Times New Roman" w:hint="default"/>
      </w:rPr>
    </w:lvl>
    <w:lvl w:ilvl="5" w:tplc="CDEA2BD6" w:tentative="1">
      <w:start w:val="1"/>
      <w:numFmt w:val="bullet"/>
      <w:lvlText w:val="•"/>
      <w:lvlJc w:val="left"/>
      <w:pPr>
        <w:tabs>
          <w:tab w:val="num" w:pos="4320"/>
        </w:tabs>
        <w:ind w:left="4320" w:hanging="360"/>
      </w:pPr>
      <w:rPr>
        <w:rFonts w:ascii="Times New Roman" w:hAnsi="Times New Roman" w:hint="default"/>
      </w:rPr>
    </w:lvl>
    <w:lvl w:ilvl="6" w:tplc="34EE0FE2" w:tentative="1">
      <w:start w:val="1"/>
      <w:numFmt w:val="bullet"/>
      <w:lvlText w:val="•"/>
      <w:lvlJc w:val="left"/>
      <w:pPr>
        <w:tabs>
          <w:tab w:val="num" w:pos="5040"/>
        </w:tabs>
        <w:ind w:left="5040" w:hanging="360"/>
      </w:pPr>
      <w:rPr>
        <w:rFonts w:ascii="Times New Roman" w:hAnsi="Times New Roman" w:hint="default"/>
      </w:rPr>
    </w:lvl>
    <w:lvl w:ilvl="7" w:tplc="B4DE2302" w:tentative="1">
      <w:start w:val="1"/>
      <w:numFmt w:val="bullet"/>
      <w:lvlText w:val="•"/>
      <w:lvlJc w:val="left"/>
      <w:pPr>
        <w:tabs>
          <w:tab w:val="num" w:pos="5760"/>
        </w:tabs>
        <w:ind w:left="5760" w:hanging="360"/>
      </w:pPr>
      <w:rPr>
        <w:rFonts w:ascii="Times New Roman" w:hAnsi="Times New Roman" w:hint="default"/>
      </w:rPr>
    </w:lvl>
    <w:lvl w:ilvl="8" w:tplc="5756184C" w:tentative="1">
      <w:start w:val="1"/>
      <w:numFmt w:val="bullet"/>
      <w:lvlText w:val="•"/>
      <w:lvlJc w:val="left"/>
      <w:pPr>
        <w:tabs>
          <w:tab w:val="num" w:pos="6480"/>
        </w:tabs>
        <w:ind w:left="6480" w:hanging="360"/>
      </w:pPr>
      <w:rPr>
        <w:rFonts w:ascii="Times New Roman" w:hAnsi="Times New Roman" w:hint="default"/>
      </w:rPr>
    </w:lvl>
  </w:abstractNum>
  <w:abstractNum w:abstractNumId="168">
    <w:nsid w:val="724A4E1B"/>
    <w:multiLevelType w:val="hybridMultilevel"/>
    <w:tmpl w:val="58F2CB24"/>
    <w:lvl w:ilvl="0" w:tplc="A322CDBA">
      <w:start w:val="1"/>
      <w:numFmt w:val="bullet"/>
      <w:lvlText w:val="•"/>
      <w:lvlJc w:val="left"/>
      <w:pPr>
        <w:tabs>
          <w:tab w:val="num" w:pos="720"/>
        </w:tabs>
        <w:ind w:left="720" w:hanging="360"/>
      </w:pPr>
      <w:rPr>
        <w:rFonts w:ascii="Times New Roman" w:hAnsi="Times New Roman" w:hint="default"/>
      </w:rPr>
    </w:lvl>
    <w:lvl w:ilvl="1" w:tplc="D326164A" w:tentative="1">
      <w:start w:val="1"/>
      <w:numFmt w:val="bullet"/>
      <w:lvlText w:val="•"/>
      <w:lvlJc w:val="left"/>
      <w:pPr>
        <w:tabs>
          <w:tab w:val="num" w:pos="1440"/>
        </w:tabs>
        <w:ind w:left="1440" w:hanging="360"/>
      </w:pPr>
      <w:rPr>
        <w:rFonts w:ascii="Times New Roman" w:hAnsi="Times New Roman" w:hint="default"/>
      </w:rPr>
    </w:lvl>
    <w:lvl w:ilvl="2" w:tplc="5BBCC4E0" w:tentative="1">
      <w:start w:val="1"/>
      <w:numFmt w:val="bullet"/>
      <w:lvlText w:val="•"/>
      <w:lvlJc w:val="left"/>
      <w:pPr>
        <w:tabs>
          <w:tab w:val="num" w:pos="2160"/>
        </w:tabs>
        <w:ind w:left="2160" w:hanging="360"/>
      </w:pPr>
      <w:rPr>
        <w:rFonts w:ascii="Times New Roman" w:hAnsi="Times New Roman" w:hint="default"/>
      </w:rPr>
    </w:lvl>
    <w:lvl w:ilvl="3" w:tplc="446EB96E" w:tentative="1">
      <w:start w:val="1"/>
      <w:numFmt w:val="bullet"/>
      <w:lvlText w:val="•"/>
      <w:lvlJc w:val="left"/>
      <w:pPr>
        <w:tabs>
          <w:tab w:val="num" w:pos="2880"/>
        </w:tabs>
        <w:ind w:left="2880" w:hanging="360"/>
      </w:pPr>
      <w:rPr>
        <w:rFonts w:ascii="Times New Roman" w:hAnsi="Times New Roman" w:hint="default"/>
      </w:rPr>
    </w:lvl>
    <w:lvl w:ilvl="4" w:tplc="2B94574A" w:tentative="1">
      <w:start w:val="1"/>
      <w:numFmt w:val="bullet"/>
      <w:lvlText w:val="•"/>
      <w:lvlJc w:val="left"/>
      <w:pPr>
        <w:tabs>
          <w:tab w:val="num" w:pos="3600"/>
        </w:tabs>
        <w:ind w:left="3600" w:hanging="360"/>
      </w:pPr>
      <w:rPr>
        <w:rFonts w:ascii="Times New Roman" w:hAnsi="Times New Roman" w:hint="default"/>
      </w:rPr>
    </w:lvl>
    <w:lvl w:ilvl="5" w:tplc="338852E6" w:tentative="1">
      <w:start w:val="1"/>
      <w:numFmt w:val="bullet"/>
      <w:lvlText w:val="•"/>
      <w:lvlJc w:val="left"/>
      <w:pPr>
        <w:tabs>
          <w:tab w:val="num" w:pos="4320"/>
        </w:tabs>
        <w:ind w:left="4320" w:hanging="360"/>
      </w:pPr>
      <w:rPr>
        <w:rFonts w:ascii="Times New Roman" w:hAnsi="Times New Roman" w:hint="default"/>
      </w:rPr>
    </w:lvl>
    <w:lvl w:ilvl="6" w:tplc="C8F0192A" w:tentative="1">
      <w:start w:val="1"/>
      <w:numFmt w:val="bullet"/>
      <w:lvlText w:val="•"/>
      <w:lvlJc w:val="left"/>
      <w:pPr>
        <w:tabs>
          <w:tab w:val="num" w:pos="5040"/>
        </w:tabs>
        <w:ind w:left="5040" w:hanging="360"/>
      </w:pPr>
      <w:rPr>
        <w:rFonts w:ascii="Times New Roman" w:hAnsi="Times New Roman" w:hint="default"/>
      </w:rPr>
    </w:lvl>
    <w:lvl w:ilvl="7" w:tplc="C2E69DAE" w:tentative="1">
      <w:start w:val="1"/>
      <w:numFmt w:val="bullet"/>
      <w:lvlText w:val="•"/>
      <w:lvlJc w:val="left"/>
      <w:pPr>
        <w:tabs>
          <w:tab w:val="num" w:pos="5760"/>
        </w:tabs>
        <w:ind w:left="5760" w:hanging="360"/>
      </w:pPr>
      <w:rPr>
        <w:rFonts w:ascii="Times New Roman" w:hAnsi="Times New Roman" w:hint="default"/>
      </w:rPr>
    </w:lvl>
    <w:lvl w:ilvl="8" w:tplc="C9DEEDFE" w:tentative="1">
      <w:start w:val="1"/>
      <w:numFmt w:val="bullet"/>
      <w:lvlText w:val="•"/>
      <w:lvlJc w:val="left"/>
      <w:pPr>
        <w:tabs>
          <w:tab w:val="num" w:pos="6480"/>
        </w:tabs>
        <w:ind w:left="6480" w:hanging="360"/>
      </w:pPr>
      <w:rPr>
        <w:rFonts w:ascii="Times New Roman" w:hAnsi="Times New Roman" w:hint="default"/>
      </w:rPr>
    </w:lvl>
  </w:abstractNum>
  <w:abstractNum w:abstractNumId="169">
    <w:nsid w:val="73277B32"/>
    <w:multiLevelType w:val="hybridMultilevel"/>
    <w:tmpl w:val="1B60AD88"/>
    <w:lvl w:ilvl="0" w:tplc="A7E0B238">
      <w:start w:val="1"/>
      <w:numFmt w:val="bullet"/>
      <w:lvlText w:val="•"/>
      <w:lvlJc w:val="left"/>
      <w:pPr>
        <w:tabs>
          <w:tab w:val="num" w:pos="720"/>
        </w:tabs>
        <w:ind w:left="720" w:hanging="360"/>
      </w:pPr>
      <w:rPr>
        <w:rFonts w:ascii="Times New Roman" w:hAnsi="Times New Roman" w:hint="default"/>
      </w:rPr>
    </w:lvl>
    <w:lvl w:ilvl="1" w:tplc="C4F20096" w:tentative="1">
      <w:start w:val="1"/>
      <w:numFmt w:val="bullet"/>
      <w:lvlText w:val="•"/>
      <w:lvlJc w:val="left"/>
      <w:pPr>
        <w:tabs>
          <w:tab w:val="num" w:pos="1440"/>
        </w:tabs>
        <w:ind w:left="1440" w:hanging="360"/>
      </w:pPr>
      <w:rPr>
        <w:rFonts w:ascii="Times New Roman" w:hAnsi="Times New Roman" w:hint="default"/>
      </w:rPr>
    </w:lvl>
    <w:lvl w:ilvl="2" w:tplc="FA30A5EA" w:tentative="1">
      <w:start w:val="1"/>
      <w:numFmt w:val="bullet"/>
      <w:lvlText w:val="•"/>
      <w:lvlJc w:val="left"/>
      <w:pPr>
        <w:tabs>
          <w:tab w:val="num" w:pos="2160"/>
        </w:tabs>
        <w:ind w:left="2160" w:hanging="360"/>
      </w:pPr>
      <w:rPr>
        <w:rFonts w:ascii="Times New Roman" w:hAnsi="Times New Roman" w:hint="default"/>
      </w:rPr>
    </w:lvl>
    <w:lvl w:ilvl="3" w:tplc="A558C6B0" w:tentative="1">
      <w:start w:val="1"/>
      <w:numFmt w:val="bullet"/>
      <w:lvlText w:val="•"/>
      <w:lvlJc w:val="left"/>
      <w:pPr>
        <w:tabs>
          <w:tab w:val="num" w:pos="2880"/>
        </w:tabs>
        <w:ind w:left="2880" w:hanging="360"/>
      </w:pPr>
      <w:rPr>
        <w:rFonts w:ascii="Times New Roman" w:hAnsi="Times New Roman" w:hint="default"/>
      </w:rPr>
    </w:lvl>
    <w:lvl w:ilvl="4" w:tplc="CFA2FC10" w:tentative="1">
      <w:start w:val="1"/>
      <w:numFmt w:val="bullet"/>
      <w:lvlText w:val="•"/>
      <w:lvlJc w:val="left"/>
      <w:pPr>
        <w:tabs>
          <w:tab w:val="num" w:pos="3600"/>
        </w:tabs>
        <w:ind w:left="3600" w:hanging="360"/>
      </w:pPr>
      <w:rPr>
        <w:rFonts w:ascii="Times New Roman" w:hAnsi="Times New Roman" w:hint="default"/>
      </w:rPr>
    </w:lvl>
    <w:lvl w:ilvl="5" w:tplc="A8068112" w:tentative="1">
      <w:start w:val="1"/>
      <w:numFmt w:val="bullet"/>
      <w:lvlText w:val="•"/>
      <w:lvlJc w:val="left"/>
      <w:pPr>
        <w:tabs>
          <w:tab w:val="num" w:pos="4320"/>
        </w:tabs>
        <w:ind w:left="4320" w:hanging="360"/>
      </w:pPr>
      <w:rPr>
        <w:rFonts w:ascii="Times New Roman" w:hAnsi="Times New Roman" w:hint="default"/>
      </w:rPr>
    </w:lvl>
    <w:lvl w:ilvl="6" w:tplc="0B0AC0A4" w:tentative="1">
      <w:start w:val="1"/>
      <w:numFmt w:val="bullet"/>
      <w:lvlText w:val="•"/>
      <w:lvlJc w:val="left"/>
      <w:pPr>
        <w:tabs>
          <w:tab w:val="num" w:pos="5040"/>
        </w:tabs>
        <w:ind w:left="5040" w:hanging="360"/>
      </w:pPr>
      <w:rPr>
        <w:rFonts w:ascii="Times New Roman" w:hAnsi="Times New Roman" w:hint="default"/>
      </w:rPr>
    </w:lvl>
    <w:lvl w:ilvl="7" w:tplc="0C5EE240" w:tentative="1">
      <w:start w:val="1"/>
      <w:numFmt w:val="bullet"/>
      <w:lvlText w:val="•"/>
      <w:lvlJc w:val="left"/>
      <w:pPr>
        <w:tabs>
          <w:tab w:val="num" w:pos="5760"/>
        </w:tabs>
        <w:ind w:left="5760" w:hanging="360"/>
      </w:pPr>
      <w:rPr>
        <w:rFonts w:ascii="Times New Roman" w:hAnsi="Times New Roman" w:hint="default"/>
      </w:rPr>
    </w:lvl>
    <w:lvl w:ilvl="8" w:tplc="32CC0F16" w:tentative="1">
      <w:start w:val="1"/>
      <w:numFmt w:val="bullet"/>
      <w:lvlText w:val="•"/>
      <w:lvlJc w:val="left"/>
      <w:pPr>
        <w:tabs>
          <w:tab w:val="num" w:pos="6480"/>
        </w:tabs>
        <w:ind w:left="6480" w:hanging="360"/>
      </w:pPr>
      <w:rPr>
        <w:rFonts w:ascii="Times New Roman" w:hAnsi="Times New Roman" w:hint="default"/>
      </w:rPr>
    </w:lvl>
  </w:abstractNum>
  <w:abstractNum w:abstractNumId="170">
    <w:nsid w:val="733B685C"/>
    <w:multiLevelType w:val="hybridMultilevel"/>
    <w:tmpl w:val="CE2C0674"/>
    <w:lvl w:ilvl="0" w:tplc="F386DB96">
      <w:start w:val="1"/>
      <w:numFmt w:val="bullet"/>
      <w:lvlText w:val="•"/>
      <w:lvlJc w:val="left"/>
      <w:pPr>
        <w:tabs>
          <w:tab w:val="num" w:pos="720"/>
        </w:tabs>
        <w:ind w:left="720" w:hanging="360"/>
      </w:pPr>
      <w:rPr>
        <w:rFonts w:ascii="Times New Roman" w:hAnsi="Times New Roman" w:hint="default"/>
      </w:rPr>
    </w:lvl>
    <w:lvl w:ilvl="1" w:tplc="B914E670" w:tentative="1">
      <w:start w:val="1"/>
      <w:numFmt w:val="bullet"/>
      <w:lvlText w:val="•"/>
      <w:lvlJc w:val="left"/>
      <w:pPr>
        <w:tabs>
          <w:tab w:val="num" w:pos="1440"/>
        </w:tabs>
        <w:ind w:left="1440" w:hanging="360"/>
      </w:pPr>
      <w:rPr>
        <w:rFonts w:ascii="Times New Roman" w:hAnsi="Times New Roman" w:hint="default"/>
      </w:rPr>
    </w:lvl>
    <w:lvl w:ilvl="2" w:tplc="F3F6A7F8" w:tentative="1">
      <w:start w:val="1"/>
      <w:numFmt w:val="bullet"/>
      <w:lvlText w:val="•"/>
      <w:lvlJc w:val="left"/>
      <w:pPr>
        <w:tabs>
          <w:tab w:val="num" w:pos="2160"/>
        </w:tabs>
        <w:ind w:left="2160" w:hanging="360"/>
      </w:pPr>
      <w:rPr>
        <w:rFonts w:ascii="Times New Roman" w:hAnsi="Times New Roman" w:hint="default"/>
      </w:rPr>
    </w:lvl>
    <w:lvl w:ilvl="3" w:tplc="6B1C73EA" w:tentative="1">
      <w:start w:val="1"/>
      <w:numFmt w:val="bullet"/>
      <w:lvlText w:val="•"/>
      <w:lvlJc w:val="left"/>
      <w:pPr>
        <w:tabs>
          <w:tab w:val="num" w:pos="2880"/>
        </w:tabs>
        <w:ind w:left="2880" w:hanging="360"/>
      </w:pPr>
      <w:rPr>
        <w:rFonts w:ascii="Times New Roman" w:hAnsi="Times New Roman" w:hint="default"/>
      </w:rPr>
    </w:lvl>
    <w:lvl w:ilvl="4" w:tplc="5FBE5D68" w:tentative="1">
      <w:start w:val="1"/>
      <w:numFmt w:val="bullet"/>
      <w:lvlText w:val="•"/>
      <w:lvlJc w:val="left"/>
      <w:pPr>
        <w:tabs>
          <w:tab w:val="num" w:pos="3600"/>
        </w:tabs>
        <w:ind w:left="3600" w:hanging="360"/>
      </w:pPr>
      <w:rPr>
        <w:rFonts w:ascii="Times New Roman" w:hAnsi="Times New Roman" w:hint="default"/>
      </w:rPr>
    </w:lvl>
    <w:lvl w:ilvl="5" w:tplc="DED678B4" w:tentative="1">
      <w:start w:val="1"/>
      <w:numFmt w:val="bullet"/>
      <w:lvlText w:val="•"/>
      <w:lvlJc w:val="left"/>
      <w:pPr>
        <w:tabs>
          <w:tab w:val="num" w:pos="4320"/>
        </w:tabs>
        <w:ind w:left="4320" w:hanging="360"/>
      </w:pPr>
      <w:rPr>
        <w:rFonts w:ascii="Times New Roman" w:hAnsi="Times New Roman" w:hint="default"/>
      </w:rPr>
    </w:lvl>
    <w:lvl w:ilvl="6" w:tplc="24E48BAE" w:tentative="1">
      <w:start w:val="1"/>
      <w:numFmt w:val="bullet"/>
      <w:lvlText w:val="•"/>
      <w:lvlJc w:val="left"/>
      <w:pPr>
        <w:tabs>
          <w:tab w:val="num" w:pos="5040"/>
        </w:tabs>
        <w:ind w:left="5040" w:hanging="360"/>
      </w:pPr>
      <w:rPr>
        <w:rFonts w:ascii="Times New Roman" w:hAnsi="Times New Roman" w:hint="default"/>
      </w:rPr>
    </w:lvl>
    <w:lvl w:ilvl="7" w:tplc="2E1E85CC" w:tentative="1">
      <w:start w:val="1"/>
      <w:numFmt w:val="bullet"/>
      <w:lvlText w:val="•"/>
      <w:lvlJc w:val="left"/>
      <w:pPr>
        <w:tabs>
          <w:tab w:val="num" w:pos="5760"/>
        </w:tabs>
        <w:ind w:left="5760" w:hanging="360"/>
      </w:pPr>
      <w:rPr>
        <w:rFonts w:ascii="Times New Roman" w:hAnsi="Times New Roman" w:hint="default"/>
      </w:rPr>
    </w:lvl>
    <w:lvl w:ilvl="8" w:tplc="57BC43C6" w:tentative="1">
      <w:start w:val="1"/>
      <w:numFmt w:val="bullet"/>
      <w:lvlText w:val="•"/>
      <w:lvlJc w:val="left"/>
      <w:pPr>
        <w:tabs>
          <w:tab w:val="num" w:pos="6480"/>
        </w:tabs>
        <w:ind w:left="6480" w:hanging="360"/>
      </w:pPr>
      <w:rPr>
        <w:rFonts w:ascii="Times New Roman" w:hAnsi="Times New Roman" w:hint="default"/>
      </w:rPr>
    </w:lvl>
  </w:abstractNum>
  <w:abstractNum w:abstractNumId="171">
    <w:nsid w:val="73B94723"/>
    <w:multiLevelType w:val="hybridMultilevel"/>
    <w:tmpl w:val="8D02F494"/>
    <w:lvl w:ilvl="0" w:tplc="6136CBC4">
      <w:start w:val="1"/>
      <w:numFmt w:val="bullet"/>
      <w:lvlText w:val="•"/>
      <w:lvlJc w:val="left"/>
      <w:pPr>
        <w:tabs>
          <w:tab w:val="num" w:pos="720"/>
        </w:tabs>
        <w:ind w:left="720" w:hanging="360"/>
      </w:pPr>
      <w:rPr>
        <w:rFonts w:ascii="Times New Roman" w:hAnsi="Times New Roman" w:hint="default"/>
      </w:rPr>
    </w:lvl>
    <w:lvl w:ilvl="1" w:tplc="D436CC58" w:tentative="1">
      <w:start w:val="1"/>
      <w:numFmt w:val="bullet"/>
      <w:lvlText w:val="•"/>
      <w:lvlJc w:val="left"/>
      <w:pPr>
        <w:tabs>
          <w:tab w:val="num" w:pos="1440"/>
        </w:tabs>
        <w:ind w:left="1440" w:hanging="360"/>
      </w:pPr>
      <w:rPr>
        <w:rFonts w:ascii="Times New Roman" w:hAnsi="Times New Roman" w:hint="default"/>
      </w:rPr>
    </w:lvl>
    <w:lvl w:ilvl="2" w:tplc="CD8E3EFA" w:tentative="1">
      <w:start w:val="1"/>
      <w:numFmt w:val="bullet"/>
      <w:lvlText w:val="•"/>
      <w:lvlJc w:val="left"/>
      <w:pPr>
        <w:tabs>
          <w:tab w:val="num" w:pos="2160"/>
        </w:tabs>
        <w:ind w:left="2160" w:hanging="360"/>
      </w:pPr>
      <w:rPr>
        <w:rFonts w:ascii="Times New Roman" w:hAnsi="Times New Roman" w:hint="default"/>
      </w:rPr>
    </w:lvl>
    <w:lvl w:ilvl="3" w:tplc="498CD9F4" w:tentative="1">
      <w:start w:val="1"/>
      <w:numFmt w:val="bullet"/>
      <w:lvlText w:val="•"/>
      <w:lvlJc w:val="left"/>
      <w:pPr>
        <w:tabs>
          <w:tab w:val="num" w:pos="2880"/>
        </w:tabs>
        <w:ind w:left="2880" w:hanging="360"/>
      </w:pPr>
      <w:rPr>
        <w:rFonts w:ascii="Times New Roman" w:hAnsi="Times New Roman" w:hint="default"/>
      </w:rPr>
    </w:lvl>
    <w:lvl w:ilvl="4" w:tplc="E44A731A" w:tentative="1">
      <w:start w:val="1"/>
      <w:numFmt w:val="bullet"/>
      <w:lvlText w:val="•"/>
      <w:lvlJc w:val="left"/>
      <w:pPr>
        <w:tabs>
          <w:tab w:val="num" w:pos="3600"/>
        </w:tabs>
        <w:ind w:left="3600" w:hanging="360"/>
      </w:pPr>
      <w:rPr>
        <w:rFonts w:ascii="Times New Roman" w:hAnsi="Times New Roman" w:hint="default"/>
      </w:rPr>
    </w:lvl>
    <w:lvl w:ilvl="5" w:tplc="0C986B00" w:tentative="1">
      <w:start w:val="1"/>
      <w:numFmt w:val="bullet"/>
      <w:lvlText w:val="•"/>
      <w:lvlJc w:val="left"/>
      <w:pPr>
        <w:tabs>
          <w:tab w:val="num" w:pos="4320"/>
        </w:tabs>
        <w:ind w:left="4320" w:hanging="360"/>
      </w:pPr>
      <w:rPr>
        <w:rFonts w:ascii="Times New Roman" w:hAnsi="Times New Roman" w:hint="default"/>
      </w:rPr>
    </w:lvl>
    <w:lvl w:ilvl="6" w:tplc="5AC819C0" w:tentative="1">
      <w:start w:val="1"/>
      <w:numFmt w:val="bullet"/>
      <w:lvlText w:val="•"/>
      <w:lvlJc w:val="left"/>
      <w:pPr>
        <w:tabs>
          <w:tab w:val="num" w:pos="5040"/>
        </w:tabs>
        <w:ind w:left="5040" w:hanging="360"/>
      </w:pPr>
      <w:rPr>
        <w:rFonts w:ascii="Times New Roman" w:hAnsi="Times New Roman" w:hint="default"/>
      </w:rPr>
    </w:lvl>
    <w:lvl w:ilvl="7" w:tplc="58148D3C" w:tentative="1">
      <w:start w:val="1"/>
      <w:numFmt w:val="bullet"/>
      <w:lvlText w:val="•"/>
      <w:lvlJc w:val="left"/>
      <w:pPr>
        <w:tabs>
          <w:tab w:val="num" w:pos="5760"/>
        </w:tabs>
        <w:ind w:left="5760" w:hanging="360"/>
      </w:pPr>
      <w:rPr>
        <w:rFonts w:ascii="Times New Roman" w:hAnsi="Times New Roman" w:hint="default"/>
      </w:rPr>
    </w:lvl>
    <w:lvl w:ilvl="8" w:tplc="BDFAB3EC" w:tentative="1">
      <w:start w:val="1"/>
      <w:numFmt w:val="bullet"/>
      <w:lvlText w:val="•"/>
      <w:lvlJc w:val="left"/>
      <w:pPr>
        <w:tabs>
          <w:tab w:val="num" w:pos="6480"/>
        </w:tabs>
        <w:ind w:left="6480" w:hanging="360"/>
      </w:pPr>
      <w:rPr>
        <w:rFonts w:ascii="Times New Roman" w:hAnsi="Times New Roman" w:hint="default"/>
      </w:rPr>
    </w:lvl>
  </w:abstractNum>
  <w:abstractNum w:abstractNumId="172">
    <w:nsid w:val="74095ADE"/>
    <w:multiLevelType w:val="hybridMultilevel"/>
    <w:tmpl w:val="888AA4F2"/>
    <w:lvl w:ilvl="0" w:tplc="51AA6C94">
      <w:start w:val="1"/>
      <w:numFmt w:val="bullet"/>
      <w:lvlText w:val="•"/>
      <w:lvlJc w:val="left"/>
      <w:pPr>
        <w:tabs>
          <w:tab w:val="num" w:pos="720"/>
        </w:tabs>
        <w:ind w:left="720" w:hanging="360"/>
      </w:pPr>
      <w:rPr>
        <w:rFonts w:ascii="Times New Roman" w:hAnsi="Times New Roman" w:hint="default"/>
      </w:rPr>
    </w:lvl>
    <w:lvl w:ilvl="1" w:tplc="FA14994C" w:tentative="1">
      <w:start w:val="1"/>
      <w:numFmt w:val="bullet"/>
      <w:lvlText w:val="•"/>
      <w:lvlJc w:val="left"/>
      <w:pPr>
        <w:tabs>
          <w:tab w:val="num" w:pos="1440"/>
        </w:tabs>
        <w:ind w:left="1440" w:hanging="360"/>
      </w:pPr>
      <w:rPr>
        <w:rFonts w:ascii="Times New Roman" w:hAnsi="Times New Roman" w:hint="default"/>
      </w:rPr>
    </w:lvl>
    <w:lvl w:ilvl="2" w:tplc="692E6A82" w:tentative="1">
      <w:start w:val="1"/>
      <w:numFmt w:val="bullet"/>
      <w:lvlText w:val="•"/>
      <w:lvlJc w:val="left"/>
      <w:pPr>
        <w:tabs>
          <w:tab w:val="num" w:pos="2160"/>
        </w:tabs>
        <w:ind w:left="2160" w:hanging="360"/>
      </w:pPr>
      <w:rPr>
        <w:rFonts w:ascii="Times New Roman" w:hAnsi="Times New Roman" w:hint="default"/>
      </w:rPr>
    </w:lvl>
    <w:lvl w:ilvl="3" w:tplc="97507B6C" w:tentative="1">
      <w:start w:val="1"/>
      <w:numFmt w:val="bullet"/>
      <w:lvlText w:val="•"/>
      <w:lvlJc w:val="left"/>
      <w:pPr>
        <w:tabs>
          <w:tab w:val="num" w:pos="2880"/>
        </w:tabs>
        <w:ind w:left="2880" w:hanging="360"/>
      </w:pPr>
      <w:rPr>
        <w:rFonts w:ascii="Times New Roman" w:hAnsi="Times New Roman" w:hint="default"/>
      </w:rPr>
    </w:lvl>
    <w:lvl w:ilvl="4" w:tplc="43AA4A44" w:tentative="1">
      <w:start w:val="1"/>
      <w:numFmt w:val="bullet"/>
      <w:lvlText w:val="•"/>
      <w:lvlJc w:val="left"/>
      <w:pPr>
        <w:tabs>
          <w:tab w:val="num" w:pos="3600"/>
        </w:tabs>
        <w:ind w:left="3600" w:hanging="360"/>
      </w:pPr>
      <w:rPr>
        <w:rFonts w:ascii="Times New Roman" w:hAnsi="Times New Roman" w:hint="default"/>
      </w:rPr>
    </w:lvl>
    <w:lvl w:ilvl="5" w:tplc="707491C2" w:tentative="1">
      <w:start w:val="1"/>
      <w:numFmt w:val="bullet"/>
      <w:lvlText w:val="•"/>
      <w:lvlJc w:val="left"/>
      <w:pPr>
        <w:tabs>
          <w:tab w:val="num" w:pos="4320"/>
        </w:tabs>
        <w:ind w:left="4320" w:hanging="360"/>
      </w:pPr>
      <w:rPr>
        <w:rFonts w:ascii="Times New Roman" w:hAnsi="Times New Roman" w:hint="default"/>
      </w:rPr>
    </w:lvl>
    <w:lvl w:ilvl="6" w:tplc="31A271EA" w:tentative="1">
      <w:start w:val="1"/>
      <w:numFmt w:val="bullet"/>
      <w:lvlText w:val="•"/>
      <w:lvlJc w:val="left"/>
      <w:pPr>
        <w:tabs>
          <w:tab w:val="num" w:pos="5040"/>
        </w:tabs>
        <w:ind w:left="5040" w:hanging="360"/>
      </w:pPr>
      <w:rPr>
        <w:rFonts w:ascii="Times New Roman" w:hAnsi="Times New Roman" w:hint="default"/>
      </w:rPr>
    </w:lvl>
    <w:lvl w:ilvl="7" w:tplc="9FE475C8" w:tentative="1">
      <w:start w:val="1"/>
      <w:numFmt w:val="bullet"/>
      <w:lvlText w:val="•"/>
      <w:lvlJc w:val="left"/>
      <w:pPr>
        <w:tabs>
          <w:tab w:val="num" w:pos="5760"/>
        </w:tabs>
        <w:ind w:left="5760" w:hanging="360"/>
      </w:pPr>
      <w:rPr>
        <w:rFonts w:ascii="Times New Roman" w:hAnsi="Times New Roman" w:hint="default"/>
      </w:rPr>
    </w:lvl>
    <w:lvl w:ilvl="8" w:tplc="18A00510" w:tentative="1">
      <w:start w:val="1"/>
      <w:numFmt w:val="bullet"/>
      <w:lvlText w:val="•"/>
      <w:lvlJc w:val="left"/>
      <w:pPr>
        <w:tabs>
          <w:tab w:val="num" w:pos="6480"/>
        </w:tabs>
        <w:ind w:left="6480" w:hanging="360"/>
      </w:pPr>
      <w:rPr>
        <w:rFonts w:ascii="Times New Roman" w:hAnsi="Times New Roman" w:hint="default"/>
      </w:rPr>
    </w:lvl>
  </w:abstractNum>
  <w:abstractNum w:abstractNumId="173">
    <w:nsid w:val="74371FFB"/>
    <w:multiLevelType w:val="hybridMultilevel"/>
    <w:tmpl w:val="39D292CA"/>
    <w:lvl w:ilvl="0" w:tplc="E4AE68B4">
      <w:start w:val="1"/>
      <w:numFmt w:val="bullet"/>
      <w:lvlText w:val="•"/>
      <w:lvlJc w:val="left"/>
      <w:pPr>
        <w:tabs>
          <w:tab w:val="num" w:pos="720"/>
        </w:tabs>
        <w:ind w:left="720" w:hanging="360"/>
      </w:pPr>
      <w:rPr>
        <w:rFonts w:ascii="Times New Roman" w:hAnsi="Times New Roman" w:hint="default"/>
      </w:rPr>
    </w:lvl>
    <w:lvl w:ilvl="1" w:tplc="3D9AC40A" w:tentative="1">
      <w:start w:val="1"/>
      <w:numFmt w:val="bullet"/>
      <w:lvlText w:val="•"/>
      <w:lvlJc w:val="left"/>
      <w:pPr>
        <w:tabs>
          <w:tab w:val="num" w:pos="1440"/>
        </w:tabs>
        <w:ind w:left="1440" w:hanging="360"/>
      </w:pPr>
      <w:rPr>
        <w:rFonts w:ascii="Times New Roman" w:hAnsi="Times New Roman" w:hint="default"/>
      </w:rPr>
    </w:lvl>
    <w:lvl w:ilvl="2" w:tplc="6CD47BCE" w:tentative="1">
      <w:start w:val="1"/>
      <w:numFmt w:val="bullet"/>
      <w:lvlText w:val="•"/>
      <w:lvlJc w:val="left"/>
      <w:pPr>
        <w:tabs>
          <w:tab w:val="num" w:pos="2160"/>
        </w:tabs>
        <w:ind w:left="2160" w:hanging="360"/>
      </w:pPr>
      <w:rPr>
        <w:rFonts w:ascii="Times New Roman" w:hAnsi="Times New Roman" w:hint="default"/>
      </w:rPr>
    </w:lvl>
    <w:lvl w:ilvl="3" w:tplc="F336DF66" w:tentative="1">
      <w:start w:val="1"/>
      <w:numFmt w:val="bullet"/>
      <w:lvlText w:val="•"/>
      <w:lvlJc w:val="left"/>
      <w:pPr>
        <w:tabs>
          <w:tab w:val="num" w:pos="2880"/>
        </w:tabs>
        <w:ind w:left="2880" w:hanging="360"/>
      </w:pPr>
      <w:rPr>
        <w:rFonts w:ascii="Times New Roman" w:hAnsi="Times New Roman" w:hint="default"/>
      </w:rPr>
    </w:lvl>
    <w:lvl w:ilvl="4" w:tplc="F0406E50" w:tentative="1">
      <w:start w:val="1"/>
      <w:numFmt w:val="bullet"/>
      <w:lvlText w:val="•"/>
      <w:lvlJc w:val="left"/>
      <w:pPr>
        <w:tabs>
          <w:tab w:val="num" w:pos="3600"/>
        </w:tabs>
        <w:ind w:left="3600" w:hanging="360"/>
      </w:pPr>
      <w:rPr>
        <w:rFonts w:ascii="Times New Roman" w:hAnsi="Times New Roman" w:hint="default"/>
      </w:rPr>
    </w:lvl>
    <w:lvl w:ilvl="5" w:tplc="906CE534" w:tentative="1">
      <w:start w:val="1"/>
      <w:numFmt w:val="bullet"/>
      <w:lvlText w:val="•"/>
      <w:lvlJc w:val="left"/>
      <w:pPr>
        <w:tabs>
          <w:tab w:val="num" w:pos="4320"/>
        </w:tabs>
        <w:ind w:left="4320" w:hanging="360"/>
      </w:pPr>
      <w:rPr>
        <w:rFonts w:ascii="Times New Roman" w:hAnsi="Times New Roman" w:hint="default"/>
      </w:rPr>
    </w:lvl>
    <w:lvl w:ilvl="6" w:tplc="82FEDFAE" w:tentative="1">
      <w:start w:val="1"/>
      <w:numFmt w:val="bullet"/>
      <w:lvlText w:val="•"/>
      <w:lvlJc w:val="left"/>
      <w:pPr>
        <w:tabs>
          <w:tab w:val="num" w:pos="5040"/>
        </w:tabs>
        <w:ind w:left="5040" w:hanging="360"/>
      </w:pPr>
      <w:rPr>
        <w:rFonts w:ascii="Times New Roman" w:hAnsi="Times New Roman" w:hint="default"/>
      </w:rPr>
    </w:lvl>
    <w:lvl w:ilvl="7" w:tplc="A0AC935A" w:tentative="1">
      <w:start w:val="1"/>
      <w:numFmt w:val="bullet"/>
      <w:lvlText w:val="•"/>
      <w:lvlJc w:val="left"/>
      <w:pPr>
        <w:tabs>
          <w:tab w:val="num" w:pos="5760"/>
        </w:tabs>
        <w:ind w:left="5760" w:hanging="360"/>
      </w:pPr>
      <w:rPr>
        <w:rFonts w:ascii="Times New Roman" w:hAnsi="Times New Roman" w:hint="default"/>
      </w:rPr>
    </w:lvl>
    <w:lvl w:ilvl="8" w:tplc="8E4C9BFA" w:tentative="1">
      <w:start w:val="1"/>
      <w:numFmt w:val="bullet"/>
      <w:lvlText w:val="•"/>
      <w:lvlJc w:val="left"/>
      <w:pPr>
        <w:tabs>
          <w:tab w:val="num" w:pos="6480"/>
        </w:tabs>
        <w:ind w:left="6480" w:hanging="360"/>
      </w:pPr>
      <w:rPr>
        <w:rFonts w:ascii="Times New Roman" w:hAnsi="Times New Roman" w:hint="default"/>
      </w:rPr>
    </w:lvl>
  </w:abstractNum>
  <w:abstractNum w:abstractNumId="174">
    <w:nsid w:val="758F4C30"/>
    <w:multiLevelType w:val="hybridMultilevel"/>
    <w:tmpl w:val="28A6F4CC"/>
    <w:lvl w:ilvl="0" w:tplc="F64A10AC">
      <w:start w:val="1"/>
      <w:numFmt w:val="bullet"/>
      <w:lvlText w:val="•"/>
      <w:lvlJc w:val="left"/>
      <w:pPr>
        <w:tabs>
          <w:tab w:val="num" w:pos="720"/>
        </w:tabs>
        <w:ind w:left="720" w:hanging="360"/>
      </w:pPr>
      <w:rPr>
        <w:rFonts w:ascii="Times New Roman" w:hAnsi="Times New Roman" w:hint="default"/>
      </w:rPr>
    </w:lvl>
    <w:lvl w:ilvl="1" w:tplc="D30E628C" w:tentative="1">
      <w:start w:val="1"/>
      <w:numFmt w:val="bullet"/>
      <w:lvlText w:val="•"/>
      <w:lvlJc w:val="left"/>
      <w:pPr>
        <w:tabs>
          <w:tab w:val="num" w:pos="1440"/>
        </w:tabs>
        <w:ind w:left="1440" w:hanging="360"/>
      </w:pPr>
      <w:rPr>
        <w:rFonts w:ascii="Times New Roman" w:hAnsi="Times New Roman" w:hint="default"/>
      </w:rPr>
    </w:lvl>
    <w:lvl w:ilvl="2" w:tplc="1B980EFA" w:tentative="1">
      <w:start w:val="1"/>
      <w:numFmt w:val="bullet"/>
      <w:lvlText w:val="•"/>
      <w:lvlJc w:val="left"/>
      <w:pPr>
        <w:tabs>
          <w:tab w:val="num" w:pos="2160"/>
        </w:tabs>
        <w:ind w:left="2160" w:hanging="360"/>
      </w:pPr>
      <w:rPr>
        <w:rFonts w:ascii="Times New Roman" w:hAnsi="Times New Roman" w:hint="default"/>
      </w:rPr>
    </w:lvl>
    <w:lvl w:ilvl="3" w:tplc="0556017E" w:tentative="1">
      <w:start w:val="1"/>
      <w:numFmt w:val="bullet"/>
      <w:lvlText w:val="•"/>
      <w:lvlJc w:val="left"/>
      <w:pPr>
        <w:tabs>
          <w:tab w:val="num" w:pos="2880"/>
        </w:tabs>
        <w:ind w:left="2880" w:hanging="360"/>
      </w:pPr>
      <w:rPr>
        <w:rFonts w:ascii="Times New Roman" w:hAnsi="Times New Roman" w:hint="default"/>
      </w:rPr>
    </w:lvl>
    <w:lvl w:ilvl="4" w:tplc="BA5E2ED6" w:tentative="1">
      <w:start w:val="1"/>
      <w:numFmt w:val="bullet"/>
      <w:lvlText w:val="•"/>
      <w:lvlJc w:val="left"/>
      <w:pPr>
        <w:tabs>
          <w:tab w:val="num" w:pos="3600"/>
        </w:tabs>
        <w:ind w:left="3600" w:hanging="360"/>
      </w:pPr>
      <w:rPr>
        <w:rFonts w:ascii="Times New Roman" w:hAnsi="Times New Roman" w:hint="default"/>
      </w:rPr>
    </w:lvl>
    <w:lvl w:ilvl="5" w:tplc="1D6ACAC2" w:tentative="1">
      <w:start w:val="1"/>
      <w:numFmt w:val="bullet"/>
      <w:lvlText w:val="•"/>
      <w:lvlJc w:val="left"/>
      <w:pPr>
        <w:tabs>
          <w:tab w:val="num" w:pos="4320"/>
        </w:tabs>
        <w:ind w:left="4320" w:hanging="360"/>
      </w:pPr>
      <w:rPr>
        <w:rFonts w:ascii="Times New Roman" w:hAnsi="Times New Roman" w:hint="default"/>
      </w:rPr>
    </w:lvl>
    <w:lvl w:ilvl="6" w:tplc="F2B00A00" w:tentative="1">
      <w:start w:val="1"/>
      <w:numFmt w:val="bullet"/>
      <w:lvlText w:val="•"/>
      <w:lvlJc w:val="left"/>
      <w:pPr>
        <w:tabs>
          <w:tab w:val="num" w:pos="5040"/>
        </w:tabs>
        <w:ind w:left="5040" w:hanging="360"/>
      </w:pPr>
      <w:rPr>
        <w:rFonts w:ascii="Times New Roman" w:hAnsi="Times New Roman" w:hint="default"/>
      </w:rPr>
    </w:lvl>
    <w:lvl w:ilvl="7" w:tplc="F0D8176A" w:tentative="1">
      <w:start w:val="1"/>
      <w:numFmt w:val="bullet"/>
      <w:lvlText w:val="•"/>
      <w:lvlJc w:val="left"/>
      <w:pPr>
        <w:tabs>
          <w:tab w:val="num" w:pos="5760"/>
        </w:tabs>
        <w:ind w:left="5760" w:hanging="360"/>
      </w:pPr>
      <w:rPr>
        <w:rFonts w:ascii="Times New Roman" w:hAnsi="Times New Roman" w:hint="default"/>
      </w:rPr>
    </w:lvl>
    <w:lvl w:ilvl="8" w:tplc="C2027178" w:tentative="1">
      <w:start w:val="1"/>
      <w:numFmt w:val="bullet"/>
      <w:lvlText w:val="•"/>
      <w:lvlJc w:val="left"/>
      <w:pPr>
        <w:tabs>
          <w:tab w:val="num" w:pos="6480"/>
        </w:tabs>
        <w:ind w:left="6480" w:hanging="360"/>
      </w:pPr>
      <w:rPr>
        <w:rFonts w:ascii="Times New Roman" w:hAnsi="Times New Roman" w:hint="default"/>
      </w:rPr>
    </w:lvl>
  </w:abstractNum>
  <w:abstractNum w:abstractNumId="175">
    <w:nsid w:val="779B452F"/>
    <w:multiLevelType w:val="hybridMultilevel"/>
    <w:tmpl w:val="E05E2BB2"/>
    <w:lvl w:ilvl="0" w:tplc="C5724088">
      <w:start w:val="1"/>
      <w:numFmt w:val="bullet"/>
      <w:lvlText w:val="•"/>
      <w:lvlJc w:val="left"/>
      <w:pPr>
        <w:tabs>
          <w:tab w:val="num" w:pos="720"/>
        </w:tabs>
        <w:ind w:left="720" w:hanging="360"/>
      </w:pPr>
      <w:rPr>
        <w:rFonts w:ascii="Times New Roman" w:hAnsi="Times New Roman" w:hint="default"/>
      </w:rPr>
    </w:lvl>
    <w:lvl w:ilvl="1" w:tplc="02E446A6" w:tentative="1">
      <w:start w:val="1"/>
      <w:numFmt w:val="bullet"/>
      <w:lvlText w:val="•"/>
      <w:lvlJc w:val="left"/>
      <w:pPr>
        <w:tabs>
          <w:tab w:val="num" w:pos="1440"/>
        </w:tabs>
        <w:ind w:left="1440" w:hanging="360"/>
      </w:pPr>
      <w:rPr>
        <w:rFonts w:ascii="Times New Roman" w:hAnsi="Times New Roman" w:hint="default"/>
      </w:rPr>
    </w:lvl>
    <w:lvl w:ilvl="2" w:tplc="A530AB6E" w:tentative="1">
      <w:start w:val="1"/>
      <w:numFmt w:val="bullet"/>
      <w:lvlText w:val="•"/>
      <w:lvlJc w:val="left"/>
      <w:pPr>
        <w:tabs>
          <w:tab w:val="num" w:pos="2160"/>
        </w:tabs>
        <w:ind w:left="2160" w:hanging="360"/>
      </w:pPr>
      <w:rPr>
        <w:rFonts w:ascii="Times New Roman" w:hAnsi="Times New Roman" w:hint="default"/>
      </w:rPr>
    </w:lvl>
    <w:lvl w:ilvl="3" w:tplc="456A7FB8" w:tentative="1">
      <w:start w:val="1"/>
      <w:numFmt w:val="bullet"/>
      <w:lvlText w:val="•"/>
      <w:lvlJc w:val="left"/>
      <w:pPr>
        <w:tabs>
          <w:tab w:val="num" w:pos="2880"/>
        </w:tabs>
        <w:ind w:left="2880" w:hanging="360"/>
      </w:pPr>
      <w:rPr>
        <w:rFonts w:ascii="Times New Roman" w:hAnsi="Times New Roman" w:hint="default"/>
      </w:rPr>
    </w:lvl>
    <w:lvl w:ilvl="4" w:tplc="2982D446" w:tentative="1">
      <w:start w:val="1"/>
      <w:numFmt w:val="bullet"/>
      <w:lvlText w:val="•"/>
      <w:lvlJc w:val="left"/>
      <w:pPr>
        <w:tabs>
          <w:tab w:val="num" w:pos="3600"/>
        </w:tabs>
        <w:ind w:left="3600" w:hanging="360"/>
      </w:pPr>
      <w:rPr>
        <w:rFonts w:ascii="Times New Roman" w:hAnsi="Times New Roman" w:hint="default"/>
      </w:rPr>
    </w:lvl>
    <w:lvl w:ilvl="5" w:tplc="2AB26660" w:tentative="1">
      <w:start w:val="1"/>
      <w:numFmt w:val="bullet"/>
      <w:lvlText w:val="•"/>
      <w:lvlJc w:val="left"/>
      <w:pPr>
        <w:tabs>
          <w:tab w:val="num" w:pos="4320"/>
        </w:tabs>
        <w:ind w:left="4320" w:hanging="360"/>
      </w:pPr>
      <w:rPr>
        <w:rFonts w:ascii="Times New Roman" w:hAnsi="Times New Roman" w:hint="default"/>
      </w:rPr>
    </w:lvl>
    <w:lvl w:ilvl="6" w:tplc="FC80792C" w:tentative="1">
      <w:start w:val="1"/>
      <w:numFmt w:val="bullet"/>
      <w:lvlText w:val="•"/>
      <w:lvlJc w:val="left"/>
      <w:pPr>
        <w:tabs>
          <w:tab w:val="num" w:pos="5040"/>
        </w:tabs>
        <w:ind w:left="5040" w:hanging="360"/>
      </w:pPr>
      <w:rPr>
        <w:rFonts w:ascii="Times New Roman" w:hAnsi="Times New Roman" w:hint="default"/>
      </w:rPr>
    </w:lvl>
    <w:lvl w:ilvl="7" w:tplc="F8649A32" w:tentative="1">
      <w:start w:val="1"/>
      <w:numFmt w:val="bullet"/>
      <w:lvlText w:val="•"/>
      <w:lvlJc w:val="left"/>
      <w:pPr>
        <w:tabs>
          <w:tab w:val="num" w:pos="5760"/>
        </w:tabs>
        <w:ind w:left="5760" w:hanging="360"/>
      </w:pPr>
      <w:rPr>
        <w:rFonts w:ascii="Times New Roman" w:hAnsi="Times New Roman" w:hint="default"/>
      </w:rPr>
    </w:lvl>
    <w:lvl w:ilvl="8" w:tplc="2132C910" w:tentative="1">
      <w:start w:val="1"/>
      <w:numFmt w:val="bullet"/>
      <w:lvlText w:val="•"/>
      <w:lvlJc w:val="left"/>
      <w:pPr>
        <w:tabs>
          <w:tab w:val="num" w:pos="6480"/>
        </w:tabs>
        <w:ind w:left="6480" w:hanging="360"/>
      </w:pPr>
      <w:rPr>
        <w:rFonts w:ascii="Times New Roman" w:hAnsi="Times New Roman" w:hint="default"/>
      </w:rPr>
    </w:lvl>
  </w:abstractNum>
  <w:abstractNum w:abstractNumId="176">
    <w:nsid w:val="77F26111"/>
    <w:multiLevelType w:val="hybridMultilevel"/>
    <w:tmpl w:val="39C4A06C"/>
    <w:lvl w:ilvl="0" w:tplc="EC16C6A4">
      <w:start w:val="1"/>
      <w:numFmt w:val="bullet"/>
      <w:lvlText w:val="•"/>
      <w:lvlJc w:val="left"/>
      <w:pPr>
        <w:tabs>
          <w:tab w:val="num" w:pos="720"/>
        </w:tabs>
        <w:ind w:left="720" w:hanging="360"/>
      </w:pPr>
      <w:rPr>
        <w:rFonts w:ascii="Times New Roman" w:hAnsi="Times New Roman" w:hint="default"/>
      </w:rPr>
    </w:lvl>
    <w:lvl w:ilvl="1" w:tplc="2ACE9FF6" w:tentative="1">
      <w:start w:val="1"/>
      <w:numFmt w:val="bullet"/>
      <w:lvlText w:val="•"/>
      <w:lvlJc w:val="left"/>
      <w:pPr>
        <w:tabs>
          <w:tab w:val="num" w:pos="1440"/>
        </w:tabs>
        <w:ind w:left="1440" w:hanging="360"/>
      </w:pPr>
      <w:rPr>
        <w:rFonts w:ascii="Times New Roman" w:hAnsi="Times New Roman" w:hint="default"/>
      </w:rPr>
    </w:lvl>
    <w:lvl w:ilvl="2" w:tplc="0C6A7FD0" w:tentative="1">
      <w:start w:val="1"/>
      <w:numFmt w:val="bullet"/>
      <w:lvlText w:val="•"/>
      <w:lvlJc w:val="left"/>
      <w:pPr>
        <w:tabs>
          <w:tab w:val="num" w:pos="2160"/>
        </w:tabs>
        <w:ind w:left="2160" w:hanging="360"/>
      </w:pPr>
      <w:rPr>
        <w:rFonts w:ascii="Times New Roman" w:hAnsi="Times New Roman" w:hint="default"/>
      </w:rPr>
    </w:lvl>
    <w:lvl w:ilvl="3" w:tplc="DA0ECD1A" w:tentative="1">
      <w:start w:val="1"/>
      <w:numFmt w:val="bullet"/>
      <w:lvlText w:val="•"/>
      <w:lvlJc w:val="left"/>
      <w:pPr>
        <w:tabs>
          <w:tab w:val="num" w:pos="2880"/>
        </w:tabs>
        <w:ind w:left="2880" w:hanging="360"/>
      </w:pPr>
      <w:rPr>
        <w:rFonts w:ascii="Times New Roman" w:hAnsi="Times New Roman" w:hint="default"/>
      </w:rPr>
    </w:lvl>
    <w:lvl w:ilvl="4" w:tplc="F67445FC" w:tentative="1">
      <w:start w:val="1"/>
      <w:numFmt w:val="bullet"/>
      <w:lvlText w:val="•"/>
      <w:lvlJc w:val="left"/>
      <w:pPr>
        <w:tabs>
          <w:tab w:val="num" w:pos="3600"/>
        </w:tabs>
        <w:ind w:left="3600" w:hanging="360"/>
      </w:pPr>
      <w:rPr>
        <w:rFonts w:ascii="Times New Roman" w:hAnsi="Times New Roman" w:hint="default"/>
      </w:rPr>
    </w:lvl>
    <w:lvl w:ilvl="5" w:tplc="3C2E2B16" w:tentative="1">
      <w:start w:val="1"/>
      <w:numFmt w:val="bullet"/>
      <w:lvlText w:val="•"/>
      <w:lvlJc w:val="left"/>
      <w:pPr>
        <w:tabs>
          <w:tab w:val="num" w:pos="4320"/>
        </w:tabs>
        <w:ind w:left="4320" w:hanging="360"/>
      </w:pPr>
      <w:rPr>
        <w:rFonts w:ascii="Times New Roman" w:hAnsi="Times New Roman" w:hint="default"/>
      </w:rPr>
    </w:lvl>
    <w:lvl w:ilvl="6" w:tplc="5BE851A0" w:tentative="1">
      <w:start w:val="1"/>
      <w:numFmt w:val="bullet"/>
      <w:lvlText w:val="•"/>
      <w:lvlJc w:val="left"/>
      <w:pPr>
        <w:tabs>
          <w:tab w:val="num" w:pos="5040"/>
        </w:tabs>
        <w:ind w:left="5040" w:hanging="360"/>
      </w:pPr>
      <w:rPr>
        <w:rFonts w:ascii="Times New Roman" w:hAnsi="Times New Roman" w:hint="default"/>
      </w:rPr>
    </w:lvl>
    <w:lvl w:ilvl="7" w:tplc="E5B62650" w:tentative="1">
      <w:start w:val="1"/>
      <w:numFmt w:val="bullet"/>
      <w:lvlText w:val="•"/>
      <w:lvlJc w:val="left"/>
      <w:pPr>
        <w:tabs>
          <w:tab w:val="num" w:pos="5760"/>
        </w:tabs>
        <w:ind w:left="5760" w:hanging="360"/>
      </w:pPr>
      <w:rPr>
        <w:rFonts w:ascii="Times New Roman" w:hAnsi="Times New Roman" w:hint="default"/>
      </w:rPr>
    </w:lvl>
    <w:lvl w:ilvl="8" w:tplc="55E0C792" w:tentative="1">
      <w:start w:val="1"/>
      <w:numFmt w:val="bullet"/>
      <w:lvlText w:val="•"/>
      <w:lvlJc w:val="left"/>
      <w:pPr>
        <w:tabs>
          <w:tab w:val="num" w:pos="6480"/>
        </w:tabs>
        <w:ind w:left="6480" w:hanging="360"/>
      </w:pPr>
      <w:rPr>
        <w:rFonts w:ascii="Times New Roman" w:hAnsi="Times New Roman" w:hint="default"/>
      </w:rPr>
    </w:lvl>
  </w:abstractNum>
  <w:abstractNum w:abstractNumId="177">
    <w:nsid w:val="78302C07"/>
    <w:multiLevelType w:val="hybridMultilevel"/>
    <w:tmpl w:val="703042B2"/>
    <w:lvl w:ilvl="0" w:tplc="1F66EF78">
      <w:start w:val="1"/>
      <w:numFmt w:val="bullet"/>
      <w:lvlText w:val="•"/>
      <w:lvlJc w:val="left"/>
      <w:pPr>
        <w:tabs>
          <w:tab w:val="num" w:pos="720"/>
        </w:tabs>
        <w:ind w:left="720" w:hanging="360"/>
      </w:pPr>
      <w:rPr>
        <w:rFonts w:ascii="Times New Roman" w:hAnsi="Times New Roman" w:hint="default"/>
      </w:rPr>
    </w:lvl>
    <w:lvl w:ilvl="1" w:tplc="7DDCCFBC" w:tentative="1">
      <w:start w:val="1"/>
      <w:numFmt w:val="bullet"/>
      <w:lvlText w:val="•"/>
      <w:lvlJc w:val="left"/>
      <w:pPr>
        <w:tabs>
          <w:tab w:val="num" w:pos="1440"/>
        </w:tabs>
        <w:ind w:left="1440" w:hanging="360"/>
      </w:pPr>
      <w:rPr>
        <w:rFonts w:ascii="Times New Roman" w:hAnsi="Times New Roman" w:hint="default"/>
      </w:rPr>
    </w:lvl>
    <w:lvl w:ilvl="2" w:tplc="12222988" w:tentative="1">
      <w:start w:val="1"/>
      <w:numFmt w:val="bullet"/>
      <w:lvlText w:val="•"/>
      <w:lvlJc w:val="left"/>
      <w:pPr>
        <w:tabs>
          <w:tab w:val="num" w:pos="2160"/>
        </w:tabs>
        <w:ind w:left="2160" w:hanging="360"/>
      </w:pPr>
      <w:rPr>
        <w:rFonts w:ascii="Times New Roman" w:hAnsi="Times New Roman" w:hint="default"/>
      </w:rPr>
    </w:lvl>
    <w:lvl w:ilvl="3" w:tplc="9CEEFFF0" w:tentative="1">
      <w:start w:val="1"/>
      <w:numFmt w:val="bullet"/>
      <w:lvlText w:val="•"/>
      <w:lvlJc w:val="left"/>
      <w:pPr>
        <w:tabs>
          <w:tab w:val="num" w:pos="2880"/>
        </w:tabs>
        <w:ind w:left="2880" w:hanging="360"/>
      </w:pPr>
      <w:rPr>
        <w:rFonts w:ascii="Times New Roman" w:hAnsi="Times New Roman" w:hint="default"/>
      </w:rPr>
    </w:lvl>
    <w:lvl w:ilvl="4" w:tplc="577225B2" w:tentative="1">
      <w:start w:val="1"/>
      <w:numFmt w:val="bullet"/>
      <w:lvlText w:val="•"/>
      <w:lvlJc w:val="left"/>
      <w:pPr>
        <w:tabs>
          <w:tab w:val="num" w:pos="3600"/>
        </w:tabs>
        <w:ind w:left="3600" w:hanging="360"/>
      </w:pPr>
      <w:rPr>
        <w:rFonts w:ascii="Times New Roman" w:hAnsi="Times New Roman" w:hint="default"/>
      </w:rPr>
    </w:lvl>
    <w:lvl w:ilvl="5" w:tplc="94C867D4" w:tentative="1">
      <w:start w:val="1"/>
      <w:numFmt w:val="bullet"/>
      <w:lvlText w:val="•"/>
      <w:lvlJc w:val="left"/>
      <w:pPr>
        <w:tabs>
          <w:tab w:val="num" w:pos="4320"/>
        </w:tabs>
        <w:ind w:left="4320" w:hanging="360"/>
      </w:pPr>
      <w:rPr>
        <w:rFonts w:ascii="Times New Roman" w:hAnsi="Times New Roman" w:hint="default"/>
      </w:rPr>
    </w:lvl>
    <w:lvl w:ilvl="6" w:tplc="CF4E8930" w:tentative="1">
      <w:start w:val="1"/>
      <w:numFmt w:val="bullet"/>
      <w:lvlText w:val="•"/>
      <w:lvlJc w:val="left"/>
      <w:pPr>
        <w:tabs>
          <w:tab w:val="num" w:pos="5040"/>
        </w:tabs>
        <w:ind w:left="5040" w:hanging="360"/>
      </w:pPr>
      <w:rPr>
        <w:rFonts w:ascii="Times New Roman" w:hAnsi="Times New Roman" w:hint="default"/>
      </w:rPr>
    </w:lvl>
    <w:lvl w:ilvl="7" w:tplc="868641C8" w:tentative="1">
      <w:start w:val="1"/>
      <w:numFmt w:val="bullet"/>
      <w:lvlText w:val="•"/>
      <w:lvlJc w:val="left"/>
      <w:pPr>
        <w:tabs>
          <w:tab w:val="num" w:pos="5760"/>
        </w:tabs>
        <w:ind w:left="5760" w:hanging="360"/>
      </w:pPr>
      <w:rPr>
        <w:rFonts w:ascii="Times New Roman" w:hAnsi="Times New Roman" w:hint="default"/>
      </w:rPr>
    </w:lvl>
    <w:lvl w:ilvl="8" w:tplc="F85EE384" w:tentative="1">
      <w:start w:val="1"/>
      <w:numFmt w:val="bullet"/>
      <w:lvlText w:val="•"/>
      <w:lvlJc w:val="left"/>
      <w:pPr>
        <w:tabs>
          <w:tab w:val="num" w:pos="6480"/>
        </w:tabs>
        <w:ind w:left="6480" w:hanging="360"/>
      </w:pPr>
      <w:rPr>
        <w:rFonts w:ascii="Times New Roman" w:hAnsi="Times New Roman" w:hint="default"/>
      </w:rPr>
    </w:lvl>
  </w:abstractNum>
  <w:abstractNum w:abstractNumId="178">
    <w:nsid w:val="78953F26"/>
    <w:multiLevelType w:val="hybridMultilevel"/>
    <w:tmpl w:val="5C660F90"/>
    <w:lvl w:ilvl="0" w:tplc="7160DA32">
      <w:start w:val="1"/>
      <w:numFmt w:val="bullet"/>
      <w:lvlText w:val="•"/>
      <w:lvlJc w:val="left"/>
      <w:pPr>
        <w:tabs>
          <w:tab w:val="num" w:pos="720"/>
        </w:tabs>
        <w:ind w:left="720" w:hanging="360"/>
      </w:pPr>
      <w:rPr>
        <w:rFonts w:ascii="Times New Roman" w:hAnsi="Times New Roman" w:hint="default"/>
      </w:rPr>
    </w:lvl>
    <w:lvl w:ilvl="1" w:tplc="4D506EAE" w:tentative="1">
      <w:start w:val="1"/>
      <w:numFmt w:val="bullet"/>
      <w:lvlText w:val="•"/>
      <w:lvlJc w:val="left"/>
      <w:pPr>
        <w:tabs>
          <w:tab w:val="num" w:pos="1440"/>
        </w:tabs>
        <w:ind w:left="1440" w:hanging="360"/>
      </w:pPr>
      <w:rPr>
        <w:rFonts w:ascii="Times New Roman" w:hAnsi="Times New Roman" w:hint="default"/>
      </w:rPr>
    </w:lvl>
    <w:lvl w:ilvl="2" w:tplc="64CC3A8C" w:tentative="1">
      <w:start w:val="1"/>
      <w:numFmt w:val="bullet"/>
      <w:lvlText w:val="•"/>
      <w:lvlJc w:val="left"/>
      <w:pPr>
        <w:tabs>
          <w:tab w:val="num" w:pos="2160"/>
        </w:tabs>
        <w:ind w:left="2160" w:hanging="360"/>
      </w:pPr>
      <w:rPr>
        <w:rFonts w:ascii="Times New Roman" w:hAnsi="Times New Roman" w:hint="default"/>
      </w:rPr>
    </w:lvl>
    <w:lvl w:ilvl="3" w:tplc="8E2001C2" w:tentative="1">
      <w:start w:val="1"/>
      <w:numFmt w:val="bullet"/>
      <w:lvlText w:val="•"/>
      <w:lvlJc w:val="left"/>
      <w:pPr>
        <w:tabs>
          <w:tab w:val="num" w:pos="2880"/>
        </w:tabs>
        <w:ind w:left="2880" w:hanging="360"/>
      </w:pPr>
      <w:rPr>
        <w:rFonts w:ascii="Times New Roman" w:hAnsi="Times New Roman" w:hint="default"/>
      </w:rPr>
    </w:lvl>
    <w:lvl w:ilvl="4" w:tplc="CFE4168A" w:tentative="1">
      <w:start w:val="1"/>
      <w:numFmt w:val="bullet"/>
      <w:lvlText w:val="•"/>
      <w:lvlJc w:val="left"/>
      <w:pPr>
        <w:tabs>
          <w:tab w:val="num" w:pos="3600"/>
        </w:tabs>
        <w:ind w:left="3600" w:hanging="360"/>
      </w:pPr>
      <w:rPr>
        <w:rFonts w:ascii="Times New Roman" w:hAnsi="Times New Roman" w:hint="default"/>
      </w:rPr>
    </w:lvl>
    <w:lvl w:ilvl="5" w:tplc="0D20E150" w:tentative="1">
      <w:start w:val="1"/>
      <w:numFmt w:val="bullet"/>
      <w:lvlText w:val="•"/>
      <w:lvlJc w:val="left"/>
      <w:pPr>
        <w:tabs>
          <w:tab w:val="num" w:pos="4320"/>
        </w:tabs>
        <w:ind w:left="4320" w:hanging="360"/>
      </w:pPr>
      <w:rPr>
        <w:rFonts w:ascii="Times New Roman" w:hAnsi="Times New Roman" w:hint="default"/>
      </w:rPr>
    </w:lvl>
    <w:lvl w:ilvl="6" w:tplc="659433FC" w:tentative="1">
      <w:start w:val="1"/>
      <w:numFmt w:val="bullet"/>
      <w:lvlText w:val="•"/>
      <w:lvlJc w:val="left"/>
      <w:pPr>
        <w:tabs>
          <w:tab w:val="num" w:pos="5040"/>
        </w:tabs>
        <w:ind w:left="5040" w:hanging="360"/>
      </w:pPr>
      <w:rPr>
        <w:rFonts w:ascii="Times New Roman" w:hAnsi="Times New Roman" w:hint="default"/>
      </w:rPr>
    </w:lvl>
    <w:lvl w:ilvl="7" w:tplc="DB20123C" w:tentative="1">
      <w:start w:val="1"/>
      <w:numFmt w:val="bullet"/>
      <w:lvlText w:val="•"/>
      <w:lvlJc w:val="left"/>
      <w:pPr>
        <w:tabs>
          <w:tab w:val="num" w:pos="5760"/>
        </w:tabs>
        <w:ind w:left="5760" w:hanging="360"/>
      </w:pPr>
      <w:rPr>
        <w:rFonts w:ascii="Times New Roman" w:hAnsi="Times New Roman" w:hint="default"/>
      </w:rPr>
    </w:lvl>
    <w:lvl w:ilvl="8" w:tplc="D6A65946" w:tentative="1">
      <w:start w:val="1"/>
      <w:numFmt w:val="bullet"/>
      <w:lvlText w:val="•"/>
      <w:lvlJc w:val="left"/>
      <w:pPr>
        <w:tabs>
          <w:tab w:val="num" w:pos="6480"/>
        </w:tabs>
        <w:ind w:left="6480" w:hanging="360"/>
      </w:pPr>
      <w:rPr>
        <w:rFonts w:ascii="Times New Roman" w:hAnsi="Times New Roman" w:hint="default"/>
      </w:rPr>
    </w:lvl>
  </w:abstractNum>
  <w:abstractNum w:abstractNumId="179">
    <w:nsid w:val="78EC391D"/>
    <w:multiLevelType w:val="hybridMultilevel"/>
    <w:tmpl w:val="A0403C9E"/>
    <w:lvl w:ilvl="0" w:tplc="ED429E7A">
      <w:start w:val="1"/>
      <w:numFmt w:val="bullet"/>
      <w:lvlText w:val="•"/>
      <w:lvlJc w:val="left"/>
      <w:pPr>
        <w:tabs>
          <w:tab w:val="num" w:pos="720"/>
        </w:tabs>
        <w:ind w:left="720" w:hanging="360"/>
      </w:pPr>
      <w:rPr>
        <w:rFonts w:ascii="Times New Roman" w:hAnsi="Times New Roman" w:hint="default"/>
      </w:rPr>
    </w:lvl>
    <w:lvl w:ilvl="1" w:tplc="53F42512" w:tentative="1">
      <w:start w:val="1"/>
      <w:numFmt w:val="bullet"/>
      <w:lvlText w:val="•"/>
      <w:lvlJc w:val="left"/>
      <w:pPr>
        <w:tabs>
          <w:tab w:val="num" w:pos="1440"/>
        </w:tabs>
        <w:ind w:left="1440" w:hanging="360"/>
      </w:pPr>
      <w:rPr>
        <w:rFonts w:ascii="Times New Roman" w:hAnsi="Times New Roman" w:hint="default"/>
      </w:rPr>
    </w:lvl>
    <w:lvl w:ilvl="2" w:tplc="AAE21C20" w:tentative="1">
      <w:start w:val="1"/>
      <w:numFmt w:val="bullet"/>
      <w:lvlText w:val="•"/>
      <w:lvlJc w:val="left"/>
      <w:pPr>
        <w:tabs>
          <w:tab w:val="num" w:pos="2160"/>
        </w:tabs>
        <w:ind w:left="2160" w:hanging="360"/>
      </w:pPr>
      <w:rPr>
        <w:rFonts w:ascii="Times New Roman" w:hAnsi="Times New Roman" w:hint="default"/>
      </w:rPr>
    </w:lvl>
    <w:lvl w:ilvl="3" w:tplc="3A5A1506" w:tentative="1">
      <w:start w:val="1"/>
      <w:numFmt w:val="bullet"/>
      <w:lvlText w:val="•"/>
      <w:lvlJc w:val="left"/>
      <w:pPr>
        <w:tabs>
          <w:tab w:val="num" w:pos="2880"/>
        </w:tabs>
        <w:ind w:left="2880" w:hanging="360"/>
      </w:pPr>
      <w:rPr>
        <w:rFonts w:ascii="Times New Roman" w:hAnsi="Times New Roman" w:hint="default"/>
      </w:rPr>
    </w:lvl>
    <w:lvl w:ilvl="4" w:tplc="C4EC2D1A" w:tentative="1">
      <w:start w:val="1"/>
      <w:numFmt w:val="bullet"/>
      <w:lvlText w:val="•"/>
      <w:lvlJc w:val="left"/>
      <w:pPr>
        <w:tabs>
          <w:tab w:val="num" w:pos="3600"/>
        </w:tabs>
        <w:ind w:left="3600" w:hanging="360"/>
      </w:pPr>
      <w:rPr>
        <w:rFonts w:ascii="Times New Roman" w:hAnsi="Times New Roman" w:hint="default"/>
      </w:rPr>
    </w:lvl>
    <w:lvl w:ilvl="5" w:tplc="9F9CB35C" w:tentative="1">
      <w:start w:val="1"/>
      <w:numFmt w:val="bullet"/>
      <w:lvlText w:val="•"/>
      <w:lvlJc w:val="left"/>
      <w:pPr>
        <w:tabs>
          <w:tab w:val="num" w:pos="4320"/>
        </w:tabs>
        <w:ind w:left="4320" w:hanging="360"/>
      </w:pPr>
      <w:rPr>
        <w:rFonts w:ascii="Times New Roman" w:hAnsi="Times New Roman" w:hint="default"/>
      </w:rPr>
    </w:lvl>
    <w:lvl w:ilvl="6" w:tplc="4C70CEB4" w:tentative="1">
      <w:start w:val="1"/>
      <w:numFmt w:val="bullet"/>
      <w:lvlText w:val="•"/>
      <w:lvlJc w:val="left"/>
      <w:pPr>
        <w:tabs>
          <w:tab w:val="num" w:pos="5040"/>
        </w:tabs>
        <w:ind w:left="5040" w:hanging="360"/>
      </w:pPr>
      <w:rPr>
        <w:rFonts w:ascii="Times New Roman" w:hAnsi="Times New Roman" w:hint="default"/>
      </w:rPr>
    </w:lvl>
    <w:lvl w:ilvl="7" w:tplc="6660D2AA" w:tentative="1">
      <w:start w:val="1"/>
      <w:numFmt w:val="bullet"/>
      <w:lvlText w:val="•"/>
      <w:lvlJc w:val="left"/>
      <w:pPr>
        <w:tabs>
          <w:tab w:val="num" w:pos="5760"/>
        </w:tabs>
        <w:ind w:left="5760" w:hanging="360"/>
      </w:pPr>
      <w:rPr>
        <w:rFonts w:ascii="Times New Roman" w:hAnsi="Times New Roman" w:hint="default"/>
      </w:rPr>
    </w:lvl>
    <w:lvl w:ilvl="8" w:tplc="4B56AFBA" w:tentative="1">
      <w:start w:val="1"/>
      <w:numFmt w:val="bullet"/>
      <w:lvlText w:val="•"/>
      <w:lvlJc w:val="left"/>
      <w:pPr>
        <w:tabs>
          <w:tab w:val="num" w:pos="6480"/>
        </w:tabs>
        <w:ind w:left="6480" w:hanging="360"/>
      </w:pPr>
      <w:rPr>
        <w:rFonts w:ascii="Times New Roman" w:hAnsi="Times New Roman" w:hint="default"/>
      </w:rPr>
    </w:lvl>
  </w:abstractNum>
  <w:abstractNum w:abstractNumId="180">
    <w:nsid w:val="7A027EDD"/>
    <w:multiLevelType w:val="hybridMultilevel"/>
    <w:tmpl w:val="7C5072CE"/>
    <w:lvl w:ilvl="0" w:tplc="CB3EB7DA">
      <w:start w:val="1"/>
      <w:numFmt w:val="bullet"/>
      <w:lvlText w:val="•"/>
      <w:lvlJc w:val="left"/>
      <w:pPr>
        <w:tabs>
          <w:tab w:val="num" w:pos="720"/>
        </w:tabs>
        <w:ind w:left="720" w:hanging="360"/>
      </w:pPr>
      <w:rPr>
        <w:rFonts w:ascii="Times New Roman" w:hAnsi="Times New Roman" w:hint="default"/>
      </w:rPr>
    </w:lvl>
    <w:lvl w:ilvl="1" w:tplc="BB30C0E2" w:tentative="1">
      <w:start w:val="1"/>
      <w:numFmt w:val="bullet"/>
      <w:lvlText w:val="•"/>
      <w:lvlJc w:val="left"/>
      <w:pPr>
        <w:tabs>
          <w:tab w:val="num" w:pos="1440"/>
        </w:tabs>
        <w:ind w:left="1440" w:hanging="360"/>
      </w:pPr>
      <w:rPr>
        <w:rFonts w:ascii="Times New Roman" w:hAnsi="Times New Roman" w:hint="default"/>
      </w:rPr>
    </w:lvl>
    <w:lvl w:ilvl="2" w:tplc="2CECAC20" w:tentative="1">
      <w:start w:val="1"/>
      <w:numFmt w:val="bullet"/>
      <w:lvlText w:val="•"/>
      <w:lvlJc w:val="left"/>
      <w:pPr>
        <w:tabs>
          <w:tab w:val="num" w:pos="2160"/>
        </w:tabs>
        <w:ind w:left="2160" w:hanging="360"/>
      </w:pPr>
      <w:rPr>
        <w:rFonts w:ascii="Times New Roman" w:hAnsi="Times New Roman" w:hint="default"/>
      </w:rPr>
    </w:lvl>
    <w:lvl w:ilvl="3" w:tplc="D9AC4200" w:tentative="1">
      <w:start w:val="1"/>
      <w:numFmt w:val="bullet"/>
      <w:lvlText w:val="•"/>
      <w:lvlJc w:val="left"/>
      <w:pPr>
        <w:tabs>
          <w:tab w:val="num" w:pos="2880"/>
        </w:tabs>
        <w:ind w:left="2880" w:hanging="360"/>
      </w:pPr>
      <w:rPr>
        <w:rFonts w:ascii="Times New Roman" w:hAnsi="Times New Roman" w:hint="default"/>
      </w:rPr>
    </w:lvl>
    <w:lvl w:ilvl="4" w:tplc="8DB49B30" w:tentative="1">
      <w:start w:val="1"/>
      <w:numFmt w:val="bullet"/>
      <w:lvlText w:val="•"/>
      <w:lvlJc w:val="left"/>
      <w:pPr>
        <w:tabs>
          <w:tab w:val="num" w:pos="3600"/>
        </w:tabs>
        <w:ind w:left="3600" w:hanging="360"/>
      </w:pPr>
      <w:rPr>
        <w:rFonts w:ascii="Times New Roman" w:hAnsi="Times New Roman" w:hint="default"/>
      </w:rPr>
    </w:lvl>
    <w:lvl w:ilvl="5" w:tplc="1BFE5FF0" w:tentative="1">
      <w:start w:val="1"/>
      <w:numFmt w:val="bullet"/>
      <w:lvlText w:val="•"/>
      <w:lvlJc w:val="left"/>
      <w:pPr>
        <w:tabs>
          <w:tab w:val="num" w:pos="4320"/>
        </w:tabs>
        <w:ind w:left="4320" w:hanging="360"/>
      </w:pPr>
      <w:rPr>
        <w:rFonts w:ascii="Times New Roman" w:hAnsi="Times New Roman" w:hint="default"/>
      </w:rPr>
    </w:lvl>
    <w:lvl w:ilvl="6" w:tplc="F61E876E" w:tentative="1">
      <w:start w:val="1"/>
      <w:numFmt w:val="bullet"/>
      <w:lvlText w:val="•"/>
      <w:lvlJc w:val="left"/>
      <w:pPr>
        <w:tabs>
          <w:tab w:val="num" w:pos="5040"/>
        </w:tabs>
        <w:ind w:left="5040" w:hanging="360"/>
      </w:pPr>
      <w:rPr>
        <w:rFonts w:ascii="Times New Roman" w:hAnsi="Times New Roman" w:hint="default"/>
      </w:rPr>
    </w:lvl>
    <w:lvl w:ilvl="7" w:tplc="E710E984" w:tentative="1">
      <w:start w:val="1"/>
      <w:numFmt w:val="bullet"/>
      <w:lvlText w:val="•"/>
      <w:lvlJc w:val="left"/>
      <w:pPr>
        <w:tabs>
          <w:tab w:val="num" w:pos="5760"/>
        </w:tabs>
        <w:ind w:left="5760" w:hanging="360"/>
      </w:pPr>
      <w:rPr>
        <w:rFonts w:ascii="Times New Roman" w:hAnsi="Times New Roman" w:hint="default"/>
      </w:rPr>
    </w:lvl>
    <w:lvl w:ilvl="8" w:tplc="11D22506" w:tentative="1">
      <w:start w:val="1"/>
      <w:numFmt w:val="bullet"/>
      <w:lvlText w:val="•"/>
      <w:lvlJc w:val="left"/>
      <w:pPr>
        <w:tabs>
          <w:tab w:val="num" w:pos="6480"/>
        </w:tabs>
        <w:ind w:left="6480" w:hanging="360"/>
      </w:pPr>
      <w:rPr>
        <w:rFonts w:ascii="Times New Roman" w:hAnsi="Times New Roman" w:hint="default"/>
      </w:rPr>
    </w:lvl>
  </w:abstractNum>
  <w:abstractNum w:abstractNumId="181">
    <w:nsid w:val="7A281F20"/>
    <w:multiLevelType w:val="hybridMultilevel"/>
    <w:tmpl w:val="94226A7E"/>
    <w:lvl w:ilvl="0" w:tplc="CDFA652C">
      <w:start w:val="1"/>
      <w:numFmt w:val="bullet"/>
      <w:lvlText w:val="•"/>
      <w:lvlJc w:val="left"/>
      <w:pPr>
        <w:tabs>
          <w:tab w:val="num" w:pos="720"/>
        </w:tabs>
        <w:ind w:left="720" w:hanging="360"/>
      </w:pPr>
      <w:rPr>
        <w:rFonts w:ascii="Times New Roman" w:hAnsi="Times New Roman" w:hint="default"/>
      </w:rPr>
    </w:lvl>
    <w:lvl w:ilvl="1" w:tplc="E110AF44" w:tentative="1">
      <w:start w:val="1"/>
      <w:numFmt w:val="bullet"/>
      <w:lvlText w:val="•"/>
      <w:lvlJc w:val="left"/>
      <w:pPr>
        <w:tabs>
          <w:tab w:val="num" w:pos="1440"/>
        </w:tabs>
        <w:ind w:left="1440" w:hanging="360"/>
      </w:pPr>
      <w:rPr>
        <w:rFonts w:ascii="Times New Roman" w:hAnsi="Times New Roman" w:hint="default"/>
      </w:rPr>
    </w:lvl>
    <w:lvl w:ilvl="2" w:tplc="6A0A7424" w:tentative="1">
      <w:start w:val="1"/>
      <w:numFmt w:val="bullet"/>
      <w:lvlText w:val="•"/>
      <w:lvlJc w:val="left"/>
      <w:pPr>
        <w:tabs>
          <w:tab w:val="num" w:pos="2160"/>
        </w:tabs>
        <w:ind w:left="2160" w:hanging="360"/>
      </w:pPr>
      <w:rPr>
        <w:rFonts w:ascii="Times New Roman" w:hAnsi="Times New Roman" w:hint="default"/>
      </w:rPr>
    </w:lvl>
    <w:lvl w:ilvl="3" w:tplc="ED9AECF4" w:tentative="1">
      <w:start w:val="1"/>
      <w:numFmt w:val="bullet"/>
      <w:lvlText w:val="•"/>
      <w:lvlJc w:val="left"/>
      <w:pPr>
        <w:tabs>
          <w:tab w:val="num" w:pos="2880"/>
        </w:tabs>
        <w:ind w:left="2880" w:hanging="360"/>
      </w:pPr>
      <w:rPr>
        <w:rFonts w:ascii="Times New Roman" w:hAnsi="Times New Roman" w:hint="default"/>
      </w:rPr>
    </w:lvl>
    <w:lvl w:ilvl="4" w:tplc="EDDCAB6E" w:tentative="1">
      <w:start w:val="1"/>
      <w:numFmt w:val="bullet"/>
      <w:lvlText w:val="•"/>
      <w:lvlJc w:val="left"/>
      <w:pPr>
        <w:tabs>
          <w:tab w:val="num" w:pos="3600"/>
        </w:tabs>
        <w:ind w:left="3600" w:hanging="360"/>
      </w:pPr>
      <w:rPr>
        <w:rFonts w:ascii="Times New Roman" w:hAnsi="Times New Roman" w:hint="default"/>
      </w:rPr>
    </w:lvl>
    <w:lvl w:ilvl="5" w:tplc="0944ED8A" w:tentative="1">
      <w:start w:val="1"/>
      <w:numFmt w:val="bullet"/>
      <w:lvlText w:val="•"/>
      <w:lvlJc w:val="left"/>
      <w:pPr>
        <w:tabs>
          <w:tab w:val="num" w:pos="4320"/>
        </w:tabs>
        <w:ind w:left="4320" w:hanging="360"/>
      </w:pPr>
      <w:rPr>
        <w:rFonts w:ascii="Times New Roman" w:hAnsi="Times New Roman" w:hint="default"/>
      </w:rPr>
    </w:lvl>
    <w:lvl w:ilvl="6" w:tplc="8924B1F4" w:tentative="1">
      <w:start w:val="1"/>
      <w:numFmt w:val="bullet"/>
      <w:lvlText w:val="•"/>
      <w:lvlJc w:val="left"/>
      <w:pPr>
        <w:tabs>
          <w:tab w:val="num" w:pos="5040"/>
        </w:tabs>
        <w:ind w:left="5040" w:hanging="360"/>
      </w:pPr>
      <w:rPr>
        <w:rFonts w:ascii="Times New Roman" w:hAnsi="Times New Roman" w:hint="default"/>
      </w:rPr>
    </w:lvl>
    <w:lvl w:ilvl="7" w:tplc="58BEE5D8" w:tentative="1">
      <w:start w:val="1"/>
      <w:numFmt w:val="bullet"/>
      <w:lvlText w:val="•"/>
      <w:lvlJc w:val="left"/>
      <w:pPr>
        <w:tabs>
          <w:tab w:val="num" w:pos="5760"/>
        </w:tabs>
        <w:ind w:left="5760" w:hanging="360"/>
      </w:pPr>
      <w:rPr>
        <w:rFonts w:ascii="Times New Roman" w:hAnsi="Times New Roman" w:hint="default"/>
      </w:rPr>
    </w:lvl>
    <w:lvl w:ilvl="8" w:tplc="3F425050" w:tentative="1">
      <w:start w:val="1"/>
      <w:numFmt w:val="bullet"/>
      <w:lvlText w:val="•"/>
      <w:lvlJc w:val="left"/>
      <w:pPr>
        <w:tabs>
          <w:tab w:val="num" w:pos="6480"/>
        </w:tabs>
        <w:ind w:left="6480" w:hanging="360"/>
      </w:pPr>
      <w:rPr>
        <w:rFonts w:ascii="Times New Roman" w:hAnsi="Times New Roman" w:hint="default"/>
      </w:rPr>
    </w:lvl>
  </w:abstractNum>
  <w:abstractNum w:abstractNumId="182">
    <w:nsid w:val="7C533D3E"/>
    <w:multiLevelType w:val="hybridMultilevel"/>
    <w:tmpl w:val="4656E2F2"/>
    <w:lvl w:ilvl="0" w:tplc="2250B2E2">
      <w:start w:val="1"/>
      <w:numFmt w:val="bullet"/>
      <w:lvlText w:val="•"/>
      <w:lvlJc w:val="left"/>
      <w:pPr>
        <w:tabs>
          <w:tab w:val="num" w:pos="720"/>
        </w:tabs>
        <w:ind w:left="720" w:hanging="360"/>
      </w:pPr>
      <w:rPr>
        <w:rFonts w:ascii="Times New Roman" w:hAnsi="Times New Roman" w:hint="default"/>
      </w:rPr>
    </w:lvl>
    <w:lvl w:ilvl="1" w:tplc="09D6CAAC" w:tentative="1">
      <w:start w:val="1"/>
      <w:numFmt w:val="bullet"/>
      <w:lvlText w:val="•"/>
      <w:lvlJc w:val="left"/>
      <w:pPr>
        <w:tabs>
          <w:tab w:val="num" w:pos="1440"/>
        </w:tabs>
        <w:ind w:left="1440" w:hanging="360"/>
      </w:pPr>
      <w:rPr>
        <w:rFonts w:ascii="Times New Roman" w:hAnsi="Times New Roman" w:hint="default"/>
      </w:rPr>
    </w:lvl>
    <w:lvl w:ilvl="2" w:tplc="D09A3B8E" w:tentative="1">
      <w:start w:val="1"/>
      <w:numFmt w:val="bullet"/>
      <w:lvlText w:val="•"/>
      <w:lvlJc w:val="left"/>
      <w:pPr>
        <w:tabs>
          <w:tab w:val="num" w:pos="2160"/>
        </w:tabs>
        <w:ind w:left="2160" w:hanging="360"/>
      </w:pPr>
      <w:rPr>
        <w:rFonts w:ascii="Times New Roman" w:hAnsi="Times New Roman" w:hint="default"/>
      </w:rPr>
    </w:lvl>
    <w:lvl w:ilvl="3" w:tplc="1C2658C4" w:tentative="1">
      <w:start w:val="1"/>
      <w:numFmt w:val="bullet"/>
      <w:lvlText w:val="•"/>
      <w:lvlJc w:val="left"/>
      <w:pPr>
        <w:tabs>
          <w:tab w:val="num" w:pos="2880"/>
        </w:tabs>
        <w:ind w:left="2880" w:hanging="360"/>
      </w:pPr>
      <w:rPr>
        <w:rFonts w:ascii="Times New Roman" w:hAnsi="Times New Roman" w:hint="default"/>
      </w:rPr>
    </w:lvl>
    <w:lvl w:ilvl="4" w:tplc="C828589E" w:tentative="1">
      <w:start w:val="1"/>
      <w:numFmt w:val="bullet"/>
      <w:lvlText w:val="•"/>
      <w:lvlJc w:val="left"/>
      <w:pPr>
        <w:tabs>
          <w:tab w:val="num" w:pos="3600"/>
        </w:tabs>
        <w:ind w:left="3600" w:hanging="360"/>
      </w:pPr>
      <w:rPr>
        <w:rFonts w:ascii="Times New Roman" w:hAnsi="Times New Roman" w:hint="default"/>
      </w:rPr>
    </w:lvl>
    <w:lvl w:ilvl="5" w:tplc="1708FBD8" w:tentative="1">
      <w:start w:val="1"/>
      <w:numFmt w:val="bullet"/>
      <w:lvlText w:val="•"/>
      <w:lvlJc w:val="left"/>
      <w:pPr>
        <w:tabs>
          <w:tab w:val="num" w:pos="4320"/>
        </w:tabs>
        <w:ind w:left="4320" w:hanging="360"/>
      </w:pPr>
      <w:rPr>
        <w:rFonts w:ascii="Times New Roman" w:hAnsi="Times New Roman" w:hint="default"/>
      </w:rPr>
    </w:lvl>
    <w:lvl w:ilvl="6" w:tplc="55224E20" w:tentative="1">
      <w:start w:val="1"/>
      <w:numFmt w:val="bullet"/>
      <w:lvlText w:val="•"/>
      <w:lvlJc w:val="left"/>
      <w:pPr>
        <w:tabs>
          <w:tab w:val="num" w:pos="5040"/>
        </w:tabs>
        <w:ind w:left="5040" w:hanging="360"/>
      </w:pPr>
      <w:rPr>
        <w:rFonts w:ascii="Times New Roman" w:hAnsi="Times New Roman" w:hint="default"/>
      </w:rPr>
    </w:lvl>
    <w:lvl w:ilvl="7" w:tplc="8228B3BA" w:tentative="1">
      <w:start w:val="1"/>
      <w:numFmt w:val="bullet"/>
      <w:lvlText w:val="•"/>
      <w:lvlJc w:val="left"/>
      <w:pPr>
        <w:tabs>
          <w:tab w:val="num" w:pos="5760"/>
        </w:tabs>
        <w:ind w:left="5760" w:hanging="360"/>
      </w:pPr>
      <w:rPr>
        <w:rFonts w:ascii="Times New Roman" w:hAnsi="Times New Roman" w:hint="default"/>
      </w:rPr>
    </w:lvl>
    <w:lvl w:ilvl="8" w:tplc="80A0F62A" w:tentative="1">
      <w:start w:val="1"/>
      <w:numFmt w:val="bullet"/>
      <w:lvlText w:val="•"/>
      <w:lvlJc w:val="left"/>
      <w:pPr>
        <w:tabs>
          <w:tab w:val="num" w:pos="6480"/>
        </w:tabs>
        <w:ind w:left="6480" w:hanging="360"/>
      </w:pPr>
      <w:rPr>
        <w:rFonts w:ascii="Times New Roman" w:hAnsi="Times New Roman" w:hint="default"/>
      </w:rPr>
    </w:lvl>
  </w:abstractNum>
  <w:abstractNum w:abstractNumId="183">
    <w:nsid w:val="7DBB2FB6"/>
    <w:multiLevelType w:val="hybridMultilevel"/>
    <w:tmpl w:val="45FC5E8C"/>
    <w:lvl w:ilvl="0" w:tplc="A1582458">
      <w:start w:val="1"/>
      <w:numFmt w:val="bullet"/>
      <w:lvlText w:val="•"/>
      <w:lvlJc w:val="left"/>
      <w:pPr>
        <w:tabs>
          <w:tab w:val="num" w:pos="720"/>
        </w:tabs>
        <w:ind w:left="720" w:hanging="360"/>
      </w:pPr>
      <w:rPr>
        <w:rFonts w:ascii="Times New Roman" w:hAnsi="Times New Roman" w:hint="default"/>
      </w:rPr>
    </w:lvl>
    <w:lvl w:ilvl="1" w:tplc="9C0E5D92" w:tentative="1">
      <w:start w:val="1"/>
      <w:numFmt w:val="bullet"/>
      <w:lvlText w:val="•"/>
      <w:lvlJc w:val="left"/>
      <w:pPr>
        <w:tabs>
          <w:tab w:val="num" w:pos="1440"/>
        </w:tabs>
        <w:ind w:left="1440" w:hanging="360"/>
      </w:pPr>
      <w:rPr>
        <w:rFonts w:ascii="Times New Roman" w:hAnsi="Times New Roman" w:hint="default"/>
      </w:rPr>
    </w:lvl>
    <w:lvl w:ilvl="2" w:tplc="0BDEC9EC" w:tentative="1">
      <w:start w:val="1"/>
      <w:numFmt w:val="bullet"/>
      <w:lvlText w:val="•"/>
      <w:lvlJc w:val="left"/>
      <w:pPr>
        <w:tabs>
          <w:tab w:val="num" w:pos="2160"/>
        </w:tabs>
        <w:ind w:left="2160" w:hanging="360"/>
      </w:pPr>
      <w:rPr>
        <w:rFonts w:ascii="Times New Roman" w:hAnsi="Times New Roman" w:hint="default"/>
      </w:rPr>
    </w:lvl>
    <w:lvl w:ilvl="3" w:tplc="0546B534" w:tentative="1">
      <w:start w:val="1"/>
      <w:numFmt w:val="bullet"/>
      <w:lvlText w:val="•"/>
      <w:lvlJc w:val="left"/>
      <w:pPr>
        <w:tabs>
          <w:tab w:val="num" w:pos="2880"/>
        </w:tabs>
        <w:ind w:left="2880" w:hanging="360"/>
      </w:pPr>
      <w:rPr>
        <w:rFonts w:ascii="Times New Roman" w:hAnsi="Times New Roman" w:hint="default"/>
      </w:rPr>
    </w:lvl>
    <w:lvl w:ilvl="4" w:tplc="31748DDE" w:tentative="1">
      <w:start w:val="1"/>
      <w:numFmt w:val="bullet"/>
      <w:lvlText w:val="•"/>
      <w:lvlJc w:val="left"/>
      <w:pPr>
        <w:tabs>
          <w:tab w:val="num" w:pos="3600"/>
        </w:tabs>
        <w:ind w:left="3600" w:hanging="360"/>
      </w:pPr>
      <w:rPr>
        <w:rFonts w:ascii="Times New Roman" w:hAnsi="Times New Roman" w:hint="default"/>
      </w:rPr>
    </w:lvl>
    <w:lvl w:ilvl="5" w:tplc="27DED1DC" w:tentative="1">
      <w:start w:val="1"/>
      <w:numFmt w:val="bullet"/>
      <w:lvlText w:val="•"/>
      <w:lvlJc w:val="left"/>
      <w:pPr>
        <w:tabs>
          <w:tab w:val="num" w:pos="4320"/>
        </w:tabs>
        <w:ind w:left="4320" w:hanging="360"/>
      </w:pPr>
      <w:rPr>
        <w:rFonts w:ascii="Times New Roman" w:hAnsi="Times New Roman" w:hint="default"/>
      </w:rPr>
    </w:lvl>
    <w:lvl w:ilvl="6" w:tplc="902C91C4" w:tentative="1">
      <w:start w:val="1"/>
      <w:numFmt w:val="bullet"/>
      <w:lvlText w:val="•"/>
      <w:lvlJc w:val="left"/>
      <w:pPr>
        <w:tabs>
          <w:tab w:val="num" w:pos="5040"/>
        </w:tabs>
        <w:ind w:left="5040" w:hanging="360"/>
      </w:pPr>
      <w:rPr>
        <w:rFonts w:ascii="Times New Roman" w:hAnsi="Times New Roman" w:hint="default"/>
      </w:rPr>
    </w:lvl>
    <w:lvl w:ilvl="7" w:tplc="826CCDF6" w:tentative="1">
      <w:start w:val="1"/>
      <w:numFmt w:val="bullet"/>
      <w:lvlText w:val="•"/>
      <w:lvlJc w:val="left"/>
      <w:pPr>
        <w:tabs>
          <w:tab w:val="num" w:pos="5760"/>
        </w:tabs>
        <w:ind w:left="5760" w:hanging="360"/>
      </w:pPr>
      <w:rPr>
        <w:rFonts w:ascii="Times New Roman" w:hAnsi="Times New Roman" w:hint="default"/>
      </w:rPr>
    </w:lvl>
    <w:lvl w:ilvl="8" w:tplc="E82A5436" w:tentative="1">
      <w:start w:val="1"/>
      <w:numFmt w:val="bullet"/>
      <w:lvlText w:val="•"/>
      <w:lvlJc w:val="left"/>
      <w:pPr>
        <w:tabs>
          <w:tab w:val="num" w:pos="6480"/>
        </w:tabs>
        <w:ind w:left="6480" w:hanging="360"/>
      </w:pPr>
      <w:rPr>
        <w:rFonts w:ascii="Times New Roman" w:hAnsi="Times New Roman" w:hint="default"/>
      </w:rPr>
    </w:lvl>
  </w:abstractNum>
  <w:abstractNum w:abstractNumId="184">
    <w:nsid w:val="7DC42E3B"/>
    <w:multiLevelType w:val="hybridMultilevel"/>
    <w:tmpl w:val="77B61626"/>
    <w:lvl w:ilvl="0" w:tplc="33E41AE6">
      <w:start w:val="1"/>
      <w:numFmt w:val="bullet"/>
      <w:lvlText w:val="•"/>
      <w:lvlJc w:val="left"/>
      <w:pPr>
        <w:tabs>
          <w:tab w:val="num" w:pos="720"/>
        </w:tabs>
        <w:ind w:left="720" w:hanging="360"/>
      </w:pPr>
      <w:rPr>
        <w:rFonts w:ascii="Times New Roman" w:hAnsi="Times New Roman" w:hint="default"/>
      </w:rPr>
    </w:lvl>
    <w:lvl w:ilvl="1" w:tplc="72963F54" w:tentative="1">
      <w:start w:val="1"/>
      <w:numFmt w:val="bullet"/>
      <w:lvlText w:val="•"/>
      <w:lvlJc w:val="left"/>
      <w:pPr>
        <w:tabs>
          <w:tab w:val="num" w:pos="1440"/>
        </w:tabs>
        <w:ind w:left="1440" w:hanging="360"/>
      </w:pPr>
      <w:rPr>
        <w:rFonts w:ascii="Times New Roman" w:hAnsi="Times New Roman" w:hint="default"/>
      </w:rPr>
    </w:lvl>
    <w:lvl w:ilvl="2" w:tplc="DD583B64" w:tentative="1">
      <w:start w:val="1"/>
      <w:numFmt w:val="bullet"/>
      <w:lvlText w:val="•"/>
      <w:lvlJc w:val="left"/>
      <w:pPr>
        <w:tabs>
          <w:tab w:val="num" w:pos="2160"/>
        </w:tabs>
        <w:ind w:left="2160" w:hanging="360"/>
      </w:pPr>
      <w:rPr>
        <w:rFonts w:ascii="Times New Roman" w:hAnsi="Times New Roman" w:hint="default"/>
      </w:rPr>
    </w:lvl>
    <w:lvl w:ilvl="3" w:tplc="FDEAA77A" w:tentative="1">
      <w:start w:val="1"/>
      <w:numFmt w:val="bullet"/>
      <w:lvlText w:val="•"/>
      <w:lvlJc w:val="left"/>
      <w:pPr>
        <w:tabs>
          <w:tab w:val="num" w:pos="2880"/>
        </w:tabs>
        <w:ind w:left="2880" w:hanging="360"/>
      </w:pPr>
      <w:rPr>
        <w:rFonts w:ascii="Times New Roman" w:hAnsi="Times New Roman" w:hint="default"/>
      </w:rPr>
    </w:lvl>
    <w:lvl w:ilvl="4" w:tplc="7D6C3728" w:tentative="1">
      <w:start w:val="1"/>
      <w:numFmt w:val="bullet"/>
      <w:lvlText w:val="•"/>
      <w:lvlJc w:val="left"/>
      <w:pPr>
        <w:tabs>
          <w:tab w:val="num" w:pos="3600"/>
        </w:tabs>
        <w:ind w:left="3600" w:hanging="360"/>
      </w:pPr>
      <w:rPr>
        <w:rFonts w:ascii="Times New Roman" w:hAnsi="Times New Roman" w:hint="default"/>
      </w:rPr>
    </w:lvl>
    <w:lvl w:ilvl="5" w:tplc="4ABA407C" w:tentative="1">
      <w:start w:val="1"/>
      <w:numFmt w:val="bullet"/>
      <w:lvlText w:val="•"/>
      <w:lvlJc w:val="left"/>
      <w:pPr>
        <w:tabs>
          <w:tab w:val="num" w:pos="4320"/>
        </w:tabs>
        <w:ind w:left="4320" w:hanging="360"/>
      </w:pPr>
      <w:rPr>
        <w:rFonts w:ascii="Times New Roman" w:hAnsi="Times New Roman" w:hint="default"/>
      </w:rPr>
    </w:lvl>
    <w:lvl w:ilvl="6" w:tplc="55CCF864" w:tentative="1">
      <w:start w:val="1"/>
      <w:numFmt w:val="bullet"/>
      <w:lvlText w:val="•"/>
      <w:lvlJc w:val="left"/>
      <w:pPr>
        <w:tabs>
          <w:tab w:val="num" w:pos="5040"/>
        </w:tabs>
        <w:ind w:left="5040" w:hanging="360"/>
      </w:pPr>
      <w:rPr>
        <w:rFonts w:ascii="Times New Roman" w:hAnsi="Times New Roman" w:hint="default"/>
      </w:rPr>
    </w:lvl>
    <w:lvl w:ilvl="7" w:tplc="B9627CD8" w:tentative="1">
      <w:start w:val="1"/>
      <w:numFmt w:val="bullet"/>
      <w:lvlText w:val="•"/>
      <w:lvlJc w:val="left"/>
      <w:pPr>
        <w:tabs>
          <w:tab w:val="num" w:pos="5760"/>
        </w:tabs>
        <w:ind w:left="5760" w:hanging="360"/>
      </w:pPr>
      <w:rPr>
        <w:rFonts w:ascii="Times New Roman" w:hAnsi="Times New Roman" w:hint="default"/>
      </w:rPr>
    </w:lvl>
    <w:lvl w:ilvl="8" w:tplc="F2A42B9E" w:tentative="1">
      <w:start w:val="1"/>
      <w:numFmt w:val="bullet"/>
      <w:lvlText w:val="•"/>
      <w:lvlJc w:val="left"/>
      <w:pPr>
        <w:tabs>
          <w:tab w:val="num" w:pos="6480"/>
        </w:tabs>
        <w:ind w:left="6480" w:hanging="360"/>
      </w:pPr>
      <w:rPr>
        <w:rFonts w:ascii="Times New Roman" w:hAnsi="Times New Roman" w:hint="default"/>
      </w:rPr>
    </w:lvl>
  </w:abstractNum>
  <w:abstractNum w:abstractNumId="185">
    <w:nsid w:val="7DF3248A"/>
    <w:multiLevelType w:val="hybridMultilevel"/>
    <w:tmpl w:val="DB587BF4"/>
    <w:lvl w:ilvl="0" w:tplc="BAF6FB80">
      <w:start w:val="1"/>
      <w:numFmt w:val="bullet"/>
      <w:lvlText w:val="•"/>
      <w:lvlJc w:val="left"/>
      <w:pPr>
        <w:tabs>
          <w:tab w:val="num" w:pos="720"/>
        </w:tabs>
        <w:ind w:left="720" w:hanging="360"/>
      </w:pPr>
      <w:rPr>
        <w:rFonts w:ascii="Times New Roman" w:hAnsi="Times New Roman" w:hint="default"/>
      </w:rPr>
    </w:lvl>
    <w:lvl w:ilvl="1" w:tplc="2236EA68" w:tentative="1">
      <w:start w:val="1"/>
      <w:numFmt w:val="bullet"/>
      <w:lvlText w:val="•"/>
      <w:lvlJc w:val="left"/>
      <w:pPr>
        <w:tabs>
          <w:tab w:val="num" w:pos="1440"/>
        </w:tabs>
        <w:ind w:left="1440" w:hanging="360"/>
      </w:pPr>
      <w:rPr>
        <w:rFonts w:ascii="Times New Roman" w:hAnsi="Times New Roman" w:hint="default"/>
      </w:rPr>
    </w:lvl>
    <w:lvl w:ilvl="2" w:tplc="1E028C72" w:tentative="1">
      <w:start w:val="1"/>
      <w:numFmt w:val="bullet"/>
      <w:lvlText w:val="•"/>
      <w:lvlJc w:val="left"/>
      <w:pPr>
        <w:tabs>
          <w:tab w:val="num" w:pos="2160"/>
        </w:tabs>
        <w:ind w:left="2160" w:hanging="360"/>
      </w:pPr>
      <w:rPr>
        <w:rFonts w:ascii="Times New Roman" w:hAnsi="Times New Roman" w:hint="default"/>
      </w:rPr>
    </w:lvl>
    <w:lvl w:ilvl="3" w:tplc="9146A730" w:tentative="1">
      <w:start w:val="1"/>
      <w:numFmt w:val="bullet"/>
      <w:lvlText w:val="•"/>
      <w:lvlJc w:val="left"/>
      <w:pPr>
        <w:tabs>
          <w:tab w:val="num" w:pos="2880"/>
        </w:tabs>
        <w:ind w:left="2880" w:hanging="360"/>
      </w:pPr>
      <w:rPr>
        <w:rFonts w:ascii="Times New Roman" w:hAnsi="Times New Roman" w:hint="default"/>
      </w:rPr>
    </w:lvl>
    <w:lvl w:ilvl="4" w:tplc="7A160492" w:tentative="1">
      <w:start w:val="1"/>
      <w:numFmt w:val="bullet"/>
      <w:lvlText w:val="•"/>
      <w:lvlJc w:val="left"/>
      <w:pPr>
        <w:tabs>
          <w:tab w:val="num" w:pos="3600"/>
        </w:tabs>
        <w:ind w:left="3600" w:hanging="360"/>
      </w:pPr>
      <w:rPr>
        <w:rFonts w:ascii="Times New Roman" w:hAnsi="Times New Roman" w:hint="default"/>
      </w:rPr>
    </w:lvl>
    <w:lvl w:ilvl="5" w:tplc="8F645C60" w:tentative="1">
      <w:start w:val="1"/>
      <w:numFmt w:val="bullet"/>
      <w:lvlText w:val="•"/>
      <w:lvlJc w:val="left"/>
      <w:pPr>
        <w:tabs>
          <w:tab w:val="num" w:pos="4320"/>
        </w:tabs>
        <w:ind w:left="4320" w:hanging="360"/>
      </w:pPr>
      <w:rPr>
        <w:rFonts w:ascii="Times New Roman" w:hAnsi="Times New Roman" w:hint="default"/>
      </w:rPr>
    </w:lvl>
    <w:lvl w:ilvl="6" w:tplc="5652F36A" w:tentative="1">
      <w:start w:val="1"/>
      <w:numFmt w:val="bullet"/>
      <w:lvlText w:val="•"/>
      <w:lvlJc w:val="left"/>
      <w:pPr>
        <w:tabs>
          <w:tab w:val="num" w:pos="5040"/>
        </w:tabs>
        <w:ind w:left="5040" w:hanging="360"/>
      </w:pPr>
      <w:rPr>
        <w:rFonts w:ascii="Times New Roman" w:hAnsi="Times New Roman" w:hint="default"/>
      </w:rPr>
    </w:lvl>
    <w:lvl w:ilvl="7" w:tplc="C6D43F30" w:tentative="1">
      <w:start w:val="1"/>
      <w:numFmt w:val="bullet"/>
      <w:lvlText w:val="•"/>
      <w:lvlJc w:val="left"/>
      <w:pPr>
        <w:tabs>
          <w:tab w:val="num" w:pos="5760"/>
        </w:tabs>
        <w:ind w:left="5760" w:hanging="360"/>
      </w:pPr>
      <w:rPr>
        <w:rFonts w:ascii="Times New Roman" w:hAnsi="Times New Roman" w:hint="default"/>
      </w:rPr>
    </w:lvl>
    <w:lvl w:ilvl="8" w:tplc="76CA85B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 w:numId="4">
    <w:abstractNumId w:val="111"/>
  </w:num>
  <w:num w:numId="5">
    <w:abstractNumId w:val="114"/>
  </w:num>
  <w:num w:numId="6">
    <w:abstractNumId w:val="53"/>
  </w:num>
  <w:num w:numId="7">
    <w:abstractNumId w:val="132"/>
  </w:num>
  <w:num w:numId="8">
    <w:abstractNumId w:val="113"/>
  </w:num>
  <w:num w:numId="9">
    <w:abstractNumId w:val="123"/>
  </w:num>
  <w:num w:numId="10">
    <w:abstractNumId w:val="176"/>
  </w:num>
  <w:num w:numId="11">
    <w:abstractNumId w:val="175"/>
  </w:num>
  <w:num w:numId="12">
    <w:abstractNumId w:val="133"/>
  </w:num>
  <w:num w:numId="13">
    <w:abstractNumId w:val="81"/>
  </w:num>
  <w:num w:numId="14">
    <w:abstractNumId w:val="151"/>
  </w:num>
  <w:num w:numId="15">
    <w:abstractNumId w:val="145"/>
  </w:num>
  <w:num w:numId="16">
    <w:abstractNumId w:val="92"/>
  </w:num>
  <w:num w:numId="17">
    <w:abstractNumId w:val="122"/>
  </w:num>
  <w:num w:numId="18">
    <w:abstractNumId w:val="129"/>
  </w:num>
  <w:num w:numId="19">
    <w:abstractNumId w:val="153"/>
  </w:num>
  <w:num w:numId="20">
    <w:abstractNumId w:val="130"/>
  </w:num>
  <w:num w:numId="21">
    <w:abstractNumId w:val="104"/>
  </w:num>
  <w:num w:numId="22">
    <w:abstractNumId w:val="126"/>
  </w:num>
  <w:num w:numId="23">
    <w:abstractNumId w:val="67"/>
  </w:num>
  <w:num w:numId="24">
    <w:abstractNumId w:val="161"/>
  </w:num>
  <w:num w:numId="25">
    <w:abstractNumId w:val="152"/>
  </w:num>
  <w:num w:numId="26">
    <w:abstractNumId w:val="87"/>
  </w:num>
  <w:num w:numId="27">
    <w:abstractNumId w:val="128"/>
  </w:num>
  <w:num w:numId="28">
    <w:abstractNumId w:val="142"/>
  </w:num>
  <w:num w:numId="29">
    <w:abstractNumId w:val="154"/>
  </w:num>
  <w:num w:numId="30">
    <w:abstractNumId w:val="82"/>
  </w:num>
  <w:num w:numId="31">
    <w:abstractNumId w:val="139"/>
  </w:num>
  <w:num w:numId="32">
    <w:abstractNumId w:val="144"/>
  </w:num>
  <w:num w:numId="33">
    <w:abstractNumId w:val="72"/>
  </w:num>
  <w:num w:numId="34">
    <w:abstractNumId w:val="64"/>
  </w:num>
  <w:num w:numId="35">
    <w:abstractNumId w:val="148"/>
  </w:num>
  <w:num w:numId="36">
    <w:abstractNumId w:val="117"/>
  </w:num>
  <w:num w:numId="37">
    <w:abstractNumId w:val="73"/>
  </w:num>
  <w:num w:numId="38">
    <w:abstractNumId w:val="181"/>
  </w:num>
  <w:num w:numId="39">
    <w:abstractNumId w:val="68"/>
  </w:num>
  <w:num w:numId="40">
    <w:abstractNumId w:val="120"/>
  </w:num>
  <w:num w:numId="41">
    <w:abstractNumId w:val="85"/>
  </w:num>
  <w:num w:numId="42">
    <w:abstractNumId w:val="106"/>
  </w:num>
  <w:num w:numId="43">
    <w:abstractNumId w:val="86"/>
  </w:num>
  <w:num w:numId="44">
    <w:abstractNumId w:val="180"/>
  </w:num>
  <w:num w:numId="45">
    <w:abstractNumId w:val="100"/>
  </w:num>
  <w:num w:numId="46">
    <w:abstractNumId w:val="134"/>
  </w:num>
  <w:num w:numId="47">
    <w:abstractNumId w:val="171"/>
  </w:num>
  <w:num w:numId="48">
    <w:abstractNumId w:val="143"/>
  </w:num>
  <w:num w:numId="49">
    <w:abstractNumId w:val="156"/>
  </w:num>
  <w:num w:numId="50">
    <w:abstractNumId w:val="131"/>
  </w:num>
  <w:num w:numId="51">
    <w:abstractNumId w:val="167"/>
  </w:num>
  <w:num w:numId="52">
    <w:abstractNumId w:val="61"/>
  </w:num>
  <w:num w:numId="53">
    <w:abstractNumId w:val="76"/>
  </w:num>
  <w:num w:numId="54">
    <w:abstractNumId w:val="112"/>
  </w:num>
  <w:num w:numId="55">
    <w:abstractNumId w:val="45"/>
  </w:num>
  <w:num w:numId="56">
    <w:abstractNumId w:val="110"/>
  </w:num>
  <w:num w:numId="57">
    <w:abstractNumId w:val="147"/>
  </w:num>
  <w:num w:numId="58">
    <w:abstractNumId w:val="48"/>
  </w:num>
  <w:num w:numId="59">
    <w:abstractNumId w:val="115"/>
  </w:num>
  <w:num w:numId="60">
    <w:abstractNumId w:val="52"/>
  </w:num>
  <w:num w:numId="61">
    <w:abstractNumId w:val="107"/>
  </w:num>
  <w:num w:numId="62">
    <w:abstractNumId w:val="105"/>
  </w:num>
  <w:num w:numId="63">
    <w:abstractNumId w:val="69"/>
  </w:num>
  <w:num w:numId="64">
    <w:abstractNumId w:val="75"/>
  </w:num>
  <w:num w:numId="65">
    <w:abstractNumId w:val="95"/>
  </w:num>
  <w:num w:numId="66">
    <w:abstractNumId w:val="170"/>
  </w:num>
  <w:num w:numId="67">
    <w:abstractNumId w:val="146"/>
  </w:num>
  <w:num w:numId="68">
    <w:abstractNumId w:val="169"/>
  </w:num>
  <w:num w:numId="69">
    <w:abstractNumId w:val="109"/>
  </w:num>
  <w:num w:numId="70">
    <w:abstractNumId w:val="127"/>
  </w:num>
  <w:num w:numId="71">
    <w:abstractNumId w:val="93"/>
  </w:num>
  <w:num w:numId="72">
    <w:abstractNumId w:val="184"/>
  </w:num>
  <w:num w:numId="73">
    <w:abstractNumId w:val="165"/>
  </w:num>
  <w:num w:numId="74">
    <w:abstractNumId w:val="88"/>
  </w:num>
  <w:num w:numId="75">
    <w:abstractNumId w:val="65"/>
  </w:num>
  <w:num w:numId="76">
    <w:abstractNumId w:val="43"/>
  </w:num>
  <w:num w:numId="77">
    <w:abstractNumId w:val="179"/>
  </w:num>
  <w:num w:numId="78">
    <w:abstractNumId w:val="168"/>
  </w:num>
  <w:num w:numId="79">
    <w:abstractNumId w:val="83"/>
  </w:num>
  <w:num w:numId="80">
    <w:abstractNumId w:val="50"/>
  </w:num>
  <w:num w:numId="81">
    <w:abstractNumId w:val="101"/>
  </w:num>
  <w:num w:numId="82">
    <w:abstractNumId w:val="140"/>
  </w:num>
  <w:num w:numId="83">
    <w:abstractNumId w:val="62"/>
  </w:num>
  <w:num w:numId="84">
    <w:abstractNumId w:val="149"/>
  </w:num>
  <w:num w:numId="85">
    <w:abstractNumId w:val="42"/>
  </w:num>
  <w:num w:numId="86">
    <w:abstractNumId w:val="99"/>
  </w:num>
  <w:num w:numId="87">
    <w:abstractNumId w:val="90"/>
  </w:num>
  <w:num w:numId="88">
    <w:abstractNumId w:val="185"/>
  </w:num>
  <w:num w:numId="89">
    <w:abstractNumId w:val="74"/>
  </w:num>
  <w:num w:numId="90">
    <w:abstractNumId w:val="121"/>
  </w:num>
  <w:num w:numId="91">
    <w:abstractNumId w:val="56"/>
  </w:num>
  <w:num w:numId="92">
    <w:abstractNumId w:val="44"/>
  </w:num>
  <w:num w:numId="93">
    <w:abstractNumId w:val="124"/>
  </w:num>
  <w:num w:numId="94">
    <w:abstractNumId w:val="164"/>
  </w:num>
  <w:num w:numId="95">
    <w:abstractNumId w:val="157"/>
  </w:num>
  <w:num w:numId="96">
    <w:abstractNumId w:val="116"/>
  </w:num>
  <w:num w:numId="97">
    <w:abstractNumId w:val="137"/>
  </w:num>
  <w:num w:numId="98">
    <w:abstractNumId w:val="71"/>
  </w:num>
  <w:num w:numId="99">
    <w:abstractNumId w:val="172"/>
  </w:num>
  <w:num w:numId="100">
    <w:abstractNumId w:val="89"/>
  </w:num>
  <w:num w:numId="101">
    <w:abstractNumId w:val="66"/>
  </w:num>
  <w:num w:numId="102">
    <w:abstractNumId w:val="182"/>
  </w:num>
  <w:num w:numId="103">
    <w:abstractNumId w:val="54"/>
  </w:num>
  <w:num w:numId="104">
    <w:abstractNumId w:val="173"/>
  </w:num>
  <w:num w:numId="105">
    <w:abstractNumId w:val="177"/>
  </w:num>
  <w:num w:numId="106">
    <w:abstractNumId w:val="91"/>
  </w:num>
  <w:num w:numId="107">
    <w:abstractNumId w:val="118"/>
  </w:num>
  <w:num w:numId="108">
    <w:abstractNumId w:val="84"/>
  </w:num>
  <w:num w:numId="109">
    <w:abstractNumId w:val="103"/>
  </w:num>
  <w:num w:numId="110">
    <w:abstractNumId w:val="102"/>
  </w:num>
  <w:num w:numId="111">
    <w:abstractNumId w:val="63"/>
  </w:num>
  <w:num w:numId="112">
    <w:abstractNumId w:val="47"/>
  </w:num>
  <w:num w:numId="113">
    <w:abstractNumId w:val="80"/>
  </w:num>
  <w:num w:numId="114">
    <w:abstractNumId w:val="155"/>
  </w:num>
  <w:num w:numId="115">
    <w:abstractNumId w:val="159"/>
  </w:num>
  <w:num w:numId="116">
    <w:abstractNumId w:val="135"/>
  </w:num>
  <w:num w:numId="117">
    <w:abstractNumId w:val="136"/>
  </w:num>
  <w:num w:numId="118">
    <w:abstractNumId w:val="158"/>
  </w:num>
  <w:num w:numId="119">
    <w:abstractNumId w:val="108"/>
  </w:num>
  <w:num w:numId="120">
    <w:abstractNumId w:val="51"/>
  </w:num>
  <w:num w:numId="121">
    <w:abstractNumId w:val="70"/>
  </w:num>
  <w:num w:numId="122">
    <w:abstractNumId w:val="125"/>
  </w:num>
  <w:num w:numId="123">
    <w:abstractNumId w:val="97"/>
  </w:num>
  <w:num w:numId="124">
    <w:abstractNumId w:val="58"/>
  </w:num>
  <w:num w:numId="125">
    <w:abstractNumId w:val="57"/>
  </w:num>
  <w:num w:numId="126">
    <w:abstractNumId w:val="174"/>
  </w:num>
  <w:num w:numId="127">
    <w:abstractNumId w:val="119"/>
  </w:num>
  <w:num w:numId="128">
    <w:abstractNumId w:val="98"/>
  </w:num>
  <w:num w:numId="129">
    <w:abstractNumId w:val="59"/>
  </w:num>
  <w:num w:numId="130">
    <w:abstractNumId w:val="79"/>
  </w:num>
  <w:num w:numId="131">
    <w:abstractNumId w:val="183"/>
  </w:num>
  <w:num w:numId="132">
    <w:abstractNumId w:val="150"/>
  </w:num>
  <w:num w:numId="133">
    <w:abstractNumId w:val="46"/>
  </w:num>
  <w:num w:numId="134">
    <w:abstractNumId w:val="77"/>
  </w:num>
  <w:num w:numId="135">
    <w:abstractNumId w:val="163"/>
  </w:num>
  <w:num w:numId="136">
    <w:abstractNumId w:val="138"/>
  </w:num>
  <w:num w:numId="137">
    <w:abstractNumId w:val="94"/>
  </w:num>
  <w:num w:numId="138">
    <w:abstractNumId w:val="49"/>
  </w:num>
  <w:num w:numId="139">
    <w:abstractNumId w:val="55"/>
  </w:num>
  <w:num w:numId="140">
    <w:abstractNumId w:val="162"/>
  </w:num>
  <w:num w:numId="141">
    <w:abstractNumId w:val="160"/>
  </w:num>
  <w:num w:numId="142">
    <w:abstractNumId w:val="178"/>
  </w:num>
  <w:num w:numId="143">
    <w:abstractNumId w:val="96"/>
  </w:num>
  <w:num w:numId="144">
    <w:abstractNumId w:val="78"/>
  </w:num>
  <w:num w:numId="145">
    <w:abstractNumId w:val="60"/>
  </w:num>
  <w:num w:numId="146">
    <w:abstractNumId w:val="166"/>
  </w:num>
  <w:num w:numId="147">
    <w:abstractNumId w:val="141"/>
  </w:num>
  <w:num w:numId="148">
    <w:abstractNumId w:val="41"/>
  </w:num>
  <w:numIdMacAtCleanup w:val="1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097BBB"/>
    <w:rsid w:val="000B05BC"/>
    <w:rsid w:val="000E3FF7"/>
    <w:rsid w:val="000E5CDF"/>
    <w:rsid w:val="00115231"/>
    <w:rsid w:val="00166401"/>
    <w:rsid w:val="00251531"/>
    <w:rsid w:val="002707AA"/>
    <w:rsid w:val="0027732C"/>
    <w:rsid w:val="00333E85"/>
    <w:rsid w:val="003352D5"/>
    <w:rsid w:val="004604F7"/>
    <w:rsid w:val="00463D99"/>
    <w:rsid w:val="00483E94"/>
    <w:rsid w:val="004B58C1"/>
    <w:rsid w:val="004D332F"/>
    <w:rsid w:val="004F7A27"/>
    <w:rsid w:val="005748A4"/>
    <w:rsid w:val="0062189E"/>
    <w:rsid w:val="00642BBF"/>
    <w:rsid w:val="006A3DC4"/>
    <w:rsid w:val="006E5218"/>
    <w:rsid w:val="006F7616"/>
    <w:rsid w:val="007507FD"/>
    <w:rsid w:val="007C4B29"/>
    <w:rsid w:val="007F78BC"/>
    <w:rsid w:val="008114F5"/>
    <w:rsid w:val="008711B3"/>
    <w:rsid w:val="008C10D5"/>
    <w:rsid w:val="00960FDE"/>
    <w:rsid w:val="00A65569"/>
    <w:rsid w:val="00AA5619"/>
    <w:rsid w:val="00AF1F15"/>
    <w:rsid w:val="00B61B37"/>
    <w:rsid w:val="00C3554F"/>
    <w:rsid w:val="00CD5FB7"/>
    <w:rsid w:val="00D60804"/>
    <w:rsid w:val="00D83720"/>
    <w:rsid w:val="00D83C5F"/>
    <w:rsid w:val="00DC7919"/>
    <w:rsid w:val="00DD254F"/>
    <w:rsid w:val="00DE7A6D"/>
    <w:rsid w:val="00E424D1"/>
    <w:rsid w:val="00EA3607"/>
    <w:rsid w:val="00F3442A"/>
    <w:rsid w:val="00F848A7"/>
    <w:rsid w:val="00FE5FF6"/>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nhideWhenUsed/>
    <w:rsid w:val="00F3442A"/>
    <w:pPr>
      <w:tabs>
        <w:tab w:val="center" w:pos="4419"/>
        <w:tab w:val="right" w:pos="8838"/>
      </w:tabs>
    </w:pPr>
  </w:style>
  <w:style w:type="character" w:customStyle="1" w:styleId="PiedepginaCar">
    <w:name w:val="Pie de página Car"/>
    <w:basedOn w:val="Fuentedeprrafopredeter"/>
    <w:link w:val="Piedepgina"/>
    <w:rsid w:val="00F3442A"/>
  </w:style>
  <w:style w:type="paragraph" w:styleId="Textodeglobo">
    <w:name w:val="Balloon Text"/>
    <w:basedOn w:val="Normal"/>
    <w:link w:val="TextodegloboCar"/>
    <w:unhideWhenUsed/>
    <w:rsid w:val="00F3442A"/>
    <w:rPr>
      <w:rFonts w:ascii="Tahoma" w:hAnsi="Tahoma" w:cs="Tahoma"/>
      <w:sz w:val="16"/>
      <w:szCs w:val="16"/>
    </w:rPr>
  </w:style>
  <w:style w:type="character" w:customStyle="1" w:styleId="TextodegloboCar">
    <w:name w:val="Texto de globo Car"/>
    <w:basedOn w:val="Fuentedeprrafopredeter"/>
    <w:link w:val="Textodeglobo"/>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uiPriority w:val="10"/>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uiPriority w:val="10"/>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rsid w:val="00166401"/>
    <w:pPr>
      <w:spacing w:before="100" w:beforeAutospacing="1" w:after="100" w:afterAutospacing="1"/>
    </w:pPr>
  </w:style>
  <w:style w:type="character" w:styleId="Hipervnculo">
    <w:name w:val="Hyperlink"/>
    <w:basedOn w:val="Fuentedeprrafopredeter"/>
    <w:uiPriority w:val="99"/>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uiPriority w:val="99"/>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nhideWhenUsed/>
    <w:rsid w:val="00097BBB"/>
    <w:pPr>
      <w:spacing w:after="120"/>
      <w:ind w:left="283"/>
      <w:contextualSpacing/>
    </w:pPr>
  </w:style>
  <w:style w:type="paragraph" w:styleId="Lista3">
    <w:name w:val="List 3"/>
    <w:basedOn w:val="Normal"/>
    <w:unhideWhenUsed/>
    <w:rsid w:val="00097BBB"/>
    <w:pPr>
      <w:ind w:left="849" w:hanging="283"/>
      <w:contextualSpacing/>
    </w:pPr>
  </w:style>
  <w:style w:type="paragraph" w:styleId="Lista4">
    <w:name w:val="List 4"/>
    <w:basedOn w:val="Normal"/>
    <w:unhideWhenUsed/>
    <w:rsid w:val="00097BBB"/>
    <w:pPr>
      <w:ind w:left="1132" w:hanging="283"/>
      <w:contextualSpacing/>
    </w:pPr>
  </w:style>
  <w:style w:type="paragraph" w:customStyle="1" w:styleId="FR1">
    <w:name w:val="FR1"/>
    <w:rsid w:val="00097BBB"/>
    <w:pPr>
      <w:widowControl w:val="0"/>
      <w:autoSpaceDE w:val="0"/>
      <w:autoSpaceDN w:val="0"/>
      <w:adjustRightInd w:val="0"/>
      <w:spacing w:before="60" w:after="0" w:line="240" w:lineRule="auto"/>
      <w:ind w:firstLine="500"/>
      <w:jc w:val="both"/>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097BBB"/>
  </w:style>
  <w:style w:type="character" w:customStyle="1" w:styleId="SaludoCar">
    <w:name w:val="Saludo Car"/>
    <w:basedOn w:val="Fuentedeprrafopredeter"/>
    <w:link w:val="Saludo"/>
    <w:rsid w:val="00097BB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97BBB"/>
    <w:pPr>
      <w:spacing w:after="200" w:line="276" w:lineRule="auto"/>
      <w:ind w:left="720"/>
      <w:contextualSpacing/>
    </w:pPr>
    <w:rPr>
      <w:rFonts w:ascii="Calibri" w:eastAsia="Calibri" w:hAnsi="Calibri"/>
      <w:sz w:val="22"/>
      <w:szCs w:val="22"/>
      <w:lang w:val="es-PY" w:eastAsia="en-US"/>
    </w:rPr>
  </w:style>
  <w:style w:type="paragraph" w:styleId="Textoindependiente2">
    <w:name w:val="Body Text 2"/>
    <w:basedOn w:val="Normal"/>
    <w:link w:val="Textoindependiente2Car"/>
    <w:rsid w:val="008114F5"/>
    <w:rPr>
      <w:sz w:val="28"/>
    </w:rPr>
  </w:style>
  <w:style w:type="character" w:customStyle="1" w:styleId="Textoindependiente2Car">
    <w:name w:val="Texto independiente 2 Car"/>
    <w:basedOn w:val="Fuentedeprrafopredeter"/>
    <w:link w:val="Textoindependiente2"/>
    <w:rsid w:val="008114F5"/>
    <w:rPr>
      <w:rFonts w:ascii="Times New Roman" w:eastAsia="Times New Roman" w:hAnsi="Times New Roman" w:cs="Times New Roman"/>
      <w:sz w:val="28"/>
      <w:szCs w:val="24"/>
      <w:lang w:val="es-ES" w:eastAsia="es-ES"/>
    </w:rPr>
  </w:style>
  <w:style w:type="character" w:customStyle="1" w:styleId="WW8Num2z0">
    <w:name w:val="WW8Num2z0"/>
    <w:rsid w:val="007F78BC"/>
    <w:rPr>
      <w:sz w:val="28"/>
    </w:rPr>
  </w:style>
  <w:style w:type="character" w:customStyle="1" w:styleId="WW8Num3z0">
    <w:name w:val="WW8Num3z0"/>
    <w:rsid w:val="007F78BC"/>
    <w:rPr>
      <w:b/>
    </w:rPr>
  </w:style>
  <w:style w:type="character" w:customStyle="1" w:styleId="WW8Num8z0">
    <w:name w:val="WW8Num8z0"/>
    <w:rsid w:val="007F78BC"/>
    <w:rPr>
      <w:b/>
    </w:rPr>
  </w:style>
  <w:style w:type="character" w:customStyle="1" w:styleId="WW8Num24z0">
    <w:name w:val="WW8Num24z0"/>
    <w:rsid w:val="007F78BC"/>
    <w:rPr>
      <w:b/>
    </w:rPr>
  </w:style>
  <w:style w:type="character" w:customStyle="1" w:styleId="Absatz-Standardschriftart">
    <w:name w:val="Absatz-Standardschriftart"/>
    <w:rsid w:val="007F78BC"/>
  </w:style>
  <w:style w:type="character" w:customStyle="1" w:styleId="WW-Absatz-Standardschriftart">
    <w:name w:val="WW-Absatz-Standardschriftart"/>
    <w:rsid w:val="007F78BC"/>
  </w:style>
  <w:style w:type="character" w:customStyle="1" w:styleId="WW8Num5z0">
    <w:name w:val="WW8Num5z0"/>
    <w:rsid w:val="007F78BC"/>
    <w:rPr>
      <w:b/>
    </w:rPr>
  </w:style>
  <w:style w:type="character" w:customStyle="1" w:styleId="WW8Num6z0">
    <w:name w:val="WW8Num6z0"/>
    <w:rsid w:val="007F78BC"/>
    <w:rPr>
      <w:b/>
    </w:rPr>
  </w:style>
  <w:style w:type="character" w:customStyle="1" w:styleId="WW8Num16z0">
    <w:name w:val="WW8Num16z0"/>
    <w:rsid w:val="007F78BC"/>
    <w:rPr>
      <w:b/>
    </w:rPr>
  </w:style>
  <w:style w:type="character" w:customStyle="1" w:styleId="WW8Num18z0">
    <w:name w:val="WW8Num18z0"/>
    <w:rsid w:val="007F78BC"/>
    <w:rPr>
      <w:b w:val="0"/>
    </w:rPr>
  </w:style>
  <w:style w:type="character" w:customStyle="1" w:styleId="WW8Num28z0">
    <w:name w:val="WW8Num28z0"/>
    <w:rsid w:val="007F78BC"/>
    <w:rPr>
      <w:b w:val="0"/>
    </w:rPr>
  </w:style>
  <w:style w:type="character" w:customStyle="1" w:styleId="WW8Num48z0">
    <w:name w:val="WW8Num48z0"/>
    <w:rsid w:val="007F78BC"/>
    <w:rPr>
      <w:b/>
    </w:rPr>
  </w:style>
  <w:style w:type="character" w:customStyle="1" w:styleId="WW8Num70z0">
    <w:name w:val="WW8Num70z0"/>
    <w:rsid w:val="007F78BC"/>
    <w:rPr>
      <w:u w:val="none"/>
    </w:rPr>
  </w:style>
  <w:style w:type="character" w:customStyle="1" w:styleId="Smbolodenotaalpie">
    <w:name w:val="Símbolo de nota al pie"/>
    <w:basedOn w:val="Fuentedeprrafopredeter"/>
    <w:rsid w:val="007F78BC"/>
    <w:rPr>
      <w:vertAlign w:val="superscript"/>
    </w:rPr>
  </w:style>
  <w:style w:type="character" w:styleId="Refdenotaalpie">
    <w:name w:val="footnote reference"/>
    <w:semiHidden/>
    <w:rsid w:val="007F78BC"/>
    <w:rPr>
      <w:vertAlign w:val="superscript"/>
    </w:rPr>
  </w:style>
  <w:style w:type="character" w:customStyle="1" w:styleId="Smbolodenotafinal">
    <w:name w:val="Símbolo de nota final"/>
    <w:rsid w:val="007F78BC"/>
    <w:rPr>
      <w:vertAlign w:val="superscript"/>
    </w:rPr>
  </w:style>
  <w:style w:type="character" w:customStyle="1" w:styleId="WW-Smbolodenotafinal">
    <w:name w:val="WW-Símbolo de nota final"/>
    <w:rsid w:val="007F78BC"/>
  </w:style>
  <w:style w:type="character" w:customStyle="1" w:styleId="Carcterdenumeracin">
    <w:name w:val="Carácter de numeración"/>
    <w:rsid w:val="007F78BC"/>
  </w:style>
  <w:style w:type="character" w:styleId="Refdenotaalfinal">
    <w:name w:val="endnote reference"/>
    <w:semiHidden/>
    <w:rsid w:val="007F78BC"/>
    <w:rPr>
      <w:vertAlign w:val="superscript"/>
    </w:rPr>
  </w:style>
  <w:style w:type="paragraph" w:customStyle="1" w:styleId="Etiqueta">
    <w:name w:val="Etiqueta"/>
    <w:basedOn w:val="Normal"/>
    <w:rsid w:val="007F78BC"/>
    <w:pPr>
      <w:suppressLineNumbers/>
      <w:suppressAutoHyphens/>
      <w:spacing w:before="120" w:after="120"/>
    </w:pPr>
    <w:rPr>
      <w:rFonts w:cs="Tahoma"/>
      <w:i/>
      <w:iCs/>
      <w:sz w:val="20"/>
      <w:szCs w:val="20"/>
      <w:lang w:val="es-ES_tradnl" w:eastAsia="ar-SA"/>
    </w:rPr>
  </w:style>
  <w:style w:type="paragraph" w:customStyle="1" w:styleId="ndice">
    <w:name w:val="Índice"/>
    <w:basedOn w:val="Normal"/>
    <w:rsid w:val="007F78BC"/>
    <w:pPr>
      <w:suppressLineNumbers/>
      <w:suppressAutoHyphens/>
    </w:pPr>
    <w:rPr>
      <w:rFonts w:cs="Tahoma"/>
      <w:lang w:val="es-ES_tradnl" w:eastAsia="ar-SA"/>
    </w:rPr>
  </w:style>
  <w:style w:type="paragraph" w:customStyle="1" w:styleId="Sangra3detindependiente1">
    <w:name w:val="Sangría 3 de t. independiente1"/>
    <w:basedOn w:val="Normal"/>
    <w:rsid w:val="007F78BC"/>
    <w:pPr>
      <w:suppressAutoHyphens/>
      <w:overflowPunct w:val="0"/>
      <w:autoSpaceDE w:val="0"/>
      <w:ind w:firstLine="705"/>
      <w:jc w:val="both"/>
      <w:textAlignment w:val="baseline"/>
    </w:pPr>
    <w:rPr>
      <w:rFonts w:ascii="Courier New" w:hAnsi="Courier New"/>
      <w:szCs w:val="20"/>
      <w:lang w:val="es-MX" w:eastAsia="ar-SA"/>
    </w:rPr>
  </w:style>
  <w:style w:type="paragraph" w:styleId="Textonotapie">
    <w:name w:val="footnote text"/>
    <w:basedOn w:val="Normal"/>
    <w:link w:val="TextonotapieCar"/>
    <w:semiHidden/>
    <w:rsid w:val="007F78BC"/>
    <w:pPr>
      <w:suppressAutoHyphens/>
      <w:overflowPunct w:val="0"/>
      <w:autoSpaceDE w:val="0"/>
      <w:textAlignment w:val="baseline"/>
    </w:pPr>
    <w:rPr>
      <w:rFonts w:ascii="Courier New" w:hAnsi="Courier New"/>
      <w:sz w:val="20"/>
      <w:szCs w:val="20"/>
      <w:lang w:eastAsia="ar-SA"/>
    </w:rPr>
  </w:style>
  <w:style w:type="character" w:customStyle="1" w:styleId="TextonotapieCar">
    <w:name w:val="Texto nota pie Car"/>
    <w:basedOn w:val="Fuentedeprrafopredeter"/>
    <w:link w:val="Textonotapie"/>
    <w:semiHidden/>
    <w:rsid w:val="007F78BC"/>
    <w:rPr>
      <w:rFonts w:ascii="Courier New" w:eastAsia="Times New Roman" w:hAnsi="Courier New" w:cs="Times New Roman"/>
      <w:sz w:val="20"/>
      <w:szCs w:val="20"/>
      <w:lang w:val="es-ES" w:eastAsia="ar-SA"/>
    </w:rPr>
  </w:style>
  <w:style w:type="paragraph" w:customStyle="1" w:styleId="Textoindependiente31">
    <w:name w:val="Texto independiente 31"/>
    <w:basedOn w:val="Normal"/>
    <w:rsid w:val="007F78BC"/>
    <w:pPr>
      <w:suppressAutoHyphens/>
      <w:overflowPunct w:val="0"/>
      <w:autoSpaceDE w:val="0"/>
      <w:jc w:val="both"/>
      <w:textAlignment w:val="baseline"/>
    </w:pPr>
    <w:rPr>
      <w:b/>
      <w:szCs w:val="20"/>
      <w:lang w:eastAsia="ar-SA"/>
    </w:rPr>
  </w:style>
  <w:style w:type="paragraph" w:customStyle="1" w:styleId="Textoindependiente21">
    <w:name w:val="Texto independiente 21"/>
    <w:basedOn w:val="Normal"/>
    <w:rsid w:val="007F78BC"/>
    <w:pPr>
      <w:suppressAutoHyphens/>
      <w:overflowPunct w:val="0"/>
      <w:autoSpaceDE w:val="0"/>
      <w:ind w:firstLine="567"/>
      <w:jc w:val="both"/>
      <w:textAlignment w:val="baseline"/>
    </w:pPr>
    <w:rPr>
      <w:rFonts w:ascii="Courier New" w:hAnsi="Courier New"/>
      <w:szCs w:val="20"/>
      <w:lang w:val="es-MX" w:eastAsia="ar-SA"/>
    </w:rPr>
  </w:style>
  <w:style w:type="paragraph" w:customStyle="1" w:styleId="Sangra2detindependiente1">
    <w:name w:val="Sangría 2 de t. independiente1"/>
    <w:basedOn w:val="Normal"/>
    <w:rsid w:val="007F78BC"/>
    <w:pPr>
      <w:suppressAutoHyphens/>
      <w:overflowPunct w:val="0"/>
      <w:autoSpaceDE w:val="0"/>
      <w:ind w:firstLine="567"/>
      <w:jc w:val="both"/>
      <w:textAlignment w:val="baseline"/>
    </w:pPr>
    <w:rPr>
      <w:rFonts w:ascii="Courier New" w:hAnsi="Courier New"/>
      <w:b/>
      <w:szCs w:val="20"/>
      <w:lang w:val="es-MX" w:eastAsia="ar-SA"/>
    </w:rPr>
  </w:style>
  <w:style w:type="paragraph" w:customStyle="1" w:styleId="Contenidodelmarco">
    <w:name w:val="Contenido del marco"/>
    <w:basedOn w:val="Textoindependiente"/>
    <w:rsid w:val="007F78BC"/>
    <w:pPr>
      <w:suppressAutoHyphens/>
      <w:spacing w:after="0"/>
      <w:jc w:val="center"/>
    </w:pPr>
    <w:rPr>
      <w:rFonts w:ascii="Courier New" w:hAnsi="Courier New" w:cs="Courier New"/>
      <w:sz w:val="28"/>
      <w:lang w:val="es-PY" w:eastAsia="ar-SA"/>
    </w:rPr>
  </w:style>
  <w:style w:type="paragraph" w:styleId="Sinespaciado">
    <w:name w:val="No Spacing"/>
    <w:uiPriority w:val="99"/>
    <w:qFormat/>
    <w:rsid w:val="00F848A7"/>
    <w:pPr>
      <w:spacing w:after="0" w:line="240" w:lineRule="auto"/>
    </w:pPr>
    <w:rPr>
      <w:rFonts w:ascii="Times New Roman" w:eastAsia="Calibri" w:hAnsi="Times New Roman" w:cs="Times New Roman"/>
      <w:i/>
      <w:sz w:val="24"/>
    </w:rPr>
  </w:style>
  <w:style w:type="character" w:customStyle="1" w:styleId="SubttuloCar">
    <w:name w:val="Subtítulo Car"/>
    <w:basedOn w:val="Fuentedeprrafopredeter"/>
    <w:link w:val="Subttulo"/>
    <w:rsid w:val="00F848A7"/>
    <w:rPr>
      <w:rFonts w:ascii="Cambria" w:eastAsia="Times New Roman" w:hAnsi="Cambria" w:cs="Times New Roman"/>
      <w:iCs/>
      <w:color w:val="4F81BD"/>
      <w:spacing w:val="15"/>
      <w:sz w:val="24"/>
      <w:szCs w:val="24"/>
    </w:rPr>
  </w:style>
  <w:style w:type="paragraph" w:styleId="Subttulo">
    <w:name w:val="Subtitle"/>
    <w:basedOn w:val="Normal"/>
    <w:next w:val="Normal"/>
    <w:link w:val="SubttuloCar"/>
    <w:qFormat/>
    <w:rsid w:val="00F848A7"/>
    <w:pPr>
      <w:numPr>
        <w:ilvl w:val="1"/>
      </w:numPr>
    </w:pPr>
    <w:rPr>
      <w:rFonts w:ascii="Cambria" w:hAnsi="Cambria"/>
      <w:iCs/>
      <w:color w:val="4F81BD"/>
      <w:spacing w:val="15"/>
      <w:lang w:val="es-PY" w:eastAsia="en-US"/>
    </w:rPr>
  </w:style>
  <w:style w:type="character" w:customStyle="1" w:styleId="SubttuloCar1">
    <w:name w:val="Subtítulo Car1"/>
    <w:basedOn w:val="Fuentedeprrafopredeter"/>
    <w:link w:val="Subttulo"/>
    <w:uiPriority w:val="11"/>
    <w:rsid w:val="00F848A7"/>
    <w:rPr>
      <w:rFonts w:asciiTheme="majorHAnsi" w:eastAsiaTheme="majorEastAsia" w:hAnsiTheme="majorHAnsi" w:cstheme="majorBidi"/>
      <w:i/>
      <w:iCs/>
      <w:color w:val="4F81BD" w:themeColor="accent1"/>
      <w:spacing w:val="15"/>
      <w:sz w:val="24"/>
      <w:szCs w:val="24"/>
      <w:lang w:val="es-ES" w:eastAsia="es-ES"/>
    </w:rPr>
  </w:style>
  <w:style w:type="character" w:customStyle="1" w:styleId="CitadestacadaCar">
    <w:name w:val="Cita destacada Car"/>
    <w:basedOn w:val="Fuentedeprrafopredeter"/>
    <w:link w:val="Citadestacada"/>
    <w:uiPriority w:val="30"/>
    <w:rsid w:val="00F848A7"/>
    <w:rPr>
      <w:rFonts w:ascii="Times New Roman" w:eastAsia="Calibri" w:hAnsi="Times New Roman" w:cs="Times New Roman"/>
      <w:b/>
      <w:bCs/>
      <w:iCs/>
      <w:color w:val="4F81BD"/>
      <w:sz w:val="24"/>
    </w:rPr>
  </w:style>
  <w:style w:type="paragraph" w:styleId="Citadestacada">
    <w:name w:val="Intense Quote"/>
    <w:basedOn w:val="Normal"/>
    <w:next w:val="Normal"/>
    <w:link w:val="CitadestacadaCar"/>
    <w:uiPriority w:val="30"/>
    <w:qFormat/>
    <w:rsid w:val="00F848A7"/>
    <w:pPr>
      <w:pBdr>
        <w:bottom w:val="single" w:sz="4" w:space="4" w:color="4F81BD"/>
      </w:pBdr>
      <w:spacing w:before="200" w:after="280"/>
      <w:ind w:left="936" w:right="936"/>
    </w:pPr>
    <w:rPr>
      <w:rFonts w:eastAsia="Calibri"/>
      <w:b/>
      <w:bCs/>
      <w:iCs/>
      <w:color w:val="4F81BD"/>
      <w:szCs w:val="22"/>
      <w:lang w:val="es-PY" w:eastAsia="en-US"/>
    </w:rPr>
  </w:style>
  <w:style w:type="character" w:customStyle="1" w:styleId="CitadestacadaCar1">
    <w:name w:val="Cita destacada Car1"/>
    <w:basedOn w:val="Fuentedeprrafopredeter"/>
    <w:link w:val="Citadestacada"/>
    <w:uiPriority w:val="30"/>
    <w:rsid w:val="00F848A7"/>
    <w:rPr>
      <w:rFonts w:ascii="Times New Roman" w:eastAsia="Times New Roman" w:hAnsi="Times New Roman" w:cs="Times New Roman"/>
      <w:b/>
      <w:bCs/>
      <w:i/>
      <w:iCs/>
      <w:color w:val="4F81BD" w:themeColor="accent1"/>
      <w:sz w:val="24"/>
      <w:szCs w:val="24"/>
      <w:lang w:val="es-ES" w:eastAsia="es-ES"/>
    </w:rPr>
  </w:style>
  <w:style w:type="character" w:styleId="Hipervnculovisitado">
    <w:name w:val="FollowedHyperlink"/>
    <w:basedOn w:val="Fuentedeprrafopredeter"/>
    <w:uiPriority w:val="99"/>
    <w:semiHidden/>
    <w:unhideWhenUsed/>
    <w:rsid w:val="008C10D5"/>
    <w:rPr>
      <w:color w:val="800080"/>
      <w:u w:val="single"/>
    </w:rPr>
  </w:style>
  <w:style w:type="paragraph" w:styleId="Textoindependiente3">
    <w:name w:val="Body Text 3"/>
    <w:basedOn w:val="Normal"/>
    <w:link w:val="Textoindependiente3Car"/>
    <w:unhideWhenUsed/>
    <w:rsid w:val="006A3DC4"/>
    <w:pPr>
      <w:spacing w:after="120"/>
    </w:pPr>
    <w:rPr>
      <w:sz w:val="16"/>
      <w:szCs w:val="16"/>
    </w:rPr>
  </w:style>
  <w:style w:type="character" w:customStyle="1" w:styleId="Textoindependiente3Car">
    <w:name w:val="Texto independiente 3 Car"/>
    <w:basedOn w:val="Fuentedeprrafopredeter"/>
    <w:link w:val="Textoindependiente3"/>
    <w:rsid w:val="006A3DC4"/>
    <w:rPr>
      <w:rFonts w:ascii="Times New Roman" w:eastAsia="Times New Roman" w:hAnsi="Times New Roman" w:cs="Times New Roman"/>
      <w:sz w:val="16"/>
      <w:szCs w:val="16"/>
      <w:lang w:val="es-ES" w:eastAsia="es-ES"/>
    </w:rPr>
  </w:style>
  <w:style w:type="character" w:customStyle="1" w:styleId="WW8Num9z0">
    <w:name w:val="WW8Num9z0"/>
    <w:rsid w:val="006A3DC4"/>
    <w:rPr>
      <w:b/>
      <w:u w:val="single"/>
    </w:rPr>
  </w:style>
  <w:style w:type="paragraph" w:styleId="Sangra2detindependiente">
    <w:name w:val="Body Text Indent 2"/>
    <w:basedOn w:val="Normal"/>
    <w:link w:val="Sangra2detindependienteCar"/>
    <w:unhideWhenUsed/>
    <w:rsid w:val="00642BBF"/>
    <w:pPr>
      <w:spacing w:after="120" w:line="480" w:lineRule="auto"/>
      <w:ind w:left="283"/>
    </w:pPr>
  </w:style>
  <w:style w:type="character" w:customStyle="1" w:styleId="Sangra2detindependienteCar">
    <w:name w:val="Sangría 2 de t. independiente Car"/>
    <w:basedOn w:val="Fuentedeprrafopredeter"/>
    <w:link w:val="Sangra2detindependiente"/>
    <w:rsid w:val="00642BBF"/>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642BB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42BBF"/>
    <w:rPr>
      <w:rFonts w:ascii="Times New Roman" w:eastAsia="Times New Roman" w:hAnsi="Times New Roman" w:cs="Times New Roman"/>
      <w:sz w:val="16"/>
      <w:szCs w:val="16"/>
      <w:lang w:val="es-ES" w:eastAsia="es-ES"/>
    </w:rPr>
  </w:style>
  <w:style w:type="paragraph" w:customStyle="1" w:styleId="Artculodeley1">
    <w:name w:val="Artículo de ley"/>
    <w:basedOn w:val="Ttulo7"/>
    <w:rsid w:val="00642BBF"/>
    <w:pPr>
      <w:numPr>
        <w:numId w:val="5"/>
      </w:numPr>
      <w:jc w:val="both"/>
    </w:pPr>
    <w:rPr>
      <w:snapToGrid w:val="0"/>
      <w:lang w:val="en-GB" w:eastAsia="en-US"/>
    </w:rPr>
  </w:style>
  <w:style w:type="paragraph" w:styleId="Mapadeldocumento">
    <w:name w:val="Document Map"/>
    <w:basedOn w:val="Normal"/>
    <w:link w:val="MapadeldocumentoCar"/>
    <w:semiHidden/>
    <w:rsid w:val="00642BBF"/>
    <w:pPr>
      <w:shd w:val="clear" w:color="auto" w:fill="000080"/>
    </w:pPr>
    <w:rPr>
      <w:rFonts w:ascii="Tahoma" w:hAnsi="Tahoma" w:cs="Tahoma"/>
      <w:sz w:val="20"/>
      <w:szCs w:val="20"/>
      <w:lang w:val="es-ES_tradnl" w:eastAsia="zh-CN"/>
    </w:rPr>
  </w:style>
  <w:style w:type="character" w:customStyle="1" w:styleId="MapadeldocumentoCar">
    <w:name w:val="Mapa del documento Car"/>
    <w:basedOn w:val="Fuentedeprrafopredeter"/>
    <w:link w:val="Mapadeldocumento"/>
    <w:semiHidden/>
    <w:rsid w:val="00642BBF"/>
    <w:rPr>
      <w:rFonts w:ascii="Tahoma" w:eastAsia="Times New Roman" w:hAnsi="Tahoma" w:cs="Tahoma"/>
      <w:sz w:val="20"/>
      <w:szCs w:val="20"/>
      <w:shd w:val="clear" w:color="auto" w:fill="000080"/>
      <w:lang w:val="es-ES_tradnl" w:eastAsia="zh-CN"/>
    </w:rPr>
  </w:style>
  <w:style w:type="paragraph" w:customStyle="1" w:styleId="ArtculodeLey0">
    <w:name w:val="Artículo de Ley"/>
    <w:basedOn w:val="Ttulo5"/>
    <w:rsid w:val="00DD254F"/>
    <w:pPr>
      <w:numPr>
        <w:numId w:val="8"/>
      </w:numPr>
      <w:jc w:val="both"/>
    </w:pPr>
    <w:rPr>
      <w:b w:val="0"/>
      <w:bCs w:val="0"/>
      <w:i w:val="0"/>
      <w:iCs w:val="0"/>
      <w:sz w:val="24"/>
      <w:szCs w:val="24"/>
      <w:lang w:val="es-ES_tradnl" w:eastAsia="zh-CN"/>
    </w:rPr>
  </w:style>
  <w:style w:type="paragraph" w:customStyle="1" w:styleId="ArtculodeLey">
    <w:name w:val="Artículo deLey"/>
    <w:basedOn w:val="Ttulo7"/>
    <w:rsid w:val="00DD254F"/>
    <w:pPr>
      <w:numPr>
        <w:numId w:val="6"/>
      </w:numPr>
    </w:pPr>
    <w:rPr>
      <w:lang w:val="es-ES_tradnl" w:eastAsia="zh-CN"/>
    </w:rPr>
  </w:style>
  <w:style w:type="paragraph" w:customStyle="1" w:styleId="CaptulodeLey">
    <w:name w:val="Capítulo de Ley"/>
    <w:basedOn w:val="NormalWeb"/>
    <w:rsid w:val="00DD254F"/>
    <w:pPr>
      <w:spacing w:beforeAutospacing="0" w:afterAutospacing="0"/>
      <w:jc w:val="center"/>
      <w:outlineLvl w:val="3"/>
    </w:pPr>
    <w:rPr>
      <w:b/>
      <w:bCs/>
      <w:sz w:val="36"/>
      <w:szCs w:val="36"/>
      <w:lang w:val="es-ES_tradnl" w:eastAsia="zh-CN"/>
    </w:rPr>
  </w:style>
  <w:style w:type="paragraph" w:customStyle="1" w:styleId="Artculodeley2">
    <w:name w:val="Artículo deley"/>
    <w:basedOn w:val="Ttulo5"/>
    <w:rsid w:val="00DD254F"/>
    <w:pPr>
      <w:numPr>
        <w:numId w:val="7"/>
      </w:numPr>
      <w:jc w:val="both"/>
    </w:pPr>
    <w:rPr>
      <w:b w:val="0"/>
      <w:bCs w:val="0"/>
      <w:i w:val="0"/>
      <w:iCs w:val="0"/>
      <w:snapToGrid w:val="0"/>
      <w:sz w:val="24"/>
      <w:szCs w:val="24"/>
      <w:lang w:val="es-ES_tradnl" w:eastAsia="en-US"/>
    </w:rPr>
  </w:style>
  <w:style w:type="paragraph" w:customStyle="1" w:styleId="artculodeley3">
    <w:name w:val="artículo de ley"/>
    <w:basedOn w:val="Ttulo5"/>
    <w:rsid w:val="00E424D1"/>
    <w:pPr>
      <w:jc w:val="both"/>
      <w:outlineLvl w:val="6"/>
    </w:pPr>
    <w:rPr>
      <w:b w:val="0"/>
      <w:bCs w:val="0"/>
      <w:i w:val="0"/>
      <w:iCs w:val="0"/>
      <w:snapToGrid w:val="0"/>
      <w:sz w:val="24"/>
      <w:szCs w:val="20"/>
      <w:lang w:val="es-ES_tradnl" w:eastAsia="en-US"/>
    </w:rPr>
  </w:style>
  <w:style w:type="paragraph" w:customStyle="1" w:styleId="contarticulo">
    <w:name w:val="cont articulo"/>
    <w:basedOn w:val="Normal"/>
    <w:rsid w:val="00E424D1"/>
    <w:pPr>
      <w:widowControl w:val="0"/>
      <w:jc w:val="both"/>
    </w:pPr>
    <w:rPr>
      <w:snapToGrid w:val="0"/>
      <w:szCs w:val="20"/>
      <w:lang w:val="es-ES_tradnl" w:eastAsia="en-US"/>
    </w:rPr>
  </w:style>
  <w:style w:type="paragraph" w:customStyle="1" w:styleId="Caratuladeley">
    <w:name w:val="Caratula de ley"/>
    <w:basedOn w:val="Normal"/>
    <w:rsid w:val="00E424D1"/>
    <w:pPr>
      <w:spacing w:before="100" w:after="100"/>
      <w:jc w:val="center"/>
      <w:outlineLvl w:val="0"/>
    </w:pPr>
    <w:rPr>
      <w:b/>
      <w:sz w:val="96"/>
      <w:szCs w:val="20"/>
      <w:lang w:val="es-ES_tradnl" w:eastAsia="en-US"/>
    </w:rPr>
  </w:style>
</w:styles>
</file>

<file path=word/webSettings.xml><?xml version="1.0" encoding="utf-8"?>
<w:webSettings xmlns:r="http://schemas.openxmlformats.org/officeDocument/2006/relationships" xmlns:w="http://schemas.openxmlformats.org/wordprocessingml/2006/main">
  <w:divs>
    <w:div w:id="1097288711">
      <w:bodyDiv w:val="1"/>
      <w:marLeft w:val="0"/>
      <w:marRight w:val="0"/>
      <w:marTop w:val="0"/>
      <w:marBottom w:val="0"/>
      <w:divBdr>
        <w:top w:val="none" w:sz="0" w:space="0" w:color="auto"/>
        <w:left w:val="none" w:sz="0" w:space="0" w:color="auto"/>
        <w:bottom w:val="none" w:sz="0" w:space="0" w:color="auto"/>
        <w:right w:val="none" w:sz="0" w:space="0" w:color="auto"/>
      </w:divBdr>
    </w:div>
    <w:div w:id="126899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PY"/>
  <c:chart>
    <c:autoTitleDeleted val="1"/>
    <c:view3D>
      <c:hPercent val="76"/>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8.5714285714285715E-2"/>
          <c:y val="6.9444444444444475E-2"/>
          <c:w val="0.68"/>
          <c:h val="0.76851851851851882"/>
        </c:manualLayout>
      </c:layout>
      <c:bar3DChart>
        <c:barDir val="col"/>
        <c:grouping val="clustered"/>
        <c:ser>
          <c:idx val="0"/>
          <c:order val="0"/>
          <c:tx>
            <c:strRef>
              <c:f>Sheet1!$A$2</c:f>
              <c:strCache>
                <c:ptCount val="1"/>
                <c:pt idx="0">
                  <c:v>PREFER.</c:v>
                </c:pt>
              </c:strCache>
            </c:strRef>
          </c:tx>
          <c:spPr>
            <a:solidFill>
              <a:srgbClr val="BBE0E3"/>
            </a:solidFill>
            <a:ln w="12628">
              <a:solidFill>
                <a:srgbClr val="000000"/>
              </a:solidFill>
              <a:prstDash val="solid"/>
            </a:ln>
          </c:spPr>
          <c:cat>
            <c:strRef>
              <c:f>Sheet1!$B$1:$E$1</c:f>
              <c:strCache>
                <c:ptCount val="4"/>
                <c:pt idx="0">
                  <c:v>ACHA</c:v>
                </c:pt>
                <c:pt idx="1">
                  <c:v>ARIAS</c:v>
                </c:pt>
                <c:pt idx="2">
                  <c:v>LISER</c:v>
                </c:pt>
                <c:pt idx="3">
                  <c:v>TUMA</c:v>
                </c:pt>
              </c:strCache>
            </c:strRef>
          </c:cat>
          <c:val>
            <c:numRef>
              <c:f>Sheet1!$B$2:$E$2</c:f>
              <c:numCache>
                <c:formatCode>General</c:formatCode>
                <c:ptCount val="4"/>
                <c:pt idx="0">
                  <c:v>32.6</c:v>
                </c:pt>
                <c:pt idx="1">
                  <c:v>57.6</c:v>
                </c:pt>
                <c:pt idx="2">
                  <c:v>7.9</c:v>
                </c:pt>
                <c:pt idx="3">
                  <c:v>1.9000000000000001</c:v>
                </c:pt>
              </c:numCache>
            </c:numRef>
          </c:val>
        </c:ser>
        <c:gapDepth val="0"/>
        <c:shape val="box"/>
        <c:axId val="293313536"/>
        <c:axId val="293348096"/>
        <c:axId val="0"/>
      </c:bar3DChart>
      <c:catAx>
        <c:axId val="293313536"/>
        <c:scaling>
          <c:orientation val="minMax"/>
        </c:scaling>
        <c:axPos val="b"/>
        <c:numFmt formatCode="General" sourceLinked="1"/>
        <c:tickLblPos val="low"/>
        <c:spPr>
          <a:ln w="3157">
            <a:solidFill>
              <a:srgbClr val="000000"/>
            </a:solidFill>
            <a:prstDash val="solid"/>
          </a:ln>
        </c:spPr>
        <c:txPr>
          <a:bodyPr rot="0" vert="horz"/>
          <a:lstStyle/>
          <a:p>
            <a:pPr>
              <a:defRPr sz="920" b="1" i="0" u="none" strike="noStrike" baseline="0">
                <a:solidFill>
                  <a:srgbClr val="000000"/>
                </a:solidFill>
                <a:latin typeface="Arial"/>
                <a:ea typeface="Arial"/>
                <a:cs typeface="Arial"/>
              </a:defRPr>
            </a:pPr>
            <a:endParaRPr lang="es-PY"/>
          </a:p>
        </c:txPr>
        <c:crossAx val="293348096"/>
        <c:crosses val="autoZero"/>
        <c:auto val="1"/>
        <c:lblAlgn val="ctr"/>
        <c:lblOffset val="100"/>
        <c:tickLblSkip val="1"/>
        <c:tickMarkSkip val="1"/>
      </c:catAx>
      <c:valAx>
        <c:axId val="293348096"/>
        <c:scaling>
          <c:orientation val="minMax"/>
        </c:scaling>
        <c:axPos val="l"/>
        <c:majorGridlines>
          <c:spPr>
            <a:ln w="3157">
              <a:solidFill>
                <a:srgbClr val="000000"/>
              </a:solidFill>
              <a:prstDash val="solid"/>
            </a:ln>
          </c:spPr>
        </c:majorGridlines>
        <c:numFmt formatCode="General" sourceLinked="1"/>
        <c:tickLblPos val="nextTo"/>
        <c:spPr>
          <a:ln w="3157">
            <a:solidFill>
              <a:srgbClr val="000000"/>
            </a:solidFill>
            <a:prstDash val="solid"/>
          </a:ln>
        </c:spPr>
        <c:txPr>
          <a:bodyPr rot="0" vert="horz"/>
          <a:lstStyle/>
          <a:p>
            <a:pPr>
              <a:defRPr sz="920" b="1" i="0" u="none" strike="noStrike" baseline="0">
                <a:solidFill>
                  <a:srgbClr val="000000"/>
                </a:solidFill>
                <a:latin typeface="Arial"/>
                <a:ea typeface="Arial"/>
                <a:cs typeface="Arial"/>
              </a:defRPr>
            </a:pPr>
            <a:endParaRPr lang="es-PY"/>
          </a:p>
        </c:txPr>
        <c:crossAx val="293313536"/>
        <c:crosses val="autoZero"/>
        <c:crossBetween val="between"/>
      </c:valAx>
      <c:spPr>
        <a:noFill/>
        <a:ln w="25256">
          <a:noFill/>
        </a:ln>
      </c:spPr>
    </c:plotArea>
    <c:legend>
      <c:legendPos val="r"/>
      <c:layout>
        <c:manualLayout>
          <c:xMode val="edge"/>
          <c:yMode val="edge"/>
          <c:x val="0.79714285714285715"/>
          <c:y val="0.45370370370370372"/>
          <c:w val="0.19142857142857136"/>
          <c:h val="9.7222222222222224E-2"/>
        </c:manualLayout>
      </c:layout>
      <c:spPr>
        <a:noFill/>
        <a:ln w="3157">
          <a:solidFill>
            <a:srgbClr val="000000"/>
          </a:solidFill>
          <a:prstDash val="solid"/>
        </a:ln>
      </c:spPr>
      <c:txPr>
        <a:bodyPr/>
        <a:lstStyle/>
        <a:p>
          <a:pPr>
            <a:defRPr sz="845" b="1" i="0" u="none" strike="noStrike" baseline="0">
              <a:solidFill>
                <a:srgbClr val="000000"/>
              </a:solidFill>
              <a:latin typeface="Arial"/>
              <a:ea typeface="Arial"/>
              <a:cs typeface="Arial"/>
            </a:defRPr>
          </a:pPr>
          <a:endParaRPr lang="es-PY"/>
        </a:p>
      </c:txPr>
    </c:legend>
    <c:plotVisOnly val="1"/>
    <c:dispBlanksAs val="gap"/>
  </c:chart>
  <c:spPr>
    <a:noFill/>
    <a:ln>
      <a:noFill/>
    </a:ln>
  </c:spPr>
  <c:txPr>
    <a:bodyPr/>
    <a:lstStyle/>
    <a:p>
      <a:pPr>
        <a:defRPr sz="920" b="1" i="0" u="none" strike="noStrike" baseline="0">
          <a:solidFill>
            <a:srgbClr val="000000"/>
          </a:solidFill>
          <a:latin typeface="Arial"/>
          <a:ea typeface="Arial"/>
          <a:cs typeface="Arial"/>
        </a:defRPr>
      </a:pPr>
      <a:endParaRPr lang="es-PY"/>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14306</Words>
  <Characters>78687</Characters>
  <Application>Microsoft Office Word</Application>
  <DocSecurity>0</DocSecurity>
  <Lines>655</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2015-01-25T15:12:00Z</dcterms:created>
  <dcterms:modified xsi:type="dcterms:W3CDTF">2015-01-25T15:12:00Z</dcterms:modified>
</cp:coreProperties>
</file>