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20" w:rsidRDefault="00D83720" w:rsidP="00D83720">
      <w:pPr>
        <w:jc w:val="center"/>
        <w:rPr>
          <w:b/>
          <w:u w:val="single"/>
        </w:rPr>
      </w:pPr>
      <w:r w:rsidRPr="0046338A">
        <w:rPr>
          <w:b/>
          <w:u w:val="single"/>
        </w:rPr>
        <w:t>FILOSOFIA</w:t>
      </w:r>
    </w:p>
    <w:p w:rsidR="00D83720" w:rsidRDefault="00D83720" w:rsidP="00D83720">
      <w:pPr>
        <w:jc w:val="center"/>
        <w:rPr>
          <w:b/>
          <w:u w:val="single"/>
        </w:rPr>
      </w:pPr>
    </w:p>
    <w:p w:rsidR="00D83720" w:rsidRDefault="00D83720" w:rsidP="00D83720">
      <w:pPr>
        <w:rPr>
          <w:b/>
        </w:rPr>
      </w:pPr>
      <w:r w:rsidRPr="0046338A">
        <w:rPr>
          <w:b/>
          <w:u w:val="single"/>
        </w:rPr>
        <w:t>UNIDAD DE APRENDIZAJE 1</w:t>
      </w:r>
      <w:r w:rsidRPr="0046338A">
        <w:rPr>
          <w:b/>
        </w:rPr>
        <w:t xml:space="preserve">. Introducción a </w:t>
      </w:r>
      <w:smartTag w:uri="urn:schemas-microsoft-com:office:smarttags" w:element="PersonName">
        <w:smartTagPr>
          <w:attr w:name="ProductID" w:val="la Filosof￭a."/>
        </w:smartTagPr>
        <w:r w:rsidRPr="0046338A">
          <w:rPr>
            <w:b/>
          </w:rPr>
          <w:t>la Filosofía.</w:t>
        </w:r>
      </w:smartTag>
    </w:p>
    <w:p w:rsidR="00D83720" w:rsidRDefault="00D83720" w:rsidP="00D83720">
      <w:pPr>
        <w:rPr>
          <w:b/>
        </w:rPr>
      </w:pPr>
    </w:p>
    <w:p w:rsidR="00D83720" w:rsidRDefault="00D83720" w:rsidP="00D83720">
      <w:pPr>
        <w:rPr>
          <w:b/>
        </w:rPr>
      </w:pPr>
      <w:r w:rsidRPr="00DB7B06">
        <w:rPr>
          <w:b/>
          <w:u w:val="single"/>
        </w:rPr>
        <w:t>Definiciones filosóficas y vivencias filosóficas</w:t>
      </w:r>
      <w:r>
        <w:rPr>
          <w:b/>
        </w:rPr>
        <w:t>.</w:t>
      </w:r>
    </w:p>
    <w:p w:rsidR="00D83720" w:rsidRDefault="00D83720" w:rsidP="00D83720">
      <w:pPr>
        <w:rPr>
          <w:b/>
        </w:rPr>
      </w:pPr>
    </w:p>
    <w:p w:rsidR="00D83720" w:rsidRPr="009F708B" w:rsidRDefault="00D83720" w:rsidP="00A3337D">
      <w:pPr>
        <w:numPr>
          <w:ilvl w:val="0"/>
          <w:numId w:val="18"/>
        </w:numPr>
        <w:rPr>
          <w:b/>
          <w:color w:val="FF0000"/>
        </w:rPr>
      </w:pPr>
      <w:r w:rsidRPr="009F708B">
        <w:rPr>
          <w:b/>
          <w:color w:val="FF0000"/>
        </w:rPr>
        <w:t>La filosofía más que ninguna otra disciplina, necesita:</w:t>
      </w:r>
    </w:p>
    <w:p w:rsidR="00D83720" w:rsidRPr="009F708B" w:rsidRDefault="00D83720" w:rsidP="00A3337D">
      <w:pPr>
        <w:numPr>
          <w:ilvl w:val="1"/>
          <w:numId w:val="18"/>
        </w:numPr>
        <w:rPr>
          <w:b/>
          <w:color w:val="FF0000"/>
        </w:rPr>
      </w:pPr>
      <w:r w:rsidRPr="009F708B">
        <w:rPr>
          <w:b/>
          <w:color w:val="FF0000"/>
        </w:rPr>
        <w:t>ser estudiada</w:t>
      </w:r>
    </w:p>
    <w:p w:rsidR="00D83720" w:rsidRPr="009F708B" w:rsidRDefault="00D83720" w:rsidP="00A3337D">
      <w:pPr>
        <w:numPr>
          <w:ilvl w:val="1"/>
          <w:numId w:val="18"/>
        </w:numPr>
        <w:rPr>
          <w:b/>
          <w:color w:val="FF0000"/>
        </w:rPr>
      </w:pPr>
      <w:r w:rsidRPr="009F708B">
        <w:rPr>
          <w:b/>
          <w:color w:val="FF0000"/>
        </w:rPr>
        <w:t>ser analizada</w:t>
      </w:r>
    </w:p>
    <w:p w:rsidR="00D83720" w:rsidRPr="009F708B" w:rsidRDefault="00D83720" w:rsidP="00A3337D">
      <w:pPr>
        <w:numPr>
          <w:ilvl w:val="1"/>
          <w:numId w:val="18"/>
        </w:numPr>
        <w:rPr>
          <w:b/>
          <w:color w:val="FF0000"/>
        </w:rPr>
      </w:pPr>
      <w:r w:rsidRPr="009F708B">
        <w:rPr>
          <w:b/>
          <w:color w:val="FF0000"/>
        </w:rPr>
        <w:t>ser reflexionada</w:t>
      </w:r>
    </w:p>
    <w:p w:rsidR="00D83720" w:rsidRPr="009F708B" w:rsidRDefault="00D83720" w:rsidP="00A3337D">
      <w:pPr>
        <w:numPr>
          <w:ilvl w:val="1"/>
          <w:numId w:val="18"/>
        </w:numPr>
        <w:rPr>
          <w:b/>
          <w:color w:val="FF0000"/>
        </w:rPr>
      </w:pPr>
      <w:r w:rsidRPr="009F708B">
        <w:rPr>
          <w:b/>
          <w:color w:val="FF0000"/>
        </w:rPr>
        <w:t>ser vivida</w:t>
      </w:r>
    </w:p>
    <w:p w:rsidR="00D83720" w:rsidRDefault="00D83720" w:rsidP="00D83720">
      <w:pPr>
        <w:rPr>
          <w:b/>
        </w:rPr>
      </w:pPr>
    </w:p>
    <w:p w:rsidR="00D83720" w:rsidRPr="009F708B" w:rsidRDefault="00D83720" w:rsidP="00A3337D">
      <w:pPr>
        <w:numPr>
          <w:ilvl w:val="0"/>
          <w:numId w:val="18"/>
        </w:numPr>
        <w:rPr>
          <w:b/>
          <w:color w:val="FF0000"/>
        </w:rPr>
      </w:pPr>
      <w:r w:rsidRPr="009F708B">
        <w:rPr>
          <w:b/>
          <w:color w:val="FF0000"/>
        </w:rPr>
        <w:t>La formula de ¨todo lo racional es real y todo lo real es racional¨ fue enunciada por:</w:t>
      </w:r>
    </w:p>
    <w:p w:rsidR="00D83720" w:rsidRPr="009F708B" w:rsidRDefault="00D83720" w:rsidP="00A3337D">
      <w:pPr>
        <w:numPr>
          <w:ilvl w:val="1"/>
          <w:numId w:val="18"/>
        </w:numPr>
        <w:rPr>
          <w:b/>
          <w:color w:val="FF0000"/>
        </w:rPr>
      </w:pPr>
      <w:r w:rsidRPr="009F708B">
        <w:rPr>
          <w:b/>
          <w:color w:val="FF0000"/>
        </w:rPr>
        <w:t>Platón</w:t>
      </w:r>
    </w:p>
    <w:p w:rsidR="00D83720" w:rsidRPr="009F708B" w:rsidRDefault="00D83720" w:rsidP="00A3337D">
      <w:pPr>
        <w:numPr>
          <w:ilvl w:val="1"/>
          <w:numId w:val="18"/>
        </w:numPr>
        <w:rPr>
          <w:b/>
          <w:color w:val="FF0000"/>
        </w:rPr>
      </w:pPr>
      <w:r w:rsidRPr="009F708B">
        <w:rPr>
          <w:b/>
          <w:color w:val="FF0000"/>
        </w:rPr>
        <w:t>Sócrates</w:t>
      </w:r>
    </w:p>
    <w:p w:rsidR="00D83720" w:rsidRPr="009F708B" w:rsidRDefault="00D83720" w:rsidP="00A3337D">
      <w:pPr>
        <w:numPr>
          <w:ilvl w:val="1"/>
          <w:numId w:val="18"/>
        </w:numPr>
        <w:rPr>
          <w:b/>
          <w:color w:val="FF0000"/>
        </w:rPr>
      </w:pPr>
      <w:r w:rsidRPr="009F708B">
        <w:rPr>
          <w:b/>
          <w:color w:val="FF0000"/>
        </w:rPr>
        <w:t>Aristóteles</w:t>
      </w:r>
    </w:p>
    <w:p w:rsidR="00D83720" w:rsidRPr="009F708B" w:rsidRDefault="00D83720" w:rsidP="00A3337D">
      <w:pPr>
        <w:numPr>
          <w:ilvl w:val="1"/>
          <w:numId w:val="18"/>
        </w:numPr>
        <w:rPr>
          <w:b/>
          <w:color w:val="FF0000"/>
        </w:rPr>
      </w:pPr>
      <w:r w:rsidRPr="009F708B">
        <w:rPr>
          <w:b/>
          <w:color w:val="FF0000"/>
        </w:rPr>
        <w:t>Descarte</w:t>
      </w:r>
    </w:p>
    <w:p w:rsidR="00D83720" w:rsidRPr="009F708B" w:rsidRDefault="00D83720" w:rsidP="00A3337D">
      <w:pPr>
        <w:numPr>
          <w:ilvl w:val="1"/>
          <w:numId w:val="18"/>
        </w:numPr>
        <w:rPr>
          <w:b/>
          <w:color w:val="FF0000"/>
        </w:rPr>
      </w:pPr>
      <w:r w:rsidRPr="009F708B">
        <w:rPr>
          <w:b/>
          <w:color w:val="FF0000"/>
        </w:rPr>
        <w:t>Hegel</w:t>
      </w:r>
    </w:p>
    <w:p w:rsidR="00D83720" w:rsidRPr="009F708B" w:rsidRDefault="00D83720" w:rsidP="00D83720">
      <w:pPr>
        <w:rPr>
          <w:b/>
          <w:color w:val="FF0000"/>
        </w:rPr>
      </w:pPr>
    </w:p>
    <w:p w:rsidR="00D83720" w:rsidRDefault="00D83720" w:rsidP="00A3337D">
      <w:pPr>
        <w:numPr>
          <w:ilvl w:val="0"/>
          <w:numId w:val="18"/>
        </w:numPr>
        <w:rPr>
          <w:b/>
        </w:rPr>
      </w:pPr>
      <w:r>
        <w:rPr>
          <w:b/>
        </w:rPr>
        <w:t>La filosofía aparece como un modo de vida que postula una ciencia según el filósofo:</w:t>
      </w:r>
    </w:p>
    <w:p w:rsidR="00D83720" w:rsidRDefault="00D83720" w:rsidP="00A3337D">
      <w:pPr>
        <w:numPr>
          <w:ilvl w:val="1"/>
          <w:numId w:val="18"/>
        </w:numPr>
        <w:rPr>
          <w:b/>
        </w:rPr>
      </w:pPr>
      <w:r>
        <w:rPr>
          <w:b/>
        </w:rPr>
        <w:t>Platón</w:t>
      </w:r>
    </w:p>
    <w:p w:rsidR="00D83720" w:rsidRDefault="00D83720" w:rsidP="00A3337D">
      <w:pPr>
        <w:numPr>
          <w:ilvl w:val="1"/>
          <w:numId w:val="18"/>
        </w:numPr>
        <w:rPr>
          <w:b/>
        </w:rPr>
      </w:pPr>
      <w:r>
        <w:rPr>
          <w:b/>
        </w:rPr>
        <w:t xml:space="preserve">Sócrates </w:t>
      </w:r>
    </w:p>
    <w:p w:rsidR="00D83720" w:rsidRDefault="00D83720" w:rsidP="00A3337D">
      <w:pPr>
        <w:numPr>
          <w:ilvl w:val="1"/>
          <w:numId w:val="18"/>
        </w:numPr>
        <w:rPr>
          <w:b/>
        </w:rPr>
      </w:pPr>
      <w:r>
        <w:rPr>
          <w:b/>
        </w:rPr>
        <w:t xml:space="preserve">Aristóteles </w:t>
      </w:r>
    </w:p>
    <w:p w:rsidR="00D83720" w:rsidRDefault="00D83720" w:rsidP="00A3337D">
      <w:pPr>
        <w:numPr>
          <w:ilvl w:val="1"/>
          <w:numId w:val="18"/>
        </w:numPr>
        <w:rPr>
          <w:b/>
        </w:rPr>
      </w:pPr>
      <w:r>
        <w:rPr>
          <w:b/>
        </w:rPr>
        <w:t>Descartes</w:t>
      </w:r>
    </w:p>
    <w:p w:rsidR="00D83720" w:rsidRDefault="00D83720" w:rsidP="00A3337D">
      <w:pPr>
        <w:numPr>
          <w:ilvl w:val="1"/>
          <w:numId w:val="18"/>
        </w:numPr>
        <w:rPr>
          <w:b/>
        </w:rPr>
      </w:pPr>
      <w:r>
        <w:rPr>
          <w:b/>
        </w:rPr>
        <w:t>Kant</w:t>
      </w:r>
    </w:p>
    <w:p w:rsidR="00D83720" w:rsidRDefault="00D83720" w:rsidP="00D83720">
      <w:pPr>
        <w:rPr>
          <w:b/>
        </w:rPr>
      </w:pPr>
    </w:p>
    <w:p w:rsidR="00D83720" w:rsidRDefault="00D83720" w:rsidP="00A3337D">
      <w:pPr>
        <w:numPr>
          <w:ilvl w:val="0"/>
          <w:numId w:val="18"/>
        </w:numPr>
        <w:rPr>
          <w:b/>
        </w:rPr>
      </w:pPr>
      <w:r>
        <w:rPr>
          <w:b/>
        </w:rPr>
        <w:t xml:space="preserve">Para Sócrates el interés fundamental de </w:t>
      </w:r>
      <w:smartTag w:uri="urn:schemas-microsoft-com:office:smarttags" w:element="PersonName">
        <w:smartTagPr>
          <w:attr w:name="ProductID" w:val="la Filosof￭a"/>
        </w:smartTagPr>
        <w:r>
          <w:rPr>
            <w:b/>
          </w:rPr>
          <w:t>la Filosofía</w:t>
        </w:r>
      </w:smartTag>
      <w:r>
        <w:rPr>
          <w:b/>
        </w:rPr>
        <w:t xml:space="preserve"> era:</w:t>
      </w:r>
    </w:p>
    <w:p w:rsidR="00D83720" w:rsidRDefault="00D83720" w:rsidP="00A3337D">
      <w:pPr>
        <w:numPr>
          <w:ilvl w:val="1"/>
          <w:numId w:val="18"/>
        </w:numPr>
        <w:rPr>
          <w:b/>
        </w:rPr>
      </w:pPr>
      <w:r>
        <w:rPr>
          <w:b/>
        </w:rPr>
        <w:t>La ley</w:t>
      </w:r>
    </w:p>
    <w:p w:rsidR="00D83720" w:rsidRDefault="00D83720" w:rsidP="00A3337D">
      <w:pPr>
        <w:numPr>
          <w:ilvl w:val="1"/>
          <w:numId w:val="18"/>
        </w:numPr>
        <w:rPr>
          <w:b/>
        </w:rPr>
      </w:pPr>
      <w:r>
        <w:rPr>
          <w:b/>
        </w:rPr>
        <w:t>La moral</w:t>
      </w:r>
    </w:p>
    <w:p w:rsidR="00D83720" w:rsidRDefault="00D83720" w:rsidP="00A3337D">
      <w:pPr>
        <w:numPr>
          <w:ilvl w:val="1"/>
          <w:numId w:val="18"/>
        </w:numPr>
        <w:rPr>
          <w:b/>
        </w:rPr>
      </w:pPr>
      <w:r>
        <w:rPr>
          <w:b/>
        </w:rPr>
        <w:t>La política</w:t>
      </w:r>
    </w:p>
    <w:p w:rsidR="00D83720" w:rsidRDefault="00D83720" w:rsidP="00A3337D">
      <w:pPr>
        <w:numPr>
          <w:ilvl w:val="1"/>
          <w:numId w:val="18"/>
        </w:numPr>
        <w:rPr>
          <w:b/>
        </w:rPr>
      </w:pPr>
      <w:r>
        <w:rPr>
          <w:b/>
        </w:rPr>
        <w:t>El derecho</w:t>
      </w:r>
    </w:p>
    <w:p w:rsidR="00D83720" w:rsidRDefault="00D83720" w:rsidP="00A3337D">
      <w:pPr>
        <w:numPr>
          <w:ilvl w:val="1"/>
          <w:numId w:val="18"/>
        </w:numPr>
        <w:rPr>
          <w:b/>
        </w:rPr>
      </w:pPr>
      <w:r>
        <w:rPr>
          <w:b/>
        </w:rPr>
        <w:t>La filosofía</w:t>
      </w:r>
    </w:p>
    <w:p w:rsidR="00D83720" w:rsidRDefault="00D83720" w:rsidP="00D83720">
      <w:pPr>
        <w:rPr>
          <w:b/>
        </w:rPr>
      </w:pPr>
    </w:p>
    <w:p w:rsidR="00D83720" w:rsidRDefault="00D83720" w:rsidP="00A3337D">
      <w:pPr>
        <w:numPr>
          <w:ilvl w:val="0"/>
          <w:numId w:val="18"/>
        </w:numPr>
        <w:rPr>
          <w:b/>
        </w:rPr>
      </w:pPr>
    </w:p>
    <w:p w:rsidR="00D83720" w:rsidRDefault="00D83720" w:rsidP="00D83720">
      <w:pPr>
        <w:rPr>
          <w:b/>
        </w:rPr>
      </w:pPr>
    </w:p>
    <w:p w:rsidR="00D83720" w:rsidRDefault="00D83720" w:rsidP="00D83720">
      <w:pPr>
        <w:rPr>
          <w:b/>
        </w:rPr>
      </w:pPr>
      <w:r w:rsidRPr="00DB7B06">
        <w:rPr>
          <w:b/>
          <w:u w:val="single"/>
        </w:rPr>
        <w:t>Sentido de la voz filosofía</w:t>
      </w:r>
      <w:r>
        <w:rPr>
          <w:b/>
        </w:rPr>
        <w:t>.</w:t>
      </w:r>
    </w:p>
    <w:p w:rsidR="00D83720" w:rsidRDefault="00D83720" w:rsidP="00D83720">
      <w:pPr>
        <w:rPr>
          <w:b/>
        </w:rPr>
      </w:pPr>
    </w:p>
    <w:p w:rsidR="00D83720" w:rsidRPr="009F708B" w:rsidRDefault="00D83720" w:rsidP="00A3337D">
      <w:pPr>
        <w:numPr>
          <w:ilvl w:val="0"/>
          <w:numId w:val="19"/>
        </w:numPr>
        <w:rPr>
          <w:b/>
          <w:color w:val="FF0000"/>
        </w:rPr>
      </w:pPr>
      <w:r w:rsidRPr="009F708B">
        <w:rPr>
          <w:b/>
          <w:color w:val="FF0000"/>
        </w:rPr>
        <w:t>La filosofía significa:</w:t>
      </w:r>
    </w:p>
    <w:p w:rsidR="00D83720" w:rsidRPr="009F708B" w:rsidRDefault="00D83720" w:rsidP="00A3337D">
      <w:pPr>
        <w:numPr>
          <w:ilvl w:val="1"/>
          <w:numId w:val="19"/>
        </w:numPr>
        <w:rPr>
          <w:b/>
          <w:color w:val="FF0000"/>
        </w:rPr>
      </w:pPr>
      <w:r w:rsidRPr="009F708B">
        <w:rPr>
          <w:b/>
          <w:color w:val="FF0000"/>
        </w:rPr>
        <w:t>la sabiduría misma</w:t>
      </w:r>
    </w:p>
    <w:p w:rsidR="00D83720" w:rsidRPr="009F708B" w:rsidRDefault="00D83720" w:rsidP="00A3337D">
      <w:pPr>
        <w:numPr>
          <w:ilvl w:val="1"/>
          <w:numId w:val="19"/>
        </w:numPr>
        <w:rPr>
          <w:b/>
          <w:color w:val="FF0000"/>
        </w:rPr>
      </w:pPr>
      <w:r w:rsidRPr="009F708B">
        <w:rPr>
          <w:b/>
          <w:color w:val="FF0000"/>
        </w:rPr>
        <w:t>amor a la sabiduría</w:t>
      </w:r>
    </w:p>
    <w:p w:rsidR="00D83720" w:rsidRPr="009F708B" w:rsidRDefault="00D83720" w:rsidP="00A3337D">
      <w:pPr>
        <w:numPr>
          <w:ilvl w:val="1"/>
          <w:numId w:val="19"/>
        </w:numPr>
        <w:rPr>
          <w:b/>
          <w:color w:val="FF0000"/>
        </w:rPr>
      </w:pPr>
    </w:p>
    <w:p w:rsidR="00D83720" w:rsidRDefault="00D83720" w:rsidP="00D83720">
      <w:pPr>
        <w:rPr>
          <w:b/>
        </w:rPr>
      </w:pPr>
    </w:p>
    <w:p w:rsidR="00D83720" w:rsidRDefault="00D83720" w:rsidP="00D83720">
      <w:pPr>
        <w:rPr>
          <w:b/>
        </w:rPr>
      </w:pPr>
    </w:p>
    <w:p w:rsidR="00D83720" w:rsidRDefault="00D83720" w:rsidP="00D83720">
      <w:pPr>
        <w:rPr>
          <w:b/>
        </w:rPr>
      </w:pPr>
    </w:p>
    <w:p w:rsidR="00D83720" w:rsidRDefault="00D83720" w:rsidP="00A3337D">
      <w:pPr>
        <w:numPr>
          <w:ilvl w:val="0"/>
          <w:numId w:val="19"/>
        </w:numPr>
        <w:rPr>
          <w:b/>
        </w:rPr>
      </w:pPr>
      <w:r>
        <w:rPr>
          <w:b/>
        </w:rPr>
        <w:t>El saber filosófico se caracteriza por:</w:t>
      </w:r>
    </w:p>
    <w:p w:rsidR="00D83720" w:rsidRDefault="00D83720" w:rsidP="00A3337D">
      <w:pPr>
        <w:numPr>
          <w:ilvl w:val="1"/>
          <w:numId w:val="18"/>
        </w:numPr>
        <w:rPr>
          <w:b/>
        </w:rPr>
      </w:pPr>
      <w:r>
        <w:rPr>
          <w:b/>
        </w:rPr>
        <w:t>Es básicamente discursivo e intuitivo</w:t>
      </w:r>
    </w:p>
    <w:p w:rsidR="00D83720" w:rsidRDefault="00D83720" w:rsidP="00A3337D">
      <w:pPr>
        <w:numPr>
          <w:ilvl w:val="1"/>
          <w:numId w:val="18"/>
        </w:numPr>
        <w:rPr>
          <w:b/>
        </w:rPr>
      </w:pPr>
      <w:r>
        <w:rPr>
          <w:b/>
        </w:rPr>
        <w:t>Estudia la totalidad de la realidad</w:t>
      </w:r>
    </w:p>
    <w:p w:rsidR="00D83720" w:rsidRDefault="00D83720" w:rsidP="00A3337D">
      <w:pPr>
        <w:numPr>
          <w:ilvl w:val="1"/>
          <w:numId w:val="18"/>
        </w:numPr>
        <w:rPr>
          <w:b/>
        </w:rPr>
      </w:pPr>
      <w:r>
        <w:rPr>
          <w:b/>
        </w:rPr>
        <w:t>Es un saber sin supuestos</w:t>
      </w:r>
    </w:p>
    <w:p w:rsidR="00D83720" w:rsidRDefault="00D83720" w:rsidP="00A3337D">
      <w:pPr>
        <w:numPr>
          <w:ilvl w:val="1"/>
          <w:numId w:val="18"/>
        </w:numPr>
        <w:rPr>
          <w:b/>
        </w:rPr>
      </w:pPr>
      <w:r>
        <w:rPr>
          <w:b/>
        </w:rPr>
        <w:t>Se basa en sola luz de la razón natural</w:t>
      </w:r>
    </w:p>
    <w:p w:rsidR="00D83720" w:rsidRDefault="00D83720" w:rsidP="00A3337D">
      <w:pPr>
        <w:numPr>
          <w:ilvl w:val="1"/>
          <w:numId w:val="18"/>
        </w:numPr>
        <w:rPr>
          <w:b/>
        </w:rPr>
      </w:pPr>
      <w:r>
        <w:rPr>
          <w:b/>
        </w:rPr>
        <w:t>Todas las opciones anteriores</w:t>
      </w:r>
    </w:p>
    <w:p w:rsidR="00D83720" w:rsidRDefault="00D83720" w:rsidP="00D83720">
      <w:pPr>
        <w:rPr>
          <w:b/>
        </w:rPr>
      </w:pPr>
    </w:p>
    <w:p w:rsidR="00D83720" w:rsidRDefault="00D83720" w:rsidP="00A3337D">
      <w:pPr>
        <w:numPr>
          <w:ilvl w:val="0"/>
          <w:numId w:val="19"/>
        </w:numPr>
        <w:rPr>
          <w:b/>
        </w:rPr>
      </w:pPr>
      <w:r>
        <w:rPr>
          <w:b/>
        </w:rPr>
        <w:t>Indica la disciplina filosófica que asume la problemática específica del ser humano e intenta responder el significado de su humanidad:</w:t>
      </w:r>
    </w:p>
    <w:p w:rsidR="00D83720" w:rsidRDefault="00D83720" w:rsidP="00A3337D">
      <w:pPr>
        <w:numPr>
          <w:ilvl w:val="1"/>
          <w:numId w:val="19"/>
        </w:numPr>
        <w:rPr>
          <w:b/>
        </w:rPr>
      </w:pPr>
      <w:r>
        <w:rPr>
          <w:b/>
        </w:rPr>
        <w:t>Axiología</w:t>
      </w:r>
    </w:p>
    <w:p w:rsidR="00D83720" w:rsidRDefault="00D83720" w:rsidP="00A3337D">
      <w:pPr>
        <w:numPr>
          <w:ilvl w:val="1"/>
          <w:numId w:val="19"/>
        </w:numPr>
        <w:rPr>
          <w:b/>
        </w:rPr>
      </w:pPr>
      <w:r>
        <w:rPr>
          <w:b/>
        </w:rPr>
        <w:t>Etica</w:t>
      </w:r>
    </w:p>
    <w:p w:rsidR="00D83720" w:rsidRDefault="00D83720" w:rsidP="00A3337D">
      <w:pPr>
        <w:numPr>
          <w:ilvl w:val="1"/>
          <w:numId w:val="19"/>
        </w:numPr>
        <w:rPr>
          <w:b/>
        </w:rPr>
      </w:pPr>
      <w:r>
        <w:rPr>
          <w:b/>
        </w:rPr>
        <w:t>Antropología</w:t>
      </w:r>
    </w:p>
    <w:p w:rsidR="00D83720" w:rsidRDefault="00D83720" w:rsidP="00A3337D">
      <w:pPr>
        <w:numPr>
          <w:ilvl w:val="1"/>
          <w:numId w:val="19"/>
        </w:numPr>
        <w:rPr>
          <w:b/>
        </w:rPr>
      </w:pPr>
      <w:r>
        <w:rPr>
          <w:b/>
        </w:rPr>
        <w:t>Lógica</w:t>
      </w:r>
    </w:p>
    <w:p w:rsidR="00D83720" w:rsidRDefault="00D83720" w:rsidP="00A3337D">
      <w:pPr>
        <w:numPr>
          <w:ilvl w:val="1"/>
          <w:numId w:val="19"/>
        </w:numPr>
        <w:rPr>
          <w:b/>
        </w:rPr>
      </w:pPr>
      <w:r>
        <w:rPr>
          <w:b/>
        </w:rPr>
        <w:t>Metafisica</w:t>
      </w:r>
    </w:p>
    <w:p w:rsidR="00D83720" w:rsidRDefault="00D83720" w:rsidP="00D83720">
      <w:pPr>
        <w:rPr>
          <w:b/>
        </w:rPr>
      </w:pPr>
    </w:p>
    <w:p w:rsidR="00D83720" w:rsidRDefault="00D83720" w:rsidP="00A3337D">
      <w:pPr>
        <w:numPr>
          <w:ilvl w:val="0"/>
          <w:numId w:val="19"/>
        </w:numPr>
        <w:rPr>
          <w:b/>
        </w:rPr>
      </w:pPr>
      <w:r>
        <w:rPr>
          <w:b/>
        </w:rPr>
        <w:t>La palabra filosofía adquiere el sentido de  saber racional, reflexivo, saber adquirido mediante el método dialéctico, con el filósofo griego:</w:t>
      </w:r>
    </w:p>
    <w:p w:rsidR="00D83720" w:rsidRDefault="00D83720" w:rsidP="00A3337D">
      <w:pPr>
        <w:numPr>
          <w:ilvl w:val="1"/>
          <w:numId w:val="19"/>
        </w:numPr>
        <w:rPr>
          <w:b/>
        </w:rPr>
      </w:pPr>
      <w:r>
        <w:rPr>
          <w:b/>
        </w:rPr>
        <w:t>Kant</w:t>
      </w:r>
    </w:p>
    <w:p w:rsidR="00D83720" w:rsidRDefault="00D83720" w:rsidP="00A3337D">
      <w:pPr>
        <w:numPr>
          <w:ilvl w:val="1"/>
          <w:numId w:val="19"/>
        </w:numPr>
        <w:rPr>
          <w:b/>
        </w:rPr>
      </w:pPr>
      <w:r>
        <w:rPr>
          <w:b/>
        </w:rPr>
        <w:t>Santo Tomás de Aquino</w:t>
      </w:r>
    </w:p>
    <w:p w:rsidR="00D83720" w:rsidRDefault="00D83720" w:rsidP="00A3337D">
      <w:pPr>
        <w:numPr>
          <w:ilvl w:val="1"/>
          <w:numId w:val="19"/>
        </w:numPr>
        <w:rPr>
          <w:b/>
        </w:rPr>
      </w:pPr>
      <w:r>
        <w:rPr>
          <w:b/>
        </w:rPr>
        <w:t>Descartes</w:t>
      </w:r>
    </w:p>
    <w:p w:rsidR="00D83720" w:rsidRDefault="00D83720" w:rsidP="00A3337D">
      <w:pPr>
        <w:numPr>
          <w:ilvl w:val="1"/>
          <w:numId w:val="19"/>
        </w:numPr>
        <w:rPr>
          <w:b/>
        </w:rPr>
      </w:pPr>
      <w:r>
        <w:rPr>
          <w:b/>
        </w:rPr>
        <w:t>Platón</w:t>
      </w:r>
    </w:p>
    <w:p w:rsidR="00D83720" w:rsidRDefault="00D83720" w:rsidP="00A3337D">
      <w:pPr>
        <w:numPr>
          <w:ilvl w:val="1"/>
          <w:numId w:val="19"/>
        </w:numPr>
        <w:rPr>
          <w:b/>
        </w:rPr>
      </w:pPr>
      <w:r>
        <w:rPr>
          <w:b/>
        </w:rPr>
        <w:t>San Agustín</w:t>
      </w:r>
    </w:p>
    <w:p w:rsidR="00D83720" w:rsidRDefault="00D83720" w:rsidP="00D83720">
      <w:pPr>
        <w:rPr>
          <w:b/>
        </w:rPr>
      </w:pPr>
    </w:p>
    <w:p w:rsidR="00D83720" w:rsidRDefault="00D83720" w:rsidP="00D83720">
      <w:pPr>
        <w:rPr>
          <w:b/>
        </w:rPr>
      </w:pPr>
    </w:p>
    <w:p w:rsidR="00D83720" w:rsidRDefault="00D83720" w:rsidP="00D83720">
      <w:pPr>
        <w:rPr>
          <w:b/>
        </w:rPr>
      </w:pPr>
    </w:p>
    <w:p w:rsidR="00D83720" w:rsidRDefault="00D83720" w:rsidP="00A3337D">
      <w:pPr>
        <w:numPr>
          <w:ilvl w:val="0"/>
          <w:numId w:val="19"/>
        </w:numPr>
        <w:rPr>
          <w:b/>
        </w:rPr>
      </w:pPr>
      <w:r>
        <w:rPr>
          <w:b/>
        </w:rPr>
        <w:t xml:space="preserve">Según Plantón, el origen de </w:t>
      </w:r>
      <w:smartTag w:uri="urn:schemas-microsoft-com:office:smarttags" w:element="PersonName">
        <w:smartTagPr>
          <w:attr w:name="ProductID" w:val="la Filosof￭a"/>
        </w:smartTagPr>
        <w:r>
          <w:rPr>
            <w:b/>
          </w:rPr>
          <w:t>la Filosofía</w:t>
        </w:r>
      </w:smartTag>
      <w:r>
        <w:rPr>
          <w:b/>
        </w:rPr>
        <w:t xml:space="preserve"> es:</w:t>
      </w:r>
    </w:p>
    <w:p w:rsidR="00D83720" w:rsidRDefault="00D83720" w:rsidP="00A3337D">
      <w:pPr>
        <w:numPr>
          <w:ilvl w:val="1"/>
          <w:numId w:val="19"/>
        </w:numPr>
        <w:rPr>
          <w:b/>
        </w:rPr>
      </w:pPr>
      <w:r>
        <w:rPr>
          <w:b/>
        </w:rPr>
        <w:t>La muerte</w:t>
      </w:r>
    </w:p>
    <w:p w:rsidR="00D83720" w:rsidRDefault="00D83720" w:rsidP="00A3337D">
      <w:pPr>
        <w:numPr>
          <w:ilvl w:val="1"/>
          <w:numId w:val="19"/>
        </w:numPr>
        <w:rPr>
          <w:b/>
        </w:rPr>
      </w:pPr>
      <w:r>
        <w:rPr>
          <w:b/>
        </w:rPr>
        <w:t>La angustia</w:t>
      </w:r>
    </w:p>
    <w:p w:rsidR="00D83720" w:rsidRDefault="00D83720" w:rsidP="00A3337D">
      <w:pPr>
        <w:numPr>
          <w:ilvl w:val="1"/>
          <w:numId w:val="19"/>
        </w:numPr>
        <w:rPr>
          <w:b/>
        </w:rPr>
      </w:pPr>
      <w:r>
        <w:rPr>
          <w:b/>
        </w:rPr>
        <w:t>El temor</w:t>
      </w:r>
    </w:p>
    <w:p w:rsidR="00D83720" w:rsidRDefault="00D83720" w:rsidP="00A3337D">
      <w:pPr>
        <w:numPr>
          <w:ilvl w:val="1"/>
          <w:numId w:val="19"/>
        </w:numPr>
        <w:rPr>
          <w:b/>
        </w:rPr>
      </w:pPr>
      <w:r>
        <w:rPr>
          <w:b/>
        </w:rPr>
        <w:t>El asombro</w:t>
      </w:r>
    </w:p>
    <w:p w:rsidR="00D83720" w:rsidRDefault="00D83720" w:rsidP="00A3337D">
      <w:pPr>
        <w:numPr>
          <w:ilvl w:val="1"/>
          <w:numId w:val="19"/>
        </w:numPr>
        <w:rPr>
          <w:b/>
        </w:rPr>
      </w:pPr>
      <w:r>
        <w:rPr>
          <w:b/>
        </w:rPr>
        <w:t>La duda</w:t>
      </w:r>
    </w:p>
    <w:p w:rsidR="00D83720" w:rsidRDefault="00D83720" w:rsidP="00D83720">
      <w:pPr>
        <w:rPr>
          <w:b/>
        </w:rPr>
      </w:pPr>
    </w:p>
    <w:p w:rsidR="00D83720" w:rsidRDefault="00D83720" w:rsidP="00A3337D">
      <w:pPr>
        <w:numPr>
          <w:ilvl w:val="0"/>
          <w:numId w:val="19"/>
        </w:numPr>
        <w:rPr>
          <w:b/>
        </w:rPr>
      </w:pPr>
      <w:r>
        <w:rPr>
          <w:b/>
        </w:rPr>
        <w:t>La filosofía según Aristóteles es:</w:t>
      </w:r>
    </w:p>
    <w:p w:rsidR="00D83720" w:rsidRDefault="00D83720" w:rsidP="00A3337D">
      <w:pPr>
        <w:numPr>
          <w:ilvl w:val="1"/>
          <w:numId w:val="19"/>
        </w:numPr>
        <w:rPr>
          <w:b/>
        </w:rPr>
      </w:pPr>
      <w:r>
        <w:rPr>
          <w:b/>
        </w:rPr>
        <w:t>El saber que busca la comprensión de la totalidad de lo real por sus causas primeras y fines últimos con la sola luz de la razón natural.</w:t>
      </w:r>
    </w:p>
    <w:p w:rsidR="00D83720" w:rsidRDefault="00D83720" w:rsidP="00A3337D">
      <w:pPr>
        <w:numPr>
          <w:ilvl w:val="1"/>
          <w:numId w:val="19"/>
        </w:numPr>
        <w:rPr>
          <w:b/>
        </w:rPr>
      </w:pPr>
      <w:r>
        <w:rPr>
          <w:b/>
        </w:rPr>
        <w:t>Preparación para la vida</w:t>
      </w:r>
    </w:p>
    <w:p w:rsidR="00D83720" w:rsidRDefault="00D83720" w:rsidP="00A3337D">
      <w:pPr>
        <w:numPr>
          <w:ilvl w:val="1"/>
          <w:numId w:val="19"/>
        </w:numPr>
        <w:rPr>
          <w:b/>
        </w:rPr>
      </w:pPr>
      <w:r>
        <w:rPr>
          <w:b/>
        </w:rPr>
        <w:t>Preparación para la muerte</w:t>
      </w:r>
    </w:p>
    <w:p w:rsidR="00D83720" w:rsidRDefault="00D83720" w:rsidP="00A3337D">
      <w:pPr>
        <w:numPr>
          <w:ilvl w:val="1"/>
          <w:numId w:val="19"/>
        </w:numPr>
        <w:rPr>
          <w:b/>
        </w:rPr>
      </w:pPr>
      <w:r>
        <w:rPr>
          <w:b/>
        </w:rPr>
        <w:t>Critica del lenguaje</w:t>
      </w:r>
    </w:p>
    <w:p w:rsidR="00D83720" w:rsidRDefault="00D83720" w:rsidP="00A3337D">
      <w:pPr>
        <w:numPr>
          <w:ilvl w:val="1"/>
          <w:numId w:val="19"/>
        </w:numPr>
        <w:rPr>
          <w:b/>
        </w:rPr>
      </w:pPr>
      <w:r>
        <w:rPr>
          <w:b/>
        </w:rPr>
        <w:lastRenderedPageBreak/>
        <w:t>La ciencia de la idea</w:t>
      </w:r>
    </w:p>
    <w:p w:rsidR="00D83720" w:rsidRDefault="00D83720" w:rsidP="00D83720">
      <w:pPr>
        <w:rPr>
          <w:b/>
        </w:rPr>
      </w:pPr>
    </w:p>
    <w:p w:rsidR="00D83720" w:rsidRDefault="00D83720" w:rsidP="00A3337D">
      <w:pPr>
        <w:numPr>
          <w:ilvl w:val="0"/>
          <w:numId w:val="19"/>
        </w:numPr>
        <w:rPr>
          <w:b/>
        </w:rPr>
      </w:pPr>
      <w:r>
        <w:rPr>
          <w:b/>
        </w:rPr>
        <w:t>La actividad teórica por excelencia que puede realizar el ser humano, según Aristóteles es la:</w:t>
      </w:r>
    </w:p>
    <w:p w:rsidR="00D83720" w:rsidRDefault="00D83720" w:rsidP="00A3337D">
      <w:pPr>
        <w:numPr>
          <w:ilvl w:val="1"/>
          <w:numId w:val="19"/>
        </w:numPr>
        <w:rPr>
          <w:b/>
        </w:rPr>
      </w:pPr>
      <w:r>
        <w:rPr>
          <w:b/>
        </w:rPr>
        <w:t>Teologìa</w:t>
      </w:r>
    </w:p>
    <w:p w:rsidR="00D83720" w:rsidRDefault="00D83720" w:rsidP="00A3337D">
      <w:pPr>
        <w:numPr>
          <w:ilvl w:val="1"/>
          <w:numId w:val="19"/>
        </w:numPr>
        <w:rPr>
          <w:b/>
        </w:rPr>
      </w:pPr>
      <w:r>
        <w:rPr>
          <w:b/>
        </w:rPr>
        <w:t>Psicología</w:t>
      </w:r>
    </w:p>
    <w:p w:rsidR="00D83720" w:rsidRDefault="00D83720" w:rsidP="00A3337D">
      <w:pPr>
        <w:numPr>
          <w:ilvl w:val="1"/>
          <w:numId w:val="19"/>
        </w:numPr>
        <w:rPr>
          <w:b/>
        </w:rPr>
      </w:pPr>
      <w:r>
        <w:rPr>
          <w:b/>
        </w:rPr>
        <w:t>Filosofía</w:t>
      </w:r>
    </w:p>
    <w:p w:rsidR="00D83720" w:rsidRDefault="00D83720" w:rsidP="00A3337D">
      <w:pPr>
        <w:numPr>
          <w:ilvl w:val="1"/>
          <w:numId w:val="19"/>
        </w:numPr>
        <w:rPr>
          <w:b/>
        </w:rPr>
      </w:pPr>
      <w:r>
        <w:rPr>
          <w:b/>
        </w:rPr>
        <w:t>Matemática</w:t>
      </w:r>
    </w:p>
    <w:p w:rsidR="00D83720" w:rsidRDefault="00D83720" w:rsidP="00D83720">
      <w:pPr>
        <w:rPr>
          <w:b/>
        </w:rPr>
      </w:pPr>
    </w:p>
    <w:p w:rsidR="00D83720" w:rsidRDefault="00D83720" w:rsidP="00A3337D">
      <w:pPr>
        <w:numPr>
          <w:ilvl w:val="0"/>
          <w:numId w:val="19"/>
        </w:numPr>
        <w:rPr>
          <w:b/>
        </w:rPr>
      </w:pPr>
      <w:r>
        <w:rPr>
          <w:b/>
        </w:rPr>
        <w:t>La disciplina filosófica que reflexiona sobre el ser en general, considrándolo como un objeto de estudio, se denomina:</w:t>
      </w:r>
    </w:p>
    <w:p w:rsidR="00D83720" w:rsidRDefault="00D83720" w:rsidP="00A3337D">
      <w:pPr>
        <w:numPr>
          <w:ilvl w:val="1"/>
          <w:numId w:val="19"/>
        </w:numPr>
        <w:rPr>
          <w:b/>
        </w:rPr>
      </w:pPr>
      <w:r>
        <w:rPr>
          <w:b/>
        </w:rPr>
        <w:t>Ontología</w:t>
      </w:r>
    </w:p>
    <w:p w:rsidR="00D83720" w:rsidRDefault="00D83720" w:rsidP="00A3337D">
      <w:pPr>
        <w:numPr>
          <w:ilvl w:val="1"/>
          <w:numId w:val="19"/>
        </w:numPr>
        <w:rPr>
          <w:b/>
        </w:rPr>
      </w:pPr>
      <w:r>
        <w:rPr>
          <w:b/>
        </w:rPr>
        <w:t>Lógica</w:t>
      </w:r>
    </w:p>
    <w:p w:rsidR="00D83720" w:rsidRDefault="00D83720" w:rsidP="00A3337D">
      <w:pPr>
        <w:numPr>
          <w:ilvl w:val="1"/>
          <w:numId w:val="19"/>
        </w:numPr>
        <w:rPr>
          <w:b/>
        </w:rPr>
      </w:pPr>
      <w:r>
        <w:rPr>
          <w:b/>
        </w:rPr>
        <w:t>Teología</w:t>
      </w:r>
    </w:p>
    <w:p w:rsidR="00D83720" w:rsidRDefault="00D83720" w:rsidP="00A3337D">
      <w:pPr>
        <w:numPr>
          <w:ilvl w:val="1"/>
          <w:numId w:val="19"/>
        </w:numPr>
        <w:rPr>
          <w:b/>
        </w:rPr>
      </w:pPr>
      <w:r>
        <w:rPr>
          <w:b/>
        </w:rPr>
        <w:t>Epistemología</w:t>
      </w:r>
    </w:p>
    <w:p w:rsidR="00D83720" w:rsidRDefault="00D83720" w:rsidP="00D83720">
      <w:pPr>
        <w:rPr>
          <w:b/>
        </w:rPr>
      </w:pPr>
    </w:p>
    <w:p w:rsidR="00D83720" w:rsidRDefault="00D83720" w:rsidP="00A3337D">
      <w:pPr>
        <w:numPr>
          <w:ilvl w:val="0"/>
          <w:numId w:val="19"/>
        </w:numPr>
        <w:rPr>
          <w:b/>
        </w:rPr>
      </w:pPr>
    </w:p>
    <w:p w:rsidR="00D83720" w:rsidRDefault="00D83720" w:rsidP="00D83720">
      <w:pPr>
        <w:rPr>
          <w:b/>
          <w:u w:val="single"/>
        </w:rPr>
      </w:pPr>
      <w:r w:rsidRPr="00A63CF8">
        <w:rPr>
          <w:b/>
          <w:u w:val="single"/>
        </w:rPr>
        <w:t>La filosofía antigua</w:t>
      </w:r>
    </w:p>
    <w:p w:rsidR="00D83720" w:rsidRDefault="00D83720" w:rsidP="00D83720">
      <w:pPr>
        <w:rPr>
          <w:b/>
          <w:u w:val="single"/>
        </w:rPr>
      </w:pPr>
    </w:p>
    <w:p w:rsidR="00D83720" w:rsidRDefault="00D83720" w:rsidP="00D83720"/>
    <w:p w:rsidR="00D83720" w:rsidRPr="009F708B" w:rsidRDefault="00D83720" w:rsidP="00A3337D">
      <w:pPr>
        <w:numPr>
          <w:ilvl w:val="0"/>
          <w:numId w:val="17"/>
        </w:numPr>
        <w:rPr>
          <w:b/>
          <w:color w:val="FF0000"/>
        </w:rPr>
      </w:pPr>
      <w:r w:rsidRPr="009F708B">
        <w:rPr>
          <w:b/>
          <w:color w:val="FF0000"/>
        </w:rPr>
        <w:t>El saber buscado metódicamente, aplicando determinadas funciones intelectuales, en forma reflexiva, en la antigüedad se denomina:</w:t>
      </w:r>
    </w:p>
    <w:p w:rsidR="00D83720" w:rsidRPr="009F708B" w:rsidRDefault="00D83720" w:rsidP="00A3337D">
      <w:pPr>
        <w:numPr>
          <w:ilvl w:val="1"/>
          <w:numId w:val="17"/>
        </w:numPr>
        <w:rPr>
          <w:b/>
          <w:color w:val="FF0000"/>
        </w:rPr>
      </w:pPr>
      <w:r w:rsidRPr="009F708B">
        <w:rPr>
          <w:b/>
          <w:color w:val="FF0000"/>
        </w:rPr>
        <w:t>Filosofía</w:t>
      </w:r>
    </w:p>
    <w:p w:rsidR="00D83720" w:rsidRPr="009F708B" w:rsidRDefault="00D83720" w:rsidP="00A3337D">
      <w:pPr>
        <w:numPr>
          <w:ilvl w:val="1"/>
          <w:numId w:val="17"/>
        </w:numPr>
        <w:rPr>
          <w:b/>
          <w:color w:val="FF0000"/>
        </w:rPr>
      </w:pPr>
      <w:r w:rsidRPr="009F708B">
        <w:rPr>
          <w:b/>
          <w:color w:val="FF0000"/>
        </w:rPr>
        <w:t>Mito</w:t>
      </w:r>
    </w:p>
    <w:p w:rsidR="00D83720" w:rsidRPr="009F708B" w:rsidRDefault="00D83720" w:rsidP="00A3337D">
      <w:pPr>
        <w:numPr>
          <w:ilvl w:val="1"/>
          <w:numId w:val="17"/>
        </w:numPr>
        <w:rPr>
          <w:b/>
          <w:color w:val="FF0000"/>
        </w:rPr>
      </w:pPr>
      <w:r w:rsidRPr="009F708B">
        <w:rPr>
          <w:b/>
          <w:color w:val="FF0000"/>
        </w:rPr>
        <w:t>Doxa</w:t>
      </w:r>
    </w:p>
    <w:p w:rsidR="00D83720" w:rsidRPr="009F708B" w:rsidRDefault="00D83720" w:rsidP="00A3337D">
      <w:pPr>
        <w:numPr>
          <w:ilvl w:val="1"/>
          <w:numId w:val="17"/>
        </w:numPr>
        <w:rPr>
          <w:b/>
          <w:color w:val="FF0000"/>
        </w:rPr>
      </w:pPr>
      <w:r w:rsidRPr="009F708B">
        <w:rPr>
          <w:b/>
          <w:color w:val="FF0000"/>
        </w:rPr>
        <w:t>Episteme</w:t>
      </w:r>
    </w:p>
    <w:p w:rsidR="00D83720" w:rsidRDefault="00D83720" w:rsidP="00D83720">
      <w:pPr>
        <w:ind w:left="360"/>
      </w:pPr>
    </w:p>
    <w:p w:rsidR="00D83720" w:rsidRPr="009F708B" w:rsidRDefault="00D83720" w:rsidP="00A3337D">
      <w:pPr>
        <w:numPr>
          <w:ilvl w:val="0"/>
          <w:numId w:val="17"/>
        </w:numPr>
        <w:rPr>
          <w:color w:val="FF0000"/>
        </w:rPr>
      </w:pPr>
      <w:r w:rsidRPr="009F708B">
        <w:rPr>
          <w:color w:val="FF0000"/>
        </w:rPr>
        <w:t>Para Aristóteles lo que el hombre hace, produce, corresponde a:</w:t>
      </w:r>
    </w:p>
    <w:p w:rsidR="00D83720" w:rsidRPr="009F708B" w:rsidRDefault="00D83720" w:rsidP="00A3337D">
      <w:pPr>
        <w:numPr>
          <w:ilvl w:val="1"/>
          <w:numId w:val="17"/>
        </w:numPr>
        <w:rPr>
          <w:color w:val="FF0000"/>
        </w:rPr>
      </w:pPr>
      <w:r w:rsidRPr="009F708B">
        <w:rPr>
          <w:color w:val="FF0000"/>
        </w:rPr>
        <w:t>La ética</w:t>
      </w:r>
    </w:p>
    <w:p w:rsidR="00D83720" w:rsidRPr="009F708B" w:rsidRDefault="00D83720" w:rsidP="00A3337D">
      <w:pPr>
        <w:numPr>
          <w:ilvl w:val="1"/>
          <w:numId w:val="17"/>
        </w:numPr>
        <w:rPr>
          <w:color w:val="FF0000"/>
        </w:rPr>
      </w:pPr>
      <w:r w:rsidRPr="009F708B">
        <w:rPr>
          <w:color w:val="FF0000"/>
        </w:rPr>
        <w:t>La física</w:t>
      </w:r>
    </w:p>
    <w:p w:rsidR="00D83720" w:rsidRPr="009F708B" w:rsidRDefault="00D83720" w:rsidP="00A3337D">
      <w:pPr>
        <w:numPr>
          <w:ilvl w:val="1"/>
          <w:numId w:val="17"/>
        </w:numPr>
        <w:rPr>
          <w:color w:val="FF0000"/>
        </w:rPr>
      </w:pPr>
      <w:r w:rsidRPr="009F708B">
        <w:rPr>
          <w:color w:val="FF0000"/>
        </w:rPr>
        <w:t>La lógica</w:t>
      </w:r>
    </w:p>
    <w:p w:rsidR="00D83720" w:rsidRPr="009F708B" w:rsidRDefault="00D83720" w:rsidP="00A3337D">
      <w:pPr>
        <w:numPr>
          <w:ilvl w:val="1"/>
          <w:numId w:val="17"/>
        </w:numPr>
        <w:rPr>
          <w:color w:val="FF0000"/>
        </w:rPr>
      </w:pPr>
      <w:r w:rsidRPr="009F708B">
        <w:rPr>
          <w:color w:val="FF0000"/>
        </w:rPr>
        <w:t>La fenomenología</w:t>
      </w:r>
    </w:p>
    <w:p w:rsidR="00D83720" w:rsidRPr="009F708B" w:rsidRDefault="00D83720" w:rsidP="00A3337D">
      <w:pPr>
        <w:numPr>
          <w:ilvl w:val="1"/>
          <w:numId w:val="17"/>
        </w:numPr>
        <w:rPr>
          <w:color w:val="FF0000"/>
        </w:rPr>
      </w:pPr>
      <w:r w:rsidRPr="009F708B">
        <w:rPr>
          <w:color w:val="FF0000"/>
        </w:rPr>
        <w:t>Ninguno</w:t>
      </w:r>
    </w:p>
    <w:p w:rsidR="00D83720" w:rsidRDefault="00D83720" w:rsidP="00D83720"/>
    <w:p w:rsidR="00D83720" w:rsidRDefault="00D83720" w:rsidP="00A3337D">
      <w:pPr>
        <w:numPr>
          <w:ilvl w:val="0"/>
          <w:numId w:val="17"/>
        </w:numPr>
      </w:pPr>
      <w:r>
        <w:t>Los que practicaron primero la dialéctica fueron:</w:t>
      </w:r>
    </w:p>
    <w:p w:rsidR="00D83720" w:rsidRDefault="00D83720" w:rsidP="00A3337D">
      <w:pPr>
        <w:numPr>
          <w:ilvl w:val="1"/>
          <w:numId w:val="17"/>
        </w:numPr>
      </w:pPr>
      <w:r>
        <w:t>Los escolásticos</w:t>
      </w:r>
    </w:p>
    <w:p w:rsidR="00D83720" w:rsidRDefault="00D83720" w:rsidP="00A3337D">
      <w:pPr>
        <w:numPr>
          <w:ilvl w:val="1"/>
          <w:numId w:val="17"/>
        </w:numPr>
      </w:pPr>
      <w:r>
        <w:t>Los eleáticos</w:t>
      </w:r>
    </w:p>
    <w:p w:rsidR="00D83720" w:rsidRDefault="00D83720" w:rsidP="00A3337D">
      <w:pPr>
        <w:numPr>
          <w:ilvl w:val="1"/>
          <w:numId w:val="17"/>
        </w:numPr>
      </w:pPr>
      <w:r>
        <w:t>Los griegos</w:t>
      </w:r>
    </w:p>
    <w:p w:rsidR="00D83720" w:rsidRDefault="00D83720" w:rsidP="00A3337D">
      <w:pPr>
        <w:numPr>
          <w:ilvl w:val="1"/>
          <w:numId w:val="17"/>
        </w:numPr>
      </w:pPr>
      <w:r>
        <w:t>Los romanos</w:t>
      </w:r>
    </w:p>
    <w:p w:rsidR="00D83720" w:rsidRDefault="00D83720" w:rsidP="00A3337D">
      <w:pPr>
        <w:numPr>
          <w:ilvl w:val="1"/>
          <w:numId w:val="17"/>
        </w:numPr>
      </w:pPr>
      <w:r>
        <w:t>Ninguno</w:t>
      </w:r>
    </w:p>
    <w:p w:rsidR="00D83720" w:rsidRDefault="00D83720" w:rsidP="00D83720"/>
    <w:p w:rsidR="00D83720" w:rsidRDefault="00D83720" w:rsidP="00A3337D">
      <w:pPr>
        <w:numPr>
          <w:ilvl w:val="0"/>
          <w:numId w:val="17"/>
        </w:numPr>
      </w:pPr>
      <w:r>
        <w:t>La psicología en Aristóteles era sub parte de:</w:t>
      </w:r>
    </w:p>
    <w:p w:rsidR="00D83720" w:rsidRDefault="00D83720" w:rsidP="00A3337D">
      <w:pPr>
        <w:numPr>
          <w:ilvl w:val="1"/>
          <w:numId w:val="17"/>
        </w:numPr>
      </w:pPr>
      <w:r>
        <w:lastRenderedPageBreak/>
        <w:t>La lógica</w:t>
      </w:r>
    </w:p>
    <w:p w:rsidR="00D83720" w:rsidRDefault="00D83720" w:rsidP="00A3337D">
      <w:pPr>
        <w:numPr>
          <w:ilvl w:val="1"/>
          <w:numId w:val="17"/>
        </w:numPr>
      </w:pPr>
      <w:r>
        <w:t>La ética</w:t>
      </w:r>
    </w:p>
    <w:p w:rsidR="00D83720" w:rsidRDefault="00D83720" w:rsidP="00A3337D">
      <w:pPr>
        <w:numPr>
          <w:ilvl w:val="1"/>
          <w:numId w:val="17"/>
        </w:numPr>
      </w:pPr>
      <w:r>
        <w:t>La física</w:t>
      </w:r>
    </w:p>
    <w:p w:rsidR="00D83720" w:rsidRDefault="00D83720" w:rsidP="00A3337D">
      <w:pPr>
        <w:numPr>
          <w:ilvl w:val="1"/>
          <w:numId w:val="17"/>
        </w:numPr>
      </w:pPr>
      <w:r>
        <w:t>La filosofía</w:t>
      </w:r>
    </w:p>
    <w:p w:rsidR="00D83720" w:rsidRDefault="00D83720" w:rsidP="00A3337D">
      <w:pPr>
        <w:numPr>
          <w:ilvl w:val="1"/>
          <w:numId w:val="17"/>
        </w:numPr>
      </w:pPr>
      <w:r>
        <w:t>Ninguna</w:t>
      </w:r>
    </w:p>
    <w:p w:rsidR="00D83720" w:rsidRDefault="00D83720" w:rsidP="00D83720"/>
    <w:p w:rsidR="00D83720" w:rsidRDefault="00D83720" w:rsidP="00A3337D">
      <w:pPr>
        <w:numPr>
          <w:ilvl w:val="0"/>
          <w:numId w:val="17"/>
        </w:numPr>
      </w:pPr>
      <w:r>
        <w:t>Discutir una tesis o esa afirmación que hemos hecho y depurarla en discusión es:</w:t>
      </w:r>
    </w:p>
    <w:p w:rsidR="00D83720" w:rsidRDefault="00D83720" w:rsidP="00A3337D">
      <w:pPr>
        <w:numPr>
          <w:ilvl w:val="1"/>
          <w:numId w:val="17"/>
        </w:numPr>
      </w:pPr>
      <w:r>
        <w:t>La lógica</w:t>
      </w:r>
    </w:p>
    <w:p w:rsidR="00D83720" w:rsidRDefault="00D83720" w:rsidP="00A3337D">
      <w:pPr>
        <w:numPr>
          <w:ilvl w:val="1"/>
          <w:numId w:val="17"/>
        </w:numPr>
      </w:pPr>
      <w:r>
        <w:t>La disputa</w:t>
      </w:r>
    </w:p>
    <w:p w:rsidR="00D83720" w:rsidRDefault="00D83720" w:rsidP="00A3337D">
      <w:pPr>
        <w:numPr>
          <w:ilvl w:val="1"/>
          <w:numId w:val="17"/>
        </w:numPr>
      </w:pPr>
      <w:r>
        <w:t>La mayeútica</w:t>
      </w:r>
    </w:p>
    <w:p w:rsidR="00D83720" w:rsidRDefault="00D83720" w:rsidP="00A3337D">
      <w:pPr>
        <w:numPr>
          <w:ilvl w:val="1"/>
          <w:numId w:val="17"/>
        </w:numPr>
      </w:pPr>
      <w:r>
        <w:t>La dialéctica</w:t>
      </w:r>
    </w:p>
    <w:p w:rsidR="00D83720" w:rsidRDefault="00D83720" w:rsidP="00A3337D">
      <w:pPr>
        <w:numPr>
          <w:ilvl w:val="1"/>
          <w:numId w:val="17"/>
        </w:numPr>
      </w:pPr>
      <w:r>
        <w:t>Ninguna</w:t>
      </w:r>
    </w:p>
    <w:p w:rsidR="00D83720" w:rsidRDefault="00D83720" w:rsidP="00D83720"/>
    <w:p w:rsidR="00D83720" w:rsidRPr="009F708B" w:rsidRDefault="00D83720" w:rsidP="00A3337D">
      <w:pPr>
        <w:numPr>
          <w:ilvl w:val="0"/>
          <w:numId w:val="17"/>
        </w:numPr>
        <w:rPr>
          <w:color w:val="FF0000"/>
        </w:rPr>
      </w:pPr>
      <w:r w:rsidRPr="009F708B">
        <w:rPr>
          <w:color w:val="FF0000"/>
        </w:rPr>
        <w:t>El saber que tenemos porque lo hemos buscado según Platón es:</w:t>
      </w:r>
    </w:p>
    <w:p w:rsidR="00D83720" w:rsidRPr="009F708B" w:rsidRDefault="00D83720" w:rsidP="00A3337D">
      <w:pPr>
        <w:numPr>
          <w:ilvl w:val="1"/>
          <w:numId w:val="17"/>
        </w:numPr>
        <w:rPr>
          <w:color w:val="FF0000"/>
        </w:rPr>
      </w:pPr>
      <w:r w:rsidRPr="009F708B">
        <w:rPr>
          <w:color w:val="FF0000"/>
        </w:rPr>
        <w:t>La doxa</w:t>
      </w:r>
    </w:p>
    <w:p w:rsidR="00D83720" w:rsidRPr="009F708B" w:rsidRDefault="00D83720" w:rsidP="00A3337D">
      <w:pPr>
        <w:numPr>
          <w:ilvl w:val="1"/>
          <w:numId w:val="17"/>
        </w:numPr>
        <w:rPr>
          <w:color w:val="FF0000"/>
        </w:rPr>
      </w:pPr>
      <w:r w:rsidRPr="009F708B">
        <w:rPr>
          <w:color w:val="FF0000"/>
        </w:rPr>
        <w:t>La episteme</w:t>
      </w:r>
    </w:p>
    <w:p w:rsidR="00D83720" w:rsidRPr="009F708B" w:rsidRDefault="00D83720" w:rsidP="00A3337D">
      <w:pPr>
        <w:numPr>
          <w:ilvl w:val="1"/>
          <w:numId w:val="17"/>
        </w:numPr>
        <w:rPr>
          <w:color w:val="FF0000"/>
        </w:rPr>
      </w:pPr>
      <w:r w:rsidRPr="009F708B">
        <w:rPr>
          <w:color w:val="FF0000"/>
        </w:rPr>
        <w:t>La opinión</w:t>
      </w:r>
    </w:p>
    <w:p w:rsidR="00D83720" w:rsidRPr="009F708B" w:rsidRDefault="00D83720" w:rsidP="00A3337D">
      <w:pPr>
        <w:numPr>
          <w:ilvl w:val="1"/>
          <w:numId w:val="17"/>
        </w:numPr>
        <w:rPr>
          <w:color w:val="FF0000"/>
        </w:rPr>
      </w:pPr>
      <w:r w:rsidRPr="009F708B">
        <w:rPr>
          <w:color w:val="FF0000"/>
        </w:rPr>
        <w:t>La ciencia</w:t>
      </w:r>
    </w:p>
    <w:p w:rsidR="00D83720" w:rsidRPr="009F708B" w:rsidRDefault="00D83720" w:rsidP="00A3337D">
      <w:pPr>
        <w:numPr>
          <w:ilvl w:val="1"/>
          <w:numId w:val="17"/>
        </w:numPr>
        <w:rPr>
          <w:color w:val="FF0000"/>
        </w:rPr>
      </w:pPr>
      <w:r w:rsidRPr="009F708B">
        <w:rPr>
          <w:color w:val="FF0000"/>
        </w:rPr>
        <w:t>Ninguna</w:t>
      </w:r>
    </w:p>
    <w:p w:rsidR="00D83720" w:rsidRDefault="00D83720" w:rsidP="00D83720"/>
    <w:p w:rsidR="00D83720" w:rsidRDefault="00D83720" w:rsidP="00A3337D">
      <w:pPr>
        <w:numPr>
          <w:ilvl w:val="0"/>
          <w:numId w:val="17"/>
        </w:numPr>
      </w:pPr>
      <w:r>
        <w:t>Indica el filósofo que dio forma y estructura a la teoría de la inferencia:</w:t>
      </w:r>
    </w:p>
    <w:p w:rsidR="00D83720" w:rsidRDefault="00D83720" w:rsidP="00A3337D">
      <w:pPr>
        <w:numPr>
          <w:ilvl w:val="1"/>
          <w:numId w:val="17"/>
        </w:numPr>
      </w:pPr>
      <w:r>
        <w:t>Platón</w:t>
      </w:r>
    </w:p>
    <w:p w:rsidR="00D83720" w:rsidRDefault="00D83720" w:rsidP="00A3337D">
      <w:pPr>
        <w:numPr>
          <w:ilvl w:val="1"/>
          <w:numId w:val="17"/>
        </w:numPr>
      </w:pPr>
      <w:r>
        <w:t>Sócrates</w:t>
      </w:r>
    </w:p>
    <w:p w:rsidR="00D83720" w:rsidRDefault="00D83720" w:rsidP="00A3337D">
      <w:pPr>
        <w:numPr>
          <w:ilvl w:val="1"/>
          <w:numId w:val="17"/>
        </w:numPr>
      </w:pPr>
      <w:r>
        <w:t>Aristóteles</w:t>
      </w:r>
    </w:p>
    <w:p w:rsidR="00D83720" w:rsidRDefault="00D83720" w:rsidP="00A3337D">
      <w:pPr>
        <w:numPr>
          <w:ilvl w:val="1"/>
          <w:numId w:val="17"/>
        </w:numPr>
      </w:pPr>
      <w:r>
        <w:t>Santo Tomás</w:t>
      </w:r>
    </w:p>
    <w:p w:rsidR="00D83720" w:rsidRDefault="00D83720" w:rsidP="00A3337D">
      <w:pPr>
        <w:numPr>
          <w:ilvl w:val="1"/>
          <w:numId w:val="17"/>
        </w:numPr>
      </w:pPr>
      <w:r>
        <w:t>Descartes</w:t>
      </w:r>
    </w:p>
    <w:p w:rsidR="00D83720" w:rsidRDefault="00D83720" w:rsidP="00D83720"/>
    <w:p w:rsidR="00D83720" w:rsidRDefault="00D83720" w:rsidP="00A3337D">
      <w:pPr>
        <w:numPr>
          <w:ilvl w:val="0"/>
          <w:numId w:val="17"/>
        </w:numPr>
      </w:pPr>
      <w:r>
        <w:t>La teoría de los dos mundos en filosofía antigua fue enunciado por:</w:t>
      </w:r>
    </w:p>
    <w:p w:rsidR="00D83720" w:rsidRDefault="00D83720" w:rsidP="00A3337D">
      <w:pPr>
        <w:numPr>
          <w:ilvl w:val="1"/>
          <w:numId w:val="17"/>
        </w:numPr>
      </w:pPr>
      <w:r>
        <w:t>Tales de Mileto</w:t>
      </w:r>
    </w:p>
    <w:p w:rsidR="00D83720" w:rsidRDefault="00D83720" w:rsidP="00A3337D">
      <w:pPr>
        <w:numPr>
          <w:ilvl w:val="1"/>
          <w:numId w:val="17"/>
        </w:numPr>
      </w:pPr>
      <w:r>
        <w:t>Heráclito</w:t>
      </w:r>
    </w:p>
    <w:p w:rsidR="00D83720" w:rsidRDefault="00D83720" w:rsidP="00A3337D">
      <w:pPr>
        <w:numPr>
          <w:ilvl w:val="1"/>
          <w:numId w:val="17"/>
        </w:numPr>
      </w:pPr>
      <w:r>
        <w:t>Parménides</w:t>
      </w:r>
    </w:p>
    <w:p w:rsidR="00D83720" w:rsidRDefault="00D83720" w:rsidP="00A3337D">
      <w:pPr>
        <w:numPr>
          <w:ilvl w:val="1"/>
          <w:numId w:val="17"/>
        </w:numPr>
      </w:pPr>
      <w:r>
        <w:t>Demócrito</w:t>
      </w:r>
    </w:p>
    <w:p w:rsidR="00D83720" w:rsidRDefault="00D83720" w:rsidP="00D83720"/>
    <w:p w:rsidR="00D83720" w:rsidRDefault="00D83720" w:rsidP="00A3337D">
      <w:pPr>
        <w:numPr>
          <w:ilvl w:val="0"/>
          <w:numId w:val="17"/>
        </w:numPr>
      </w:pPr>
      <w:r>
        <w:t>Según Platón en el mundo ideal ocupa la jerarquía suprema la idea del:</w:t>
      </w:r>
    </w:p>
    <w:p w:rsidR="00D83720" w:rsidRDefault="00D83720" w:rsidP="00A3337D">
      <w:pPr>
        <w:numPr>
          <w:ilvl w:val="1"/>
          <w:numId w:val="17"/>
        </w:numPr>
      </w:pPr>
      <w:r>
        <w:t>poder</w:t>
      </w:r>
    </w:p>
    <w:p w:rsidR="00D83720" w:rsidRDefault="00D83720" w:rsidP="00A3337D">
      <w:pPr>
        <w:numPr>
          <w:ilvl w:val="1"/>
          <w:numId w:val="17"/>
        </w:numPr>
      </w:pPr>
      <w:r>
        <w:t>bien</w:t>
      </w:r>
    </w:p>
    <w:p w:rsidR="00D83720" w:rsidRDefault="00D83720" w:rsidP="00A3337D">
      <w:pPr>
        <w:numPr>
          <w:ilvl w:val="1"/>
          <w:numId w:val="17"/>
        </w:numPr>
      </w:pPr>
      <w:r>
        <w:t>placer</w:t>
      </w:r>
    </w:p>
    <w:p w:rsidR="00D83720" w:rsidRDefault="00D83720" w:rsidP="00A3337D">
      <w:pPr>
        <w:numPr>
          <w:ilvl w:val="1"/>
          <w:numId w:val="17"/>
        </w:numPr>
      </w:pPr>
      <w:r>
        <w:t>pensar</w:t>
      </w:r>
    </w:p>
    <w:p w:rsidR="00D83720" w:rsidRDefault="00D83720" w:rsidP="00D83720"/>
    <w:p w:rsidR="00D83720" w:rsidRDefault="00D83720" w:rsidP="00A3337D">
      <w:pPr>
        <w:numPr>
          <w:ilvl w:val="0"/>
          <w:numId w:val="17"/>
        </w:numPr>
      </w:pPr>
      <w:r>
        <w:t>Según Aristóteles en las cosas concretas desde el punto de vista ontológico se puede distinguier:</w:t>
      </w:r>
    </w:p>
    <w:p w:rsidR="00D83720" w:rsidRDefault="00D83720" w:rsidP="00A3337D">
      <w:pPr>
        <w:numPr>
          <w:ilvl w:val="1"/>
          <w:numId w:val="17"/>
        </w:numPr>
      </w:pPr>
      <w:r>
        <w:t>doxa y episteme</w:t>
      </w:r>
    </w:p>
    <w:p w:rsidR="00D83720" w:rsidRDefault="00D83720" w:rsidP="00A3337D">
      <w:pPr>
        <w:numPr>
          <w:ilvl w:val="1"/>
          <w:numId w:val="17"/>
        </w:numPr>
      </w:pPr>
      <w:r>
        <w:lastRenderedPageBreak/>
        <w:t>sustancia y accidentes</w:t>
      </w:r>
    </w:p>
    <w:p w:rsidR="00D83720" w:rsidRDefault="00D83720" w:rsidP="00A3337D">
      <w:pPr>
        <w:numPr>
          <w:ilvl w:val="1"/>
          <w:numId w:val="17"/>
        </w:numPr>
      </w:pPr>
      <w:r>
        <w:t>opinión y verdad</w:t>
      </w:r>
    </w:p>
    <w:p w:rsidR="00D83720" w:rsidRDefault="00D83720" w:rsidP="00A3337D">
      <w:pPr>
        <w:numPr>
          <w:ilvl w:val="1"/>
          <w:numId w:val="17"/>
        </w:numPr>
      </w:pPr>
      <w:r>
        <w:t>físico y psicológico</w:t>
      </w:r>
    </w:p>
    <w:p w:rsidR="00D83720" w:rsidRDefault="00D83720" w:rsidP="00D83720"/>
    <w:p w:rsidR="00D83720" w:rsidRDefault="00D83720" w:rsidP="00A3337D">
      <w:pPr>
        <w:numPr>
          <w:ilvl w:val="0"/>
          <w:numId w:val="17"/>
        </w:numPr>
      </w:pPr>
      <w:r>
        <w:t>Para Platón gozan de existencia plena:</w:t>
      </w:r>
    </w:p>
    <w:p w:rsidR="00D83720" w:rsidRDefault="00D83720" w:rsidP="00A3337D">
      <w:pPr>
        <w:numPr>
          <w:ilvl w:val="1"/>
          <w:numId w:val="17"/>
        </w:numPr>
      </w:pPr>
      <w:r>
        <w:t>los seres vivos</w:t>
      </w:r>
    </w:p>
    <w:p w:rsidR="00D83720" w:rsidRDefault="00D83720" w:rsidP="00A3337D">
      <w:pPr>
        <w:numPr>
          <w:ilvl w:val="1"/>
          <w:numId w:val="17"/>
        </w:numPr>
      </w:pPr>
      <w:r>
        <w:t>las sustancias</w:t>
      </w:r>
    </w:p>
    <w:p w:rsidR="00D83720" w:rsidRDefault="00D83720" w:rsidP="00A3337D">
      <w:pPr>
        <w:numPr>
          <w:ilvl w:val="1"/>
          <w:numId w:val="17"/>
        </w:numPr>
      </w:pPr>
      <w:r>
        <w:t>las cosas</w:t>
      </w:r>
    </w:p>
    <w:p w:rsidR="00D83720" w:rsidRDefault="00D83720" w:rsidP="00A3337D">
      <w:pPr>
        <w:numPr>
          <w:ilvl w:val="1"/>
          <w:numId w:val="17"/>
        </w:numPr>
      </w:pPr>
      <w:r>
        <w:t>las ideas</w:t>
      </w:r>
    </w:p>
    <w:p w:rsidR="00D83720" w:rsidRDefault="00D83720" w:rsidP="00D83720"/>
    <w:p w:rsidR="00D83720" w:rsidRDefault="00D83720" w:rsidP="00A3337D">
      <w:pPr>
        <w:numPr>
          <w:ilvl w:val="0"/>
          <w:numId w:val="17"/>
        </w:numPr>
      </w:pPr>
    </w:p>
    <w:p w:rsidR="00D83720" w:rsidRDefault="00D83720" w:rsidP="00D83720"/>
    <w:p w:rsidR="00D83720" w:rsidRPr="00A63CF8" w:rsidRDefault="00D83720" w:rsidP="00D83720"/>
    <w:p w:rsidR="00D83720" w:rsidRDefault="00D83720" w:rsidP="00D83720">
      <w:pPr>
        <w:rPr>
          <w:b/>
        </w:rPr>
      </w:pPr>
    </w:p>
    <w:p w:rsidR="00D83720" w:rsidRDefault="00D83720" w:rsidP="00D83720">
      <w:pPr>
        <w:rPr>
          <w:b/>
        </w:rPr>
      </w:pPr>
    </w:p>
    <w:p w:rsidR="00D83720" w:rsidRDefault="00D83720" w:rsidP="00D83720">
      <w:pPr>
        <w:rPr>
          <w:b/>
        </w:rPr>
      </w:pPr>
      <w:r w:rsidRPr="0046338A">
        <w:rPr>
          <w:b/>
          <w:u w:val="single"/>
        </w:rPr>
        <w:t>La filosofía de la edad media</w:t>
      </w:r>
      <w:r>
        <w:rPr>
          <w:b/>
        </w:rPr>
        <w:t>.</w:t>
      </w:r>
    </w:p>
    <w:p w:rsidR="00D83720" w:rsidRDefault="00D83720" w:rsidP="00D83720">
      <w:pPr>
        <w:rPr>
          <w:b/>
        </w:rPr>
      </w:pPr>
    </w:p>
    <w:p w:rsidR="00D83720" w:rsidRDefault="00D83720" w:rsidP="00A3337D">
      <w:pPr>
        <w:numPr>
          <w:ilvl w:val="0"/>
          <w:numId w:val="10"/>
        </w:numPr>
        <w:rPr>
          <w:b/>
        </w:rPr>
      </w:pPr>
      <w:r>
        <w:rPr>
          <w:b/>
        </w:rPr>
        <w:t>El método de la filosofía medieval fue de:</w:t>
      </w:r>
    </w:p>
    <w:p w:rsidR="00D83720" w:rsidRDefault="00D83720" w:rsidP="00A3337D">
      <w:pPr>
        <w:numPr>
          <w:ilvl w:val="1"/>
          <w:numId w:val="10"/>
        </w:numPr>
        <w:rPr>
          <w:b/>
        </w:rPr>
      </w:pPr>
      <w:r>
        <w:rPr>
          <w:b/>
        </w:rPr>
        <w:t>Disputa.</w:t>
      </w:r>
    </w:p>
    <w:p w:rsidR="00D83720" w:rsidRDefault="00D83720" w:rsidP="00A3337D">
      <w:pPr>
        <w:numPr>
          <w:ilvl w:val="1"/>
          <w:numId w:val="10"/>
        </w:numPr>
        <w:rPr>
          <w:b/>
        </w:rPr>
      </w:pPr>
      <w:r>
        <w:rPr>
          <w:b/>
        </w:rPr>
        <w:t>Duda metódica.</w:t>
      </w:r>
    </w:p>
    <w:p w:rsidR="00D83720" w:rsidRDefault="00D83720" w:rsidP="00A3337D">
      <w:pPr>
        <w:numPr>
          <w:ilvl w:val="1"/>
          <w:numId w:val="10"/>
        </w:numPr>
        <w:rPr>
          <w:b/>
        </w:rPr>
      </w:pPr>
      <w:r>
        <w:rPr>
          <w:b/>
        </w:rPr>
        <w:t>Intuición</w:t>
      </w:r>
    </w:p>
    <w:p w:rsidR="00D83720" w:rsidRDefault="00D83720" w:rsidP="00A3337D">
      <w:pPr>
        <w:numPr>
          <w:ilvl w:val="1"/>
          <w:numId w:val="10"/>
        </w:numPr>
        <w:rPr>
          <w:b/>
        </w:rPr>
      </w:pPr>
      <w:r>
        <w:rPr>
          <w:b/>
        </w:rPr>
        <w:t>Fenomenología</w:t>
      </w:r>
    </w:p>
    <w:p w:rsidR="00D83720" w:rsidRDefault="00D83720" w:rsidP="00A3337D">
      <w:pPr>
        <w:numPr>
          <w:ilvl w:val="1"/>
          <w:numId w:val="10"/>
        </w:numPr>
        <w:rPr>
          <w:b/>
        </w:rPr>
      </w:pPr>
      <w:r>
        <w:rPr>
          <w:b/>
        </w:rPr>
        <w:t>Mayeútica</w:t>
      </w:r>
    </w:p>
    <w:p w:rsidR="00D83720" w:rsidRDefault="00D83720" w:rsidP="00D83720">
      <w:pPr>
        <w:rPr>
          <w:b/>
        </w:rPr>
      </w:pPr>
    </w:p>
    <w:p w:rsidR="00D83720" w:rsidRDefault="00D83720" w:rsidP="00A3337D">
      <w:pPr>
        <w:numPr>
          <w:ilvl w:val="0"/>
          <w:numId w:val="10"/>
        </w:numPr>
        <w:rPr>
          <w:b/>
        </w:rPr>
      </w:pPr>
      <w:r>
        <w:rPr>
          <w:b/>
        </w:rPr>
        <w:t>El saber humano durante la edad media se utilizó como medios para el conocimiento:</w:t>
      </w:r>
    </w:p>
    <w:p w:rsidR="00D83720" w:rsidRDefault="00D83720" w:rsidP="00A3337D">
      <w:pPr>
        <w:numPr>
          <w:ilvl w:val="1"/>
          <w:numId w:val="10"/>
        </w:numPr>
        <w:rPr>
          <w:b/>
        </w:rPr>
      </w:pPr>
      <w:r>
        <w:rPr>
          <w:b/>
        </w:rPr>
        <w:t>La dialectica</w:t>
      </w:r>
    </w:p>
    <w:p w:rsidR="00D83720" w:rsidRDefault="00D83720" w:rsidP="00A3337D">
      <w:pPr>
        <w:numPr>
          <w:ilvl w:val="1"/>
          <w:numId w:val="10"/>
        </w:numPr>
        <w:rPr>
          <w:b/>
        </w:rPr>
      </w:pPr>
      <w:r>
        <w:rPr>
          <w:b/>
        </w:rPr>
        <w:t xml:space="preserve">La lógica </w:t>
      </w:r>
    </w:p>
    <w:p w:rsidR="00D83720" w:rsidRDefault="00D83720" w:rsidP="00A3337D">
      <w:pPr>
        <w:numPr>
          <w:ilvl w:val="1"/>
          <w:numId w:val="10"/>
        </w:numPr>
        <w:rPr>
          <w:b/>
        </w:rPr>
      </w:pPr>
      <w:r>
        <w:rPr>
          <w:b/>
        </w:rPr>
        <w:t>La disputa</w:t>
      </w:r>
    </w:p>
    <w:p w:rsidR="00D83720" w:rsidRDefault="00D83720" w:rsidP="00A3337D">
      <w:pPr>
        <w:numPr>
          <w:ilvl w:val="1"/>
          <w:numId w:val="10"/>
        </w:numPr>
        <w:rPr>
          <w:b/>
        </w:rPr>
      </w:pPr>
      <w:r>
        <w:rPr>
          <w:b/>
        </w:rPr>
        <w:t>La fenomenologìa</w:t>
      </w:r>
    </w:p>
    <w:p w:rsidR="00D83720" w:rsidRDefault="00D83720" w:rsidP="00A3337D">
      <w:pPr>
        <w:numPr>
          <w:ilvl w:val="1"/>
          <w:numId w:val="10"/>
        </w:numPr>
        <w:rPr>
          <w:b/>
        </w:rPr>
      </w:pPr>
      <w:r>
        <w:rPr>
          <w:b/>
        </w:rPr>
        <w:t>Ninguna</w:t>
      </w:r>
    </w:p>
    <w:p w:rsidR="00D83720" w:rsidRDefault="00D83720" w:rsidP="00D83720">
      <w:pPr>
        <w:rPr>
          <w:b/>
        </w:rPr>
      </w:pPr>
    </w:p>
    <w:p w:rsidR="00D83720" w:rsidRDefault="00D83720" w:rsidP="00A3337D">
      <w:pPr>
        <w:numPr>
          <w:ilvl w:val="0"/>
          <w:numId w:val="10"/>
        </w:numPr>
        <w:rPr>
          <w:b/>
        </w:rPr>
      </w:pPr>
      <w:r>
        <w:rPr>
          <w:b/>
        </w:rPr>
        <w:t xml:space="preserve">La filosofía en </w:t>
      </w:r>
      <w:smartTag w:uri="urn:schemas-microsoft-com:office:smarttags" w:element="PersonName">
        <w:smartTagPr>
          <w:attr w:name="ProductID" w:val="la Edad Media"/>
        </w:smartTagPr>
        <w:smartTag w:uri="urn:schemas-microsoft-com:office:smarttags" w:element="PersonName">
          <w:smartTagPr>
            <w:attr w:name="ProductID" w:val="la Edad"/>
          </w:smartTagPr>
          <w:r>
            <w:rPr>
              <w:b/>
            </w:rPr>
            <w:t>la Edad</w:t>
          </w:r>
        </w:smartTag>
        <w:r>
          <w:rPr>
            <w:b/>
          </w:rPr>
          <w:t xml:space="preserve"> Media</w:t>
        </w:r>
      </w:smartTag>
      <w:r>
        <w:rPr>
          <w:b/>
        </w:rPr>
        <w:t>, ya no constituye la sabiduría suprema, sino más bien un conocimiento instrumental orientado al mundo natural, esta situación obedeció porque se consideró como saber excelencia a la:</w:t>
      </w:r>
    </w:p>
    <w:p w:rsidR="00D83720" w:rsidRDefault="00D83720" w:rsidP="00A3337D">
      <w:pPr>
        <w:numPr>
          <w:ilvl w:val="1"/>
          <w:numId w:val="10"/>
        </w:numPr>
        <w:rPr>
          <w:b/>
        </w:rPr>
      </w:pPr>
      <w:r>
        <w:rPr>
          <w:b/>
        </w:rPr>
        <w:t>Ontología</w:t>
      </w:r>
    </w:p>
    <w:p w:rsidR="00D83720" w:rsidRDefault="00D83720" w:rsidP="00A3337D">
      <w:pPr>
        <w:numPr>
          <w:ilvl w:val="1"/>
          <w:numId w:val="10"/>
        </w:numPr>
        <w:rPr>
          <w:b/>
        </w:rPr>
      </w:pPr>
      <w:r>
        <w:rPr>
          <w:b/>
        </w:rPr>
        <w:t>Epistemología</w:t>
      </w:r>
    </w:p>
    <w:p w:rsidR="00D83720" w:rsidRDefault="00D83720" w:rsidP="00A3337D">
      <w:pPr>
        <w:numPr>
          <w:ilvl w:val="1"/>
          <w:numId w:val="10"/>
        </w:numPr>
        <w:rPr>
          <w:b/>
        </w:rPr>
      </w:pPr>
      <w:r>
        <w:rPr>
          <w:b/>
        </w:rPr>
        <w:t>Metafísica</w:t>
      </w:r>
    </w:p>
    <w:p w:rsidR="00D83720" w:rsidRDefault="00D83720" w:rsidP="00A3337D">
      <w:pPr>
        <w:numPr>
          <w:ilvl w:val="1"/>
          <w:numId w:val="10"/>
        </w:numPr>
        <w:rPr>
          <w:b/>
        </w:rPr>
      </w:pPr>
      <w:r>
        <w:rPr>
          <w:b/>
        </w:rPr>
        <w:t>Teología</w:t>
      </w:r>
    </w:p>
    <w:p w:rsidR="00D83720" w:rsidRDefault="00D83720" w:rsidP="00D83720">
      <w:pPr>
        <w:rPr>
          <w:b/>
        </w:rPr>
      </w:pPr>
    </w:p>
    <w:p w:rsidR="00D83720" w:rsidRDefault="00D83720" w:rsidP="00A3337D">
      <w:pPr>
        <w:numPr>
          <w:ilvl w:val="0"/>
          <w:numId w:val="10"/>
        </w:numPr>
        <w:rPr>
          <w:b/>
        </w:rPr>
      </w:pPr>
    </w:p>
    <w:p w:rsidR="00D83720" w:rsidRDefault="00D83720" w:rsidP="00D83720">
      <w:pPr>
        <w:ind w:left="708"/>
        <w:rPr>
          <w:b/>
        </w:rPr>
      </w:pPr>
    </w:p>
    <w:p w:rsidR="00D83720" w:rsidRDefault="00D83720" w:rsidP="00D83720">
      <w:pPr>
        <w:rPr>
          <w:b/>
        </w:rPr>
      </w:pPr>
    </w:p>
    <w:p w:rsidR="00D83720" w:rsidRDefault="00D83720" w:rsidP="00A3337D">
      <w:pPr>
        <w:numPr>
          <w:ilvl w:val="0"/>
          <w:numId w:val="9"/>
        </w:numPr>
        <w:rPr>
          <w:b/>
        </w:rPr>
      </w:pPr>
    </w:p>
    <w:p w:rsidR="00D83720" w:rsidRDefault="00D83720" w:rsidP="00A3337D">
      <w:pPr>
        <w:numPr>
          <w:ilvl w:val="0"/>
          <w:numId w:val="9"/>
        </w:numPr>
        <w:rPr>
          <w:b/>
        </w:rPr>
      </w:pPr>
    </w:p>
    <w:p w:rsidR="00D83720" w:rsidRDefault="00D83720" w:rsidP="00D83720">
      <w:pPr>
        <w:rPr>
          <w:b/>
        </w:rPr>
      </w:pPr>
    </w:p>
    <w:p w:rsidR="00D83720" w:rsidRDefault="00D83720" w:rsidP="00D83720">
      <w:pPr>
        <w:rPr>
          <w:b/>
        </w:rPr>
      </w:pPr>
      <w:r w:rsidRPr="00B36248">
        <w:rPr>
          <w:b/>
          <w:u w:val="single"/>
        </w:rPr>
        <w:t>La filosofía en la edad moderna</w:t>
      </w:r>
      <w:r>
        <w:rPr>
          <w:b/>
        </w:rPr>
        <w:t>.</w:t>
      </w:r>
    </w:p>
    <w:p w:rsidR="00D83720" w:rsidRDefault="00D83720" w:rsidP="00D83720">
      <w:pPr>
        <w:rPr>
          <w:b/>
        </w:rPr>
      </w:pPr>
    </w:p>
    <w:p w:rsidR="00D83720" w:rsidRDefault="00D83720" w:rsidP="00A3337D">
      <w:pPr>
        <w:numPr>
          <w:ilvl w:val="0"/>
          <w:numId w:val="14"/>
        </w:numPr>
        <w:rPr>
          <w:b/>
        </w:rPr>
      </w:pPr>
      <w:r>
        <w:rPr>
          <w:b/>
        </w:rPr>
        <w:t xml:space="preserve">Quién fue el filósofo de </w:t>
      </w:r>
      <w:smartTag w:uri="urn:schemas-microsoft-com:office:smarttags" w:element="PersonName">
        <w:smartTagPr>
          <w:attr w:name="ProductID" w:val="la Edad Moderna"/>
        </w:smartTagPr>
        <w:r>
          <w:rPr>
            <w:b/>
          </w:rPr>
          <w:t>la Edad Moderna</w:t>
        </w:r>
      </w:smartTag>
      <w:r>
        <w:rPr>
          <w:b/>
        </w:rPr>
        <w:t>, que utilizó la duda como punto de partida de su sistema filosófico:</w:t>
      </w:r>
    </w:p>
    <w:p w:rsidR="00D83720" w:rsidRDefault="00D83720" w:rsidP="00A3337D">
      <w:pPr>
        <w:numPr>
          <w:ilvl w:val="1"/>
          <w:numId w:val="10"/>
        </w:numPr>
        <w:rPr>
          <w:b/>
        </w:rPr>
      </w:pPr>
      <w:r>
        <w:rPr>
          <w:b/>
        </w:rPr>
        <w:t>Platón</w:t>
      </w:r>
    </w:p>
    <w:p w:rsidR="00D83720" w:rsidRDefault="00D83720" w:rsidP="00A3337D">
      <w:pPr>
        <w:numPr>
          <w:ilvl w:val="1"/>
          <w:numId w:val="10"/>
        </w:numPr>
        <w:rPr>
          <w:b/>
        </w:rPr>
      </w:pPr>
      <w:r>
        <w:rPr>
          <w:b/>
        </w:rPr>
        <w:t>Aristóteles</w:t>
      </w:r>
    </w:p>
    <w:p w:rsidR="00D83720" w:rsidRDefault="00D83720" w:rsidP="00A3337D">
      <w:pPr>
        <w:numPr>
          <w:ilvl w:val="1"/>
          <w:numId w:val="10"/>
        </w:numPr>
        <w:rPr>
          <w:b/>
        </w:rPr>
      </w:pPr>
      <w:r>
        <w:rPr>
          <w:b/>
        </w:rPr>
        <w:t>Santo Tomás</w:t>
      </w:r>
    </w:p>
    <w:p w:rsidR="00D83720" w:rsidRDefault="00D83720" w:rsidP="00A3337D">
      <w:pPr>
        <w:numPr>
          <w:ilvl w:val="1"/>
          <w:numId w:val="10"/>
        </w:numPr>
        <w:rPr>
          <w:b/>
        </w:rPr>
      </w:pPr>
      <w:r>
        <w:rPr>
          <w:b/>
        </w:rPr>
        <w:t>Descartes</w:t>
      </w:r>
    </w:p>
    <w:p w:rsidR="00D83720" w:rsidRDefault="00D83720" w:rsidP="00A3337D">
      <w:pPr>
        <w:numPr>
          <w:ilvl w:val="1"/>
          <w:numId w:val="10"/>
        </w:numPr>
        <w:rPr>
          <w:b/>
        </w:rPr>
      </w:pPr>
      <w:r>
        <w:rPr>
          <w:b/>
        </w:rPr>
        <w:t>Husserl</w:t>
      </w:r>
    </w:p>
    <w:p w:rsidR="00D83720" w:rsidRDefault="00D83720" w:rsidP="00D83720">
      <w:pPr>
        <w:rPr>
          <w:b/>
        </w:rPr>
      </w:pPr>
    </w:p>
    <w:p w:rsidR="00D83720" w:rsidRDefault="00D83720" w:rsidP="00D83720">
      <w:pPr>
        <w:rPr>
          <w:b/>
        </w:rPr>
      </w:pPr>
    </w:p>
    <w:p w:rsidR="00D83720" w:rsidRDefault="00D83720" w:rsidP="00D83720">
      <w:pPr>
        <w:rPr>
          <w:b/>
        </w:rPr>
      </w:pPr>
    </w:p>
    <w:p w:rsidR="00D83720" w:rsidRDefault="00D83720" w:rsidP="00A3337D">
      <w:pPr>
        <w:numPr>
          <w:ilvl w:val="0"/>
          <w:numId w:val="14"/>
        </w:numPr>
        <w:rPr>
          <w:b/>
        </w:rPr>
      </w:pPr>
      <w:r>
        <w:rPr>
          <w:b/>
        </w:rPr>
        <w:t>El punto de partida de la filosofía moderna es:</w:t>
      </w:r>
    </w:p>
    <w:p w:rsidR="00D83720" w:rsidRDefault="00D83720" w:rsidP="00A3337D">
      <w:pPr>
        <w:numPr>
          <w:ilvl w:val="1"/>
          <w:numId w:val="17"/>
        </w:numPr>
        <w:rPr>
          <w:b/>
        </w:rPr>
      </w:pPr>
      <w:r>
        <w:rPr>
          <w:b/>
        </w:rPr>
        <w:t>el ser</w:t>
      </w:r>
    </w:p>
    <w:p w:rsidR="00D83720" w:rsidRDefault="00D83720" w:rsidP="00A3337D">
      <w:pPr>
        <w:numPr>
          <w:ilvl w:val="1"/>
          <w:numId w:val="17"/>
        </w:numPr>
        <w:rPr>
          <w:b/>
        </w:rPr>
      </w:pPr>
      <w:r>
        <w:rPr>
          <w:b/>
        </w:rPr>
        <w:t>el pensar</w:t>
      </w:r>
    </w:p>
    <w:p w:rsidR="00D83720" w:rsidRDefault="00D83720" w:rsidP="00A3337D">
      <w:pPr>
        <w:numPr>
          <w:ilvl w:val="1"/>
          <w:numId w:val="17"/>
        </w:numPr>
        <w:rPr>
          <w:b/>
        </w:rPr>
      </w:pPr>
      <w:r>
        <w:rPr>
          <w:b/>
        </w:rPr>
        <w:t>la cosa</w:t>
      </w:r>
    </w:p>
    <w:p w:rsidR="00D83720" w:rsidRDefault="00D83720" w:rsidP="00A3337D">
      <w:pPr>
        <w:numPr>
          <w:ilvl w:val="1"/>
          <w:numId w:val="17"/>
        </w:numPr>
        <w:rPr>
          <w:b/>
        </w:rPr>
      </w:pPr>
      <w:r>
        <w:rPr>
          <w:b/>
        </w:rPr>
        <w:t>la fe</w:t>
      </w:r>
    </w:p>
    <w:p w:rsidR="00D83720" w:rsidRDefault="00D83720" w:rsidP="00D83720">
      <w:pPr>
        <w:rPr>
          <w:b/>
        </w:rPr>
      </w:pPr>
    </w:p>
    <w:p w:rsidR="00D83720" w:rsidRDefault="00D83720" w:rsidP="00A3337D">
      <w:pPr>
        <w:numPr>
          <w:ilvl w:val="0"/>
          <w:numId w:val="14"/>
        </w:numPr>
        <w:rPr>
          <w:b/>
        </w:rPr>
      </w:pPr>
    </w:p>
    <w:p w:rsidR="00D83720" w:rsidRDefault="00D83720" w:rsidP="00D83720">
      <w:pPr>
        <w:rPr>
          <w:b/>
        </w:rPr>
      </w:pPr>
    </w:p>
    <w:p w:rsidR="00D83720" w:rsidRDefault="00D83720" w:rsidP="00D83720">
      <w:pPr>
        <w:rPr>
          <w:b/>
        </w:rPr>
      </w:pPr>
      <w:r w:rsidRPr="000B0BE0">
        <w:rPr>
          <w:b/>
          <w:u w:val="single"/>
        </w:rPr>
        <w:t>Las disciplinas filosóficas</w:t>
      </w:r>
      <w:r>
        <w:rPr>
          <w:b/>
        </w:rPr>
        <w:t xml:space="preserve">. </w:t>
      </w:r>
    </w:p>
    <w:p w:rsidR="00D83720" w:rsidRDefault="00D83720" w:rsidP="00D83720">
      <w:pPr>
        <w:rPr>
          <w:b/>
        </w:rPr>
      </w:pPr>
    </w:p>
    <w:p w:rsidR="00D83720" w:rsidRDefault="00D83720" w:rsidP="00D83720">
      <w:pPr>
        <w:rPr>
          <w:b/>
        </w:rPr>
      </w:pPr>
      <w:r w:rsidRPr="000B0BE0">
        <w:rPr>
          <w:b/>
          <w:u w:val="single"/>
        </w:rPr>
        <w:t>Las ciencias particulares y las filosóficas</w:t>
      </w:r>
      <w:r>
        <w:rPr>
          <w:b/>
        </w:rPr>
        <w:t>.</w:t>
      </w:r>
    </w:p>
    <w:p w:rsidR="00D83720" w:rsidRDefault="00D83720" w:rsidP="00D83720">
      <w:pPr>
        <w:rPr>
          <w:b/>
        </w:rPr>
      </w:pPr>
    </w:p>
    <w:p w:rsidR="00D83720" w:rsidRDefault="00D83720" w:rsidP="00D83720">
      <w:pPr>
        <w:rPr>
          <w:b/>
        </w:rPr>
      </w:pPr>
      <w:r w:rsidRPr="0043410B">
        <w:rPr>
          <w:b/>
          <w:u w:val="single"/>
        </w:rPr>
        <w:t>La filosofía y su método</w:t>
      </w:r>
      <w:r>
        <w:rPr>
          <w:b/>
        </w:rPr>
        <w:t>.</w:t>
      </w:r>
    </w:p>
    <w:p w:rsidR="00D83720" w:rsidRDefault="00D83720" w:rsidP="00D83720">
      <w:pPr>
        <w:rPr>
          <w:b/>
        </w:rPr>
      </w:pPr>
    </w:p>
    <w:p w:rsidR="00D83720" w:rsidRPr="00480CB0" w:rsidRDefault="00D83720" w:rsidP="00A3337D">
      <w:pPr>
        <w:numPr>
          <w:ilvl w:val="0"/>
          <w:numId w:val="16"/>
        </w:numPr>
        <w:rPr>
          <w:b/>
          <w:color w:val="FF0000"/>
        </w:rPr>
      </w:pPr>
      <w:r w:rsidRPr="00480CB0">
        <w:rPr>
          <w:b/>
          <w:color w:val="FF0000"/>
        </w:rPr>
        <w:t>Según Platón la primera virtud del filósofo es:</w:t>
      </w:r>
    </w:p>
    <w:p w:rsidR="00D83720" w:rsidRPr="00480CB0" w:rsidRDefault="00D83720" w:rsidP="00D83720">
      <w:pPr>
        <w:ind w:left="708"/>
        <w:rPr>
          <w:b/>
          <w:color w:val="FF0000"/>
        </w:rPr>
      </w:pPr>
      <w:r w:rsidRPr="00480CB0">
        <w:rPr>
          <w:b/>
          <w:color w:val="FF0000"/>
        </w:rPr>
        <w:t>a. admirarse</w:t>
      </w:r>
    </w:p>
    <w:p w:rsidR="00D83720" w:rsidRDefault="00D83720" w:rsidP="00D83720">
      <w:pPr>
        <w:rPr>
          <w:b/>
        </w:rPr>
      </w:pPr>
    </w:p>
    <w:p w:rsidR="00D83720" w:rsidRPr="00480CB0" w:rsidRDefault="00D83720" w:rsidP="00A3337D">
      <w:pPr>
        <w:numPr>
          <w:ilvl w:val="0"/>
          <w:numId w:val="16"/>
        </w:numPr>
        <w:rPr>
          <w:b/>
          <w:color w:val="FF0000"/>
        </w:rPr>
      </w:pPr>
      <w:r w:rsidRPr="00480CB0">
        <w:rPr>
          <w:b/>
          <w:color w:val="FF0000"/>
        </w:rPr>
        <w:t>El filósofo que utilizó por primera vez un método fue:</w:t>
      </w:r>
    </w:p>
    <w:p w:rsidR="00D83720" w:rsidRPr="00480CB0" w:rsidRDefault="00D83720" w:rsidP="00A3337D">
      <w:pPr>
        <w:numPr>
          <w:ilvl w:val="1"/>
          <w:numId w:val="16"/>
        </w:numPr>
        <w:rPr>
          <w:b/>
          <w:color w:val="FF0000"/>
        </w:rPr>
      </w:pPr>
      <w:r w:rsidRPr="00480CB0">
        <w:rPr>
          <w:b/>
          <w:color w:val="FF0000"/>
        </w:rPr>
        <w:t>Parménides</w:t>
      </w:r>
    </w:p>
    <w:p w:rsidR="00D83720" w:rsidRPr="00480CB0" w:rsidRDefault="00D83720" w:rsidP="00A3337D">
      <w:pPr>
        <w:numPr>
          <w:ilvl w:val="1"/>
          <w:numId w:val="16"/>
        </w:numPr>
        <w:rPr>
          <w:b/>
          <w:color w:val="FF0000"/>
        </w:rPr>
      </w:pPr>
      <w:r w:rsidRPr="00480CB0">
        <w:rPr>
          <w:b/>
          <w:color w:val="FF0000"/>
        </w:rPr>
        <w:t>Sócrates</w:t>
      </w:r>
    </w:p>
    <w:p w:rsidR="00D83720" w:rsidRPr="00480CB0" w:rsidRDefault="00D83720" w:rsidP="00A3337D">
      <w:pPr>
        <w:numPr>
          <w:ilvl w:val="1"/>
          <w:numId w:val="16"/>
        </w:numPr>
        <w:rPr>
          <w:b/>
          <w:color w:val="FF0000"/>
        </w:rPr>
      </w:pPr>
      <w:r w:rsidRPr="00480CB0">
        <w:rPr>
          <w:b/>
          <w:color w:val="FF0000"/>
        </w:rPr>
        <w:t>Platón</w:t>
      </w:r>
    </w:p>
    <w:p w:rsidR="00D83720" w:rsidRPr="00480CB0" w:rsidRDefault="00D83720" w:rsidP="00A3337D">
      <w:pPr>
        <w:numPr>
          <w:ilvl w:val="1"/>
          <w:numId w:val="16"/>
        </w:numPr>
        <w:rPr>
          <w:b/>
          <w:color w:val="FF0000"/>
        </w:rPr>
      </w:pPr>
      <w:r w:rsidRPr="00480CB0">
        <w:rPr>
          <w:b/>
          <w:color w:val="FF0000"/>
        </w:rPr>
        <w:t>Aristóteles</w:t>
      </w:r>
    </w:p>
    <w:p w:rsidR="00D83720" w:rsidRPr="00480CB0" w:rsidRDefault="00D83720" w:rsidP="00A3337D">
      <w:pPr>
        <w:numPr>
          <w:ilvl w:val="1"/>
          <w:numId w:val="16"/>
        </w:numPr>
        <w:rPr>
          <w:b/>
          <w:color w:val="FF0000"/>
        </w:rPr>
      </w:pPr>
      <w:r w:rsidRPr="00480CB0">
        <w:rPr>
          <w:b/>
          <w:color w:val="FF0000"/>
        </w:rPr>
        <w:t>Descartes</w:t>
      </w:r>
    </w:p>
    <w:p w:rsidR="00D83720" w:rsidRDefault="00D83720" w:rsidP="00A3337D">
      <w:pPr>
        <w:numPr>
          <w:ilvl w:val="0"/>
          <w:numId w:val="16"/>
        </w:numPr>
        <w:rPr>
          <w:b/>
        </w:rPr>
      </w:pPr>
      <w:r>
        <w:rPr>
          <w:b/>
        </w:rPr>
        <w:t>La filosofía es una ciencia rigurosa, saber por excelencia. Es Ciencia de las cosas en cuento, según:</w:t>
      </w:r>
    </w:p>
    <w:p w:rsidR="00D83720" w:rsidRDefault="00D83720" w:rsidP="00A3337D">
      <w:pPr>
        <w:numPr>
          <w:ilvl w:val="1"/>
          <w:numId w:val="16"/>
        </w:numPr>
        <w:rPr>
          <w:b/>
        </w:rPr>
      </w:pPr>
      <w:r>
        <w:rPr>
          <w:b/>
        </w:rPr>
        <w:t>Parménides</w:t>
      </w:r>
    </w:p>
    <w:p w:rsidR="00D83720" w:rsidRDefault="00D83720" w:rsidP="00A3337D">
      <w:pPr>
        <w:numPr>
          <w:ilvl w:val="1"/>
          <w:numId w:val="16"/>
        </w:numPr>
        <w:rPr>
          <w:b/>
        </w:rPr>
      </w:pPr>
      <w:r>
        <w:rPr>
          <w:b/>
        </w:rPr>
        <w:lastRenderedPageBreak/>
        <w:t>Sócrates</w:t>
      </w:r>
    </w:p>
    <w:p w:rsidR="00D83720" w:rsidRDefault="00D83720" w:rsidP="00A3337D">
      <w:pPr>
        <w:numPr>
          <w:ilvl w:val="1"/>
          <w:numId w:val="16"/>
        </w:numPr>
        <w:rPr>
          <w:b/>
        </w:rPr>
      </w:pPr>
      <w:r>
        <w:rPr>
          <w:b/>
        </w:rPr>
        <w:t>Platón</w:t>
      </w:r>
    </w:p>
    <w:p w:rsidR="00D83720" w:rsidRDefault="00D83720" w:rsidP="00A3337D">
      <w:pPr>
        <w:numPr>
          <w:ilvl w:val="1"/>
          <w:numId w:val="16"/>
        </w:numPr>
        <w:rPr>
          <w:b/>
        </w:rPr>
      </w:pPr>
      <w:r>
        <w:rPr>
          <w:b/>
        </w:rPr>
        <w:t>Aristóteles</w:t>
      </w:r>
    </w:p>
    <w:p w:rsidR="00D83720" w:rsidRDefault="00D83720" w:rsidP="00A3337D">
      <w:pPr>
        <w:numPr>
          <w:ilvl w:val="1"/>
          <w:numId w:val="16"/>
        </w:numPr>
        <w:rPr>
          <w:b/>
        </w:rPr>
      </w:pPr>
      <w:r>
        <w:rPr>
          <w:b/>
        </w:rPr>
        <w:t>Descartes</w:t>
      </w:r>
    </w:p>
    <w:p w:rsidR="00D83720" w:rsidRDefault="00D83720" w:rsidP="00D83720">
      <w:pPr>
        <w:rPr>
          <w:b/>
        </w:rPr>
      </w:pPr>
    </w:p>
    <w:p w:rsidR="00D83720" w:rsidRDefault="00D83720" w:rsidP="00A3337D">
      <w:pPr>
        <w:numPr>
          <w:ilvl w:val="0"/>
          <w:numId w:val="16"/>
        </w:numPr>
        <w:rPr>
          <w:b/>
        </w:rPr>
      </w:pPr>
      <w:r>
        <w:rPr>
          <w:b/>
        </w:rPr>
        <w:t>El saber que tenemos porque lo hemos buscado según Platón es:</w:t>
      </w:r>
    </w:p>
    <w:p w:rsidR="00D83720" w:rsidRDefault="00D83720" w:rsidP="00A3337D">
      <w:pPr>
        <w:numPr>
          <w:ilvl w:val="1"/>
          <w:numId w:val="16"/>
        </w:numPr>
        <w:rPr>
          <w:b/>
        </w:rPr>
      </w:pPr>
      <w:r>
        <w:rPr>
          <w:b/>
        </w:rPr>
        <w:t>La doxa</w:t>
      </w:r>
    </w:p>
    <w:p w:rsidR="00D83720" w:rsidRDefault="00D83720" w:rsidP="00A3337D">
      <w:pPr>
        <w:numPr>
          <w:ilvl w:val="1"/>
          <w:numId w:val="16"/>
        </w:numPr>
        <w:rPr>
          <w:b/>
        </w:rPr>
      </w:pPr>
      <w:r>
        <w:rPr>
          <w:b/>
        </w:rPr>
        <w:t>La opinión</w:t>
      </w:r>
    </w:p>
    <w:p w:rsidR="00D83720" w:rsidRDefault="00D83720" w:rsidP="00A3337D">
      <w:pPr>
        <w:numPr>
          <w:ilvl w:val="1"/>
          <w:numId w:val="16"/>
        </w:numPr>
        <w:rPr>
          <w:b/>
        </w:rPr>
      </w:pPr>
      <w:r>
        <w:rPr>
          <w:b/>
        </w:rPr>
        <w:t>La ciencia</w:t>
      </w:r>
    </w:p>
    <w:p w:rsidR="00D83720" w:rsidRDefault="00D83720" w:rsidP="00A3337D">
      <w:pPr>
        <w:numPr>
          <w:ilvl w:val="1"/>
          <w:numId w:val="16"/>
        </w:numPr>
        <w:rPr>
          <w:b/>
        </w:rPr>
      </w:pPr>
      <w:r>
        <w:rPr>
          <w:b/>
        </w:rPr>
        <w:t>El arte</w:t>
      </w:r>
    </w:p>
    <w:p w:rsidR="00D83720" w:rsidRDefault="00D83720" w:rsidP="00A3337D">
      <w:pPr>
        <w:numPr>
          <w:ilvl w:val="1"/>
          <w:numId w:val="16"/>
        </w:numPr>
        <w:rPr>
          <w:b/>
        </w:rPr>
      </w:pPr>
      <w:r>
        <w:rPr>
          <w:b/>
        </w:rPr>
        <w:t>Ninguna</w:t>
      </w:r>
    </w:p>
    <w:p w:rsidR="00D83720" w:rsidRDefault="00D83720" w:rsidP="00D83720">
      <w:pPr>
        <w:rPr>
          <w:b/>
        </w:rPr>
      </w:pPr>
    </w:p>
    <w:p w:rsidR="00D83720" w:rsidRDefault="00D83720" w:rsidP="00A3337D">
      <w:pPr>
        <w:numPr>
          <w:ilvl w:val="0"/>
          <w:numId w:val="16"/>
        </w:numPr>
        <w:rPr>
          <w:b/>
        </w:rPr>
      </w:pPr>
      <w:r>
        <w:rPr>
          <w:b/>
        </w:rPr>
        <w:t>San Agustín utilizó como método:</w:t>
      </w:r>
    </w:p>
    <w:p w:rsidR="00D83720" w:rsidRDefault="00D83720" w:rsidP="00A3337D">
      <w:pPr>
        <w:numPr>
          <w:ilvl w:val="1"/>
          <w:numId w:val="16"/>
        </w:numPr>
        <w:rPr>
          <w:b/>
        </w:rPr>
      </w:pPr>
      <w:r>
        <w:rPr>
          <w:b/>
        </w:rPr>
        <w:t>Mayeútica</w:t>
      </w:r>
    </w:p>
    <w:p w:rsidR="00D83720" w:rsidRDefault="00D83720" w:rsidP="00A3337D">
      <w:pPr>
        <w:numPr>
          <w:ilvl w:val="1"/>
          <w:numId w:val="16"/>
        </w:numPr>
        <w:rPr>
          <w:b/>
        </w:rPr>
      </w:pPr>
      <w:r>
        <w:rPr>
          <w:b/>
        </w:rPr>
        <w:t>Disputa</w:t>
      </w:r>
    </w:p>
    <w:p w:rsidR="00D83720" w:rsidRDefault="00D83720" w:rsidP="00A3337D">
      <w:pPr>
        <w:numPr>
          <w:ilvl w:val="1"/>
          <w:numId w:val="16"/>
        </w:numPr>
        <w:rPr>
          <w:b/>
        </w:rPr>
      </w:pPr>
      <w:r>
        <w:rPr>
          <w:b/>
        </w:rPr>
        <w:t>Dialéctica</w:t>
      </w:r>
    </w:p>
    <w:p w:rsidR="00D83720" w:rsidRDefault="00D83720" w:rsidP="00A3337D">
      <w:pPr>
        <w:numPr>
          <w:ilvl w:val="1"/>
          <w:numId w:val="16"/>
        </w:numPr>
        <w:rPr>
          <w:b/>
        </w:rPr>
      </w:pPr>
      <w:r>
        <w:rPr>
          <w:b/>
        </w:rPr>
        <w:t>Lógica</w:t>
      </w:r>
    </w:p>
    <w:p w:rsidR="00D83720" w:rsidRDefault="00D83720" w:rsidP="00A3337D">
      <w:pPr>
        <w:numPr>
          <w:ilvl w:val="1"/>
          <w:numId w:val="16"/>
        </w:numPr>
        <w:rPr>
          <w:b/>
        </w:rPr>
      </w:pPr>
      <w:r>
        <w:rPr>
          <w:b/>
        </w:rPr>
        <w:t>Ninguna</w:t>
      </w:r>
    </w:p>
    <w:p w:rsidR="00D83720" w:rsidRDefault="00D83720" w:rsidP="00D83720">
      <w:pPr>
        <w:rPr>
          <w:b/>
        </w:rPr>
      </w:pPr>
    </w:p>
    <w:p w:rsidR="00D83720" w:rsidRDefault="00D83720" w:rsidP="00A3337D">
      <w:pPr>
        <w:numPr>
          <w:ilvl w:val="0"/>
          <w:numId w:val="16"/>
        </w:numPr>
        <w:rPr>
          <w:b/>
        </w:rPr>
      </w:pPr>
      <w:r>
        <w:rPr>
          <w:b/>
        </w:rPr>
        <w:t>El discurso del método es una obra de:</w:t>
      </w:r>
    </w:p>
    <w:p w:rsidR="00D83720" w:rsidRDefault="00D83720" w:rsidP="00A3337D">
      <w:pPr>
        <w:numPr>
          <w:ilvl w:val="1"/>
          <w:numId w:val="16"/>
        </w:numPr>
        <w:rPr>
          <w:b/>
        </w:rPr>
      </w:pPr>
      <w:r>
        <w:rPr>
          <w:b/>
        </w:rPr>
        <w:t>Parménides</w:t>
      </w:r>
    </w:p>
    <w:p w:rsidR="00D83720" w:rsidRDefault="00D83720" w:rsidP="00A3337D">
      <w:pPr>
        <w:numPr>
          <w:ilvl w:val="1"/>
          <w:numId w:val="16"/>
        </w:numPr>
        <w:rPr>
          <w:b/>
        </w:rPr>
      </w:pPr>
      <w:r>
        <w:rPr>
          <w:b/>
        </w:rPr>
        <w:t>Sócrates</w:t>
      </w:r>
    </w:p>
    <w:p w:rsidR="00D83720" w:rsidRDefault="00D83720" w:rsidP="00A3337D">
      <w:pPr>
        <w:numPr>
          <w:ilvl w:val="1"/>
          <w:numId w:val="16"/>
        </w:numPr>
        <w:rPr>
          <w:b/>
        </w:rPr>
      </w:pPr>
      <w:r>
        <w:rPr>
          <w:b/>
        </w:rPr>
        <w:t xml:space="preserve">Platón </w:t>
      </w:r>
    </w:p>
    <w:p w:rsidR="00D83720" w:rsidRDefault="00D83720" w:rsidP="00A3337D">
      <w:pPr>
        <w:numPr>
          <w:ilvl w:val="1"/>
          <w:numId w:val="16"/>
        </w:numPr>
        <w:rPr>
          <w:b/>
        </w:rPr>
      </w:pPr>
      <w:r>
        <w:rPr>
          <w:b/>
        </w:rPr>
        <w:t>Aristóteles</w:t>
      </w:r>
    </w:p>
    <w:p w:rsidR="00D83720" w:rsidRDefault="00D83720" w:rsidP="00A3337D">
      <w:pPr>
        <w:numPr>
          <w:ilvl w:val="1"/>
          <w:numId w:val="16"/>
        </w:numPr>
        <w:rPr>
          <w:b/>
        </w:rPr>
      </w:pPr>
      <w:r>
        <w:rPr>
          <w:b/>
        </w:rPr>
        <w:t>Descartes</w:t>
      </w:r>
    </w:p>
    <w:p w:rsidR="00D83720" w:rsidRDefault="00D83720" w:rsidP="00D83720">
      <w:pPr>
        <w:rPr>
          <w:b/>
        </w:rPr>
      </w:pPr>
    </w:p>
    <w:p w:rsidR="00D83720" w:rsidRDefault="00D83720" w:rsidP="00A3337D">
      <w:pPr>
        <w:numPr>
          <w:ilvl w:val="0"/>
          <w:numId w:val="16"/>
        </w:numPr>
        <w:rPr>
          <w:b/>
        </w:rPr>
      </w:pPr>
      <w:r>
        <w:rPr>
          <w:b/>
        </w:rPr>
        <w:t>La contraposición de opiniones divergentes es un método de:</w:t>
      </w:r>
    </w:p>
    <w:p w:rsidR="00D83720" w:rsidRDefault="00D83720" w:rsidP="00A3337D">
      <w:pPr>
        <w:numPr>
          <w:ilvl w:val="1"/>
          <w:numId w:val="16"/>
        </w:numPr>
        <w:rPr>
          <w:b/>
        </w:rPr>
      </w:pPr>
      <w:r>
        <w:rPr>
          <w:b/>
        </w:rPr>
        <w:t>Mayeútica</w:t>
      </w:r>
    </w:p>
    <w:p w:rsidR="00D83720" w:rsidRDefault="00D83720" w:rsidP="00A3337D">
      <w:pPr>
        <w:numPr>
          <w:ilvl w:val="1"/>
          <w:numId w:val="16"/>
        </w:numPr>
        <w:rPr>
          <w:b/>
        </w:rPr>
      </w:pPr>
      <w:r>
        <w:rPr>
          <w:b/>
        </w:rPr>
        <w:t>Dialéctica</w:t>
      </w:r>
    </w:p>
    <w:p w:rsidR="00D83720" w:rsidRDefault="00D83720" w:rsidP="00A3337D">
      <w:pPr>
        <w:numPr>
          <w:ilvl w:val="1"/>
          <w:numId w:val="16"/>
        </w:numPr>
        <w:rPr>
          <w:b/>
        </w:rPr>
      </w:pPr>
      <w:r>
        <w:rPr>
          <w:b/>
        </w:rPr>
        <w:t>Disputa</w:t>
      </w:r>
    </w:p>
    <w:p w:rsidR="00D83720" w:rsidRDefault="00D83720" w:rsidP="00A3337D">
      <w:pPr>
        <w:numPr>
          <w:ilvl w:val="1"/>
          <w:numId w:val="16"/>
        </w:numPr>
        <w:rPr>
          <w:b/>
        </w:rPr>
      </w:pPr>
      <w:r>
        <w:rPr>
          <w:b/>
        </w:rPr>
        <w:t>Lógica</w:t>
      </w:r>
    </w:p>
    <w:p w:rsidR="00D83720" w:rsidRDefault="00D83720" w:rsidP="00A3337D">
      <w:pPr>
        <w:numPr>
          <w:ilvl w:val="1"/>
          <w:numId w:val="16"/>
        </w:numPr>
        <w:rPr>
          <w:b/>
        </w:rPr>
      </w:pPr>
      <w:r>
        <w:rPr>
          <w:b/>
        </w:rPr>
        <w:t>Fenomenología</w:t>
      </w:r>
    </w:p>
    <w:p w:rsidR="00D83720" w:rsidRDefault="00D83720" w:rsidP="00D83720">
      <w:pPr>
        <w:rPr>
          <w:b/>
        </w:rPr>
      </w:pPr>
    </w:p>
    <w:p w:rsidR="00D83720" w:rsidRDefault="00D83720" w:rsidP="00A3337D">
      <w:pPr>
        <w:numPr>
          <w:ilvl w:val="0"/>
          <w:numId w:val="16"/>
        </w:numPr>
        <w:rPr>
          <w:b/>
        </w:rPr>
      </w:pPr>
      <w:r>
        <w:rPr>
          <w:b/>
        </w:rPr>
        <w:t>El método que reduce a leyes ese tránsito de una afirmación a la siguiente corresponde a:</w:t>
      </w:r>
    </w:p>
    <w:p w:rsidR="00D83720" w:rsidRDefault="00D83720" w:rsidP="00A3337D">
      <w:pPr>
        <w:numPr>
          <w:ilvl w:val="1"/>
          <w:numId w:val="16"/>
        </w:numPr>
        <w:rPr>
          <w:b/>
        </w:rPr>
      </w:pPr>
      <w:r>
        <w:rPr>
          <w:b/>
        </w:rPr>
        <w:t>Mayeútica</w:t>
      </w:r>
    </w:p>
    <w:p w:rsidR="00D83720" w:rsidRDefault="00D83720" w:rsidP="00A3337D">
      <w:pPr>
        <w:numPr>
          <w:ilvl w:val="1"/>
          <w:numId w:val="16"/>
        </w:numPr>
        <w:rPr>
          <w:b/>
        </w:rPr>
      </w:pPr>
      <w:r>
        <w:rPr>
          <w:b/>
        </w:rPr>
        <w:t>Lógica</w:t>
      </w:r>
    </w:p>
    <w:p w:rsidR="00D83720" w:rsidRDefault="00D83720" w:rsidP="00A3337D">
      <w:pPr>
        <w:numPr>
          <w:ilvl w:val="1"/>
          <w:numId w:val="16"/>
        </w:numPr>
        <w:rPr>
          <w:b/>
        </w:rPr>
      </w:pPr>
      <w:r>
        <w:rPr>
          <w:b/>
        </w:rPr>
        <w:t>Dialéctica</w:t>
      </w:r>
    </w:p>
    <w:p w:rsidR="00D83720" w:rsidRDefault="00D83720" w:rsidP="00A3337D">
      <w:pPr>
        <w:numPr>
          <w:ilvl w:val="1"/>
          <w:numId w:val="16"/>
        </w:numPr>
        <w:rPr>
          <w:b/>
        </w:rPr>
      </w:pPr>
      <w:r>
        <w:rPr>
          <w:b/>
        </w:rPr>
        <w:t>Disputa</w:t>
      </w:r>
    </w:p>
    <w:p w:rsidR="00D83720" w:rsidRDefault="00D83720" w:rsidP="00A3337D">
      <w:pPr>
        <w:numPr>
          <w:ilvl w:val="1"/>
          <w:numId w:val="16"/>
        </w:numPr>
        <w:rPr>
          <w:b/>
        </w:rPr>
      </w:pPr>
      <w:r>
        <w:rPr>
          <w:b/>
        </w:rPr>
        <w:t>Ninguna</w:t>
      </w:r>
    </w:p>
    <w:p w:rsidR="00D83720" w:rsidRDefault="00D83720" w:rsidP="00D83720">
      <w:pPr>
        <w:rPr>
          <w:b/>
        </w:rPr>
      </w:pPr>
    </w:p>
    <w:p w:rsidR="00D83720" w:rsidRDefault="00D83720" w:rsidP="00A3337D">
      <w:pPr>
        <w:numPr>
          <w:ilvl w:val="0"/>
          <w:numId w:val="16"/>
        </w:numPr>
        <w:rPr>
          <w:b/>
        </w:rPr>
      </w:pPr>
      <w:r>
        <w:rPr>
          <w:b/>
        </w:rPr>
        <w:t>La reminiscencia es:</w:t>
      </w:r>
    </w:p>
    <w:p w:rsidR="00D83720" w:rsidRDefault="00D83720" w:rsidP="00A3337D">
      <w:pPr>
        <w:numPr>
          <w:ilvl w:val="1"/>
          <w:numId w:val="16"/>
        </w:numPr>
        <w:rPr>
          <w:b/>
        </w:rPr>
      </w:pPr>
      <w:r>
        <w:rPr>
          <w:b/>
        </w:rPr>
        <w:lastRenderedPageBreak/>
        <w:t>Olvidar</w:t>
      </w:r>
    </w:p>
    <w:p w:rsidR="00D83720" w:rsidRDefault="00D83720" w:rsidP="00A3337D">
      <w:pPr>
        <w:numPr>
          <w:ilvl w:val="1"/>
          <w:numId w:val="16"/>
        </w:numPr>
        <w:rPr>
          <w:b/>
        </w:rPr>
      </w:pPr>
      <w:r>
        <w:rPr>
          <w:b/>
        </w:rPr>
        <w:t>Recordar</w:t>
      </w:r>
    </w:p>
    <w:p w:rsidR="00D83720" w:rsidRDefault="00D83720" w:rsidP="00A3337D">
      <w:pPr>
        <w:numPr>
          <w:ilvl w:val="1"/>
          <w:numId w:val="16"/>
        </w:numPr>
        <w:rPr>
          <w:b/>
        </w:rPr>
      </w:pPr>
      <w:r>
        <w:rPr>
          <w:b/>
        </w:rPr>
        <w:t>Lograr</w:t>
      </w:r>
    </w:p>
    <w:p w:rsidR="00D83720" w:rsidRDefault="00D83720" w:rsidP="00A3337D">
      <w:pPr>
        <w:numPr>
          <w:ilvl w:val="1"/>
          <w:numId w:val="16"/>
        </w:numPr>
        <w:rPr>
          <w:b/>
        </w:rPr>
      </w:pPr>
      <w:r>
        <w:rPr>
          <w:b/>
        </w:rPr>
        <w:t>Hacer</w:t>
      </w:r>
    </w:p>
    <w:p w:rsidR="00D83720" w:rsidRDefault="00D83720" w:rsidP="00A3337D">
      <w:pPr>
        <w:numPr>
          <w:ilvl w:val="1"/>
          <w:numId w:val="16"/>
        </w:numPr>
        <w:rPr>
          <w:b/>
        </w:rPr>
      </w:pPr>
      <w:r>
        <w:rPr>
          <w:b/>
        </w:rPr>
        <w:t>Ninguna</w:t>
      </w:r>
    </w:p>
    <w:p w:rsidR="00D83720" w:rsidRDefault="00D83720" w:rsidP="00D83720">
      <w:pPr>
        <w:rPr>
          <w:b/>
        </w:rPr>
      </w:pPr>
    </w:p>
    <w:p w:rsidR="00D83720" w:rsidRDefault="00D83720" w:rsidP="00A3337D">
      <w:pPr>
        <w:numPr>
          <w:ilvl w:val="0"/>
          <w:numId w:val="16"/>
        </w:numPr>
        <w:rPr>
          <w:b/>
        </w:rPr>
      </w:pPr>
      <w:r>
        <w:rPr>
          <w:b/>
        </w:rPr>
        <w:t>El método de la filosofía, de la contraposición, no de opiniones distintas sino de una opinión y la crítica de ella es:</w:t>
      </w:r>
    </w:p>
    <w:p w:rsidR="00D83720" w:rsidRDefault="00D83720" w:rsidP="00A3337D">
      <w:pPr>
        <w:numPr>
          <w:ilvl w:val="1"/>
          <w:numId w:val="16"/>
        </w:numPr>
        <w:rPr>
          <w:b/>
        </w:rPr>
      </w:pPr>
      <w:r>
        <w:rPr>
          <w:b/>
        </w:rPr>
        <w:t>La mayeútica</w:t>
      </w:r>
    </w:p>
    <w:p w:rsidR="00D83720" w:rsidRDefault="00D83720" w:rsidP="00A3337D">
      <w:pPr>
        <w:numPr>
          <w:ilvl w:val="1"/>
          <w:numId w:val="16"/>
        </w:numPr>
        <w:rPr>
          <w:b/>
        </w:rPr>
      </w:pPr>
      <w:r>
        <w:rPr>
          <w:b/>
        </w:rPr>
        <w:t>La lógica</w:t>
      </w:r>
    </w:p>
    <w:p w:rsidR="00D83720" w:rsidRDefault="00D83720" w:rsidP="00A3337D">
      <w:pPr>
        <w:numPr>
          <w:ilvl w:val="1"/>
          <w:numId w:val="16"/>
        </w:numPr>
        <w:rPr>
          <w:b/>
        </w:rPr>
      </w:pPr>
      <w:r>
        <w:rPr>
          <w:b/>
        </w:rPr>
        <w:t>La disputa</w:t>
      </w:r>
    </w:p>
    <w:p w:rsidR="00D83720" w:rsidRDefault="00D83720" w:rsidP="00A3337D">
      <w:pPr>
        <w:numPr>
          <w:ilvl w:val="1"/>
          <w:numId w:val="16"/>
        </w:numPr>
        <w:rPr>
          <w:b/>
        </w:rPr>
      </w:pPr>
      <w:r>
        <w:rPr>
          <w:b/>
        </w:rPr>
        <w:t>La dialéctica</w:t>
      </w:r>
    </w:p>
    <w:p w:rsidR="00D83720" w:rsidRDefault="00D83720" w:rsidP="00A3337D">
      <w:pPr>
        <w:numPr>
          <w:ilvl w:val="1"/>
          <w:numId w:val="16"/>
        </w:numPr>
        <w:rPr>
          <w:b/>
        </w:rPr>
      </w:pPr>
      <w:r>
        <w:rPr>
          <w:b/>
        </w:rPr>
        <w:t>Ninguna</w:t>
      </w:r>
    </w:p>
    <w:p w:rsidR="00D83720" w:rsidRDefault="00D83720" w:rsidP="00D83720">
      <w:pPr>
        <w:rPr>
          <w:b/>
        </w:rPr>
      </w:pPr>
    </w:p>
    <w:p w:rsidR="00D83720" w:rsidRDefault="00D83720" w:rsidP="00A3337D">
      <w:pPr>
        <w:numPr>
          <w:ilvl w:val="0"/>
          <w:numId w:val="16"/>
        </w:numPr>
        <w:rPr>
          <w:b/>
        </w:rPr>
      </w:pPr>
      <w:r>
        <w:rPr>
          <w:b/>
        </w:rPr>
        <w:t>El método de la autodiscusión corresponde a:</w:t>
      </w:r>
    </w:p>
    <w:p w:rsidR="00D83720" w:rsidRDefault="00D83720" w:rsidP="00A3337D">
      <w:pPr>
        <w:numPr>
          <w:ilvl w:val="1"/>
          <w:numId w:val="16"/>
        </w:numPr>
        <w:rPr>
          <w:b/>
        </w:rPr>
      </w:pPr>
      <w:r>
        <w:rPr>
          <w:b/>
        </w:rPr>
        <w:t>Platón</w:t>
      </w:r>
    </w:p>
    <w:p w:rsidR="00D83720" w:rsidRDefault="00D83720" w:rsidP="00A3337D">
      <w:pPr>
        <w:numPr>
          <w:ilvl w:val="1"/>
          <w:numId w:val="16"/>
        </w:numPr>
        <w:rPr>
          <w:b/>
        </w:rPr>
      </w:pPr>
      <w:r>
        <w:rPr>
          <w:b/>
        </w:rPr>
        <w:t>Aristóteles</w:t>
      </w:r>
    </w:p>
    <w:p w:rsidR="00D83720" w:rsidRDefault="00D83720" w:rsidP="00A3337D">
      <w:pPr>
        <w:numPr>
          <w:ilvl w:val="1"/>
          <w:numId w:val="16"/>
        </w:numPr>
        <w:rPr>
          <w:b/>
        </w:rPr>
      </w:pPr>
      <w:r>
        <w:rPr>
          <w:b/>
        </w:rPr>
        <w:t>Santo Tomás</w:t>
      </w:r>
    </w:p>
    <w:p w:rsidR="00D83720" w:rsidRDefault="00D83720" w:rsidP="00A3337D">
      <w:pPr>
        <w:numPr>
          <w:ilvl w:val="1"/>
          <w:numId w:val="16"/>
        </w:numPr>
        <w:rPr>
          <w:b/>
        </w:rPr>
      </w:pPr>
      <w:r>
        <w:rPr>
          <w:b/>
        </w:rPr>
        <w:t>Descartes</w:t>
      </w:r>
    </w:p>
    <w:p w:rsidR="00D83720" w:rsidRDefault="00D83720" w:rsidP="00A3337D">
      <w:pPr>
        <w:numPr>
          <w:ilvl w:val="1"/>
          <w:numId w:val="16"/>
        </w:numPr>
        <w:rPr>
          <w:b/>
        </w:rPr>
      </w:pPr>
      <w:r>
        <w:rPr>
          <w:b/>
        </w:rPr>
        <w:t>Sócrates</w:t>
      </w:r>
    </w:p>
    <w:p w:rsidR="00D83720" w:rsidRDefault="00D83720" w:rsidP="00D83720">
      <w:pPr>
        <w:rPr>
          <w:b/>
        </w:rPr>
      </w:pPr>
    </w:p>
    <w:p w:rsidR="00D83720" w:rsidRDefault="00D83720" w:rsidP="00A3337D">
      <w:pPr>
        <w:numPr>
          <w:ilvl w:val="0"/>
          <w:numId w:val="16"/>
        </w:numPr>
        <w:rPr>
          <w:b/>
        </w:rPr>
      </w:pPr>
    </w:p>
    <w:p w:rsidR="00D83720" w:rsidRDefault="00D83720" w:rsidP="00D83720">
      <w:pPr>
        <w:rPr>
          <w:b/>
        </w:rPr>
      </w:pPr>
    </w:p>
    <w:p w:rsidR="00D83720" w:rsidRDefault="00D83720" w:rsidP="00D83720">
      <w:pPr>
        <w:rPr>
          <w:b/>
        </w:rPr>
      </w:pPr>
      <w:r w:rsidRPr="00CB4FDF">
        <w:rPr>
          <w:b/>
          <w:u w:val="single"/>
        </w:rPr>
        <w:t>Método may</w:t>
      </w:r>
      <w:r>
        <w:rPr>
          <w:b/>
          <w:u w:val="single"/>
        </w:rPr>
        <w:t>e</w:t>
      </w:r>
      <w:r w:rsidRPr="00CB4FDF">
        <w:rPr>
          <w:b/>
          <w:u w:val="single"/>
        </w:rPr>
        <w:t>útica</w:t>
      </w:r>
      <w:r>
        <w:rPr>
          <w:b/>
        </w:rPr>
        <w:t>.</w:t>
      </w:r>
    </w:p>
    <w:p w:rsidR="00D83720" w:rsidRDefault="00D83720" w:rsidP="00A3337D">
      <w:pPr>
        <w:numPr>
          <w:ilvl w:val="0"/>
          <w:numId w:val="20"/>
        </w:numPr>
        <w:rPr>
          <w:b/>
        </w:rPr>
      </w:pPr>
      <w:r>
        <w:rPr>
          <w:b/>
        </w:rPr>
        <w:t>La mayeútica como método filosófico fue empleado en la antigüedad por:</w:t>
      </w:r>
    </w:p>
    <w:p w:rsidR="00D83720" w:rsidRDefault="00D83720" w:rsidP="00A3337D">
      <w:pPr>
        <w:numPr>
          <w:ilvl w:val="1"/>
          <w:numId w:val="16"/>
        </w:numPr>
        <w:rPr>
          <w:b/>
        </w:rPr>
      </w:pPr>
      <w:r>
        <w:rPr>
          <w:b/>
        </w:rPr>
        <w:t>Sócrates</w:t>
      </w:r>
    </w:p>
    <w:p w:rsidR="00D83720" w:rsidRDefault="00D83720" w:rsidP="00A3337D">
      <w:pPr>
        <w:numPr>
          <w:ilvl w:val="1"/>
          <w:numId w:val="16"/>
        </w:numPr>
        <w:rPr>
          <w:b/>
        </w:rPr>
      </w:pPr>
      <w:r>
        <w:rPr>
          <w:b/>
        </w:rPr>
        <w:t>Platón</w:t>
      </w:r>
    </w:p>
    <w:p w:rsidR="00D83720" w:rsidRDefault="00D83720" w:rsidP="00A3337D">
      <w:pPr>
        <w:numPr>
          <w:ilvl w:val="1"/>
          <w:numId w:val="16"/>
        </w:numPr>
        <w:rPr>
          <w:b/>
        </w:rPr>
      </w:pPr>
      <w:r>
        <w:rPr>
          <w:b/>
        </w:rPr>
        <w:t>Aristóteles</w:t>
      </w:r>
    </w:p>
    <w:p w:rsidR="00D83720" w:rsidRDefault="00D83720" w:rsidP="00A3337D">
      <w:pPr>
        <w:numPr>
          <w:ilvl w:val="1"/>
          <w:numId w:val="16"/>
        </w:numPr>
        <w:rPr>
          <w:b/>
        </w:rPr>
      </w:pPr>
      <w:r>
        <w:rPr>
          <w:b/>
        </w:rPr>
        <w:t>Parménides</w:t>
      </w:r>
    </w:p>
    <w:p w:rsidR="00D83720" w:rsidRDefault="00D83720" w:rsidP="00A3337D">
      <w:pPr>
        <w:numPr>
          <w:ilvl w:val="1"/>
          <w:numId w:val="16"/>
        </w:numPr>
        <w:rPr>
          <w:b/>
        </w:rPr>
      </w:pPr>
      <w:r>
        <w:rPr>
          <w:b/>
        </w:rPr>
        <w:t>Ninguno</w:t>
      </w:r>
    </w:p>
    <w:p w:rsidR="00D83720" w:rsidRDefault="00D83720" w:rsidP="00D83720">
      <w:pPr>
        <w:rPr>
          <w:b/>
        </w:rPr>
      </w:pPr>
    </w:p>
    <w:p w:rsidR="00D83720" w:rsidRDefault="00D83720" w:rsidP="00A3337D">
      <w:pPr>
        <w:numPr>
          <w:ilvl w:val="0"/>
          <w:numId w:val="20"/>
        </w:numPr>
        <w:rPr>
          <w:b/>
        </w:rPr>
      </w:pPr>
    </w:p>
    <w:p w:rsidR="00D83720" w:rsidRDefault="00D83720" w:rsidP="00D83720">
      <w:pPr>
        <w:rPr>
          <w:b/>
        </w:rPr>
      </w:pPr>
    </w:p>
    <w:p w:rsidR="00D83720" w:rsidRDefault="00D83720" w:rsidP="00D83720">
      <w:pPr>
        <w:rPr>
          <w:b/>
        </w:rPr>
      </w:pPr>
      <w:r w:rsidRPr="00CB4FDF">
        <w:rPr>
          <w:b/>
          <w:u w:val="single"/>
        </w:rPr>
        <w:t>Método dialéctico</w:t>
      </w:r>
      <w:r>
        <w:rPr>
          <w:b/>
        </w:rPr>
        <w:t>.</w:t>
      </w:r>
    </w:p>
    <w:p w:rsidR="00D83720" w:rsidRDefault="00D83720" w:rsidP="00D83720">
      <w:pPr>
        <w:rPr>
          <w:b/>
        </w:rPr>
      </w:pPr>
    </w:p>
    <w:p w:rsidR="00D83720" w:rsidRDefault="00D83720" w:rsidP="00A3337D">
      <w:pPr>
        <w:numPr>
          <w:ilvl w:val="0"/>
          <w:numId w:val="12"/>
        </w:numPr>
        <w:rPr>
          <w:b/>
        </w:rPr>
      </w:pPr>
      <w:r>
        <w:rPr>
          <w:b/>
        </w:rPr>
        <w:t>La dialéctica como método filosófico en la antigüedad fue utilizada por:</w:t>
      </w:r>
    </w:p>
    <w:p w:rsidR="00D83720" w:rsidRDefault="00D83720" w:rsidP="00A3337D">
      <w:pPr>
        <w:numPr>
          <w:ilvl w:val="1"/>
          <w:numId w:val="10"/>
        </w:numPr>
        <w:rPr>
          <w:b/>
        </w:rPr>
      </w:pPr>
      <w:r>
        <w:rPr>
          <w:b/>
        </w:rPr>
        <w:t>San Agustín</w:t>
      </w:r>
    </w:p>
    <w:p w:rsidR="00D83720" w:rsidRDefault="00D83720" w:rsidP="00A3337D">
      <w:pPr>
        <w:numPr>
          <w:ilvl w:val="1"/>
          <w:numId w:val="10"/>
        </w:numPr>
        <w:rPr>
          <w:b/>
        </w:rPr>
      </w:pPr>
      <w:r>
        <w:rPr>
          <w:b/>
        </w:rPr>
        <w:t>Descartes</w:t>
      </w:r>
    </w:p>
    <w:p w:rsidR="00D83720" w:rsidRDefault="00D83720" w:rsidP="00A3337D">
      <w:pPr>
        <w:numPr>
          <w:ilvl w:val="1"/>
          <w:numId w:val="10"/>
        </w:numPr>
        <w:rPr>
          <w:b/>
        </w:rPr>
      </w:pPr>
      <w:r>
        <w:rPr>
          <w:b/>
        </w:rPr>
        <w:t>Maquiavelo</w:t>
      </w:r>
    </w:p>
    <w:p w:rsidR="00D83720" w:rsidRDefault="00D83720" w:rsidP="00A3337D">
      <w:pPr>
        <w:numPr>
          <w:ilvl w:val="1"/>
          <w:numId w:val="10"/>
        </w:numPr>
        <w:rPr>
          <w:b/>
        </w:rPr>
      </w:pPr>
      <w:r>
        <w:rPr>
          <w:b/>
        </w:rPr>
        <w:t>Platón</w:t>
      </w:r>
    </w:p>
    <w:p w:rsidR="00D83720" w:rsidRDefault="00D83720" w:rsidP="00A3337D">
      <w:pPr>
        <w:numPr>
          <w:ilvl w:val="1"/>
          <w:numId w:val="10"/>
        </w:numPr>
        <w:rPr>
          <w:b/>
        </w:rPr>
      </w:pPr>
      <w:r>
        <w:rPr>
          <w:b/>
        </w:rPr>
        <w:t>Marx</w:t>
      </w:r>
    </w:p>
    <w:p w:rsidR="00D83720" w:rsidRDefault="00D83720" w:rsidP="00D83720">
      <w:pPr>
        <w:rPr>
          <w:b/>
        </w:rPr>
      </w:pPr>
    </w:p>
    <w:p w:rsidR="00D83720" w:rsidRDefault="00D83720" w:rsidP="00A3337D">
      <w:pPr>
        <w:numPr>
          <w:ilvl w:val="0"/>
          <w:numId w:val="12"/>
        </w:numPr>
        <w:rPr>
          <w:b/>
        </w:rPr>
      </w:pPr>
    </w:p>
    <w:p w:rsidR="00D83720" w:rsidRDefault="00D83720" w:rsidP="00D83720">
      <w:pPr>
        <w:rPr>
          <w:b/>
        </w:rPr>
      </w:pPr>
    </w:p>
    <w:p w:rsidR="00D83720" w:rsidRDefault="00D83720" w:rsidP="00D83720">
      <w:pPr>
        <w:rPr>
          <w:b/>
        </w:rPr>
      </w:pPr>
      <w:r w:rsidRPr="00CB4FDF">
        <w:rPr>
          <w:b/>
          <w:u w:val="single"/>
        </w:rPr>
        <w:t>Lógica Aristotélica</w:t>
      </w:r>
      <w:r>
        <w:rPr>
          <w:b/>
        </w:rPr>
        <w:t>.</w:t>
      </w:r>
    </w:p>
    <w:p w:rsidR="00D83720" w:rsidRDefault="00D83720" w:rsidP="00D83720">
      <w:pPr>
        <w:rPr>
          <w:b/>
        </w:rPr>
      </w:pPr>
    </w:p>
    <w:p w:rsidR="00D83720" w:rsidRDefault="00D83720" w:rsidP="00A3337D">
      <w:pPr>
        <w:numPr>
          <w:ilvl w:val="0"/>
          <w:numId w:val="11"/>
        </w:numPr>
        <w:rPr>
          <w:b/>
        </w:rPr>
      </w:pPr>
      <w:r>
        <w:rPr>
          <w:b/>
        </w:rPr>
        <w:t>El método empleado por Aristóteles en su planeamiento filosófico fue la:</w:t>
      </w:r>
    </w:p>
    <w:p w:rsidR="00D83720" w:rsidRDefault="00D83720" w:rsidP="00A3337D">
      <w:pPr>
        <w:numPr>
          <w:ilvl w:val="1"/>
          <w:numId w:val="10"/>
        </w:numPr>
        <w:rPr>
          <w:b/>
        </w:rPr>
      </w:pPr>
      <w:r>
        <w:rPr>
          <w:b/>
        </w:rPr>
        <w:t>Mayeútica</w:t>
      </w:r>
    </w:p>
    <w:p w:rsidR="00D83720" w:rsidRDefault="00D83720" w:rsidP="00A3337D">
      <w:pPr>
        <w:numPr>
          <w:ilvl w:val="1"/>
          <w:numId w:val="10"/>
        </w:numPr>
        <w:rPr>
          <w:b/>
        </w:rPr>
      </w:pPr>
      <w:r>
        <w:rPr>
          <w:b/>
        </w:rPr>
        <w:t>Disputa</w:t>
      </w:r>
    </w:p>
    <w:p w:rsidR="00D83720" w:rsidRDefault="00D83720" w:rsidP="00A3337D">
      <w:pPr>
        <w:numPr>
          <w:ilvl w:val="1"/>
          <w:numId w:val="10"/>
        </w:numPr>
        <w:rPr>
          <w:b/>
        </w:rPr>
      </w:pPr>
      <w:r>
        <w:rPr>
          <w:b/>
        </w:rPr>
        <w:t>Lógica</w:t>
      </w:r>
    </w:p>
    <w:p w:rsidR="00D83720" w:rsidRDefault="00D83720" w:rsidP="00A3337D">
      <w:pPr>
        <w:numPr>
          <w:ilvl w:val="1"/>
          <w:numId w:val="10"/>
        </w:numPr>
        <w:rPr>
          <w:b/>
        </w:rPr>
      </w:pPr>
      <w:r>
        <w:rPr>
          <w:b/>
        </w:rPr>
        <w:t>Fenomenología</w:t>
      </w:r>
    </w:p>
    <w:p w:rsidR="00D83720" w:rsidRDefault="00D83720" w:rsidP="00A3337D">
      <w:pPr>
        <w:numPr>
          <w:ilvl w:val="1"/>
          <w:numId w:val="10"/>
        </w:numPr>
        <w:rPr>
          <w:b/>
        </w:rPr>
      </w:pPr>
      <w:r>
        <w:rPr>
          <w:b/>
        </w:rPr>
        <w:t>Intuición.</w:t>
      </w:r>
    </w:p>
    <w:p w:rsidR="00D83720" w:rsidRDefault="00D83720" w:rsidP="00D83720">
      <w:pPr>
        <w:rPr>
          <w:b/>
        </w:rPr>
      </w:pPr>
    </w:p>
    <w:p w:rsidR="00D83720" w:rsidRDefault="00D83720" w:rsidP="00A3337D">
      <w:pPr>
        <w:numPr>
          <w:ilvl w:val="0"/>
          <w:numId w:val="11"/>
        </w:numPr>
        <w:rPr>
          <w:b/>
        </w:rPr>
      </w:pPr>
    </w:p>
    <w:p w:rsidR="00D83720" w:rsidRDefault="00D83720" w:rsidP="00D83720">
      <w:pPr>
        <w:rPr>
          <w:b/>
        </w:rPr>
      </w:pPr>
    </w:p>
    <w:p w:rsidR="00D83720" w:rsidRDefault="00D83720" w:rsidP="00D83720">
      <w:pPr>
        <w:rPr>
          <w:b/>
        </w:rPr>
      </w:pPr>
    </w:p>
    <w:p w:rsidR="00D83720" w:rsidRDefault="00D83720" w:rsidP="00D83720">
      <w:pPr>
        <w:rPr>
          <w:b/>
        </w:rPr>
      </w:pPr>
      <w:r w:rsidRPr="000B0BE0">
        <w:rPr>
          <w:b/>
          <w:u w:val="single"/>
        </w:rPr>
        <w:t>Método Escolástica</w:t>
      </w:r>
      <w:r>
        <w:rPr>
          <w:b/>
        </w:rPr>
        <w:t xml:space="preserve">. </w:t>
      </w:r>
    </w:p>
    <w:p w:rsidR="00D83720" w:rsidRDefault="00D83720" w:rsidP="00D83720">
      <w:pPr>
        <w:rPr>
          <w:b/>
        </w:rPr>
      </w:pPr>
    </w:p>
    <w:p w:rsidR="00D83720" w:rsidRDefault="00D83720" w:rsidP="00D83720">
      <w:pPr>
        <w:rPr>
          <w:b/>
        </w:rPr>
      </w:pPr>
      <w:r w:rsidRPr="000B0BE0">
        <w:rPr>
          <w:b/>
          <w:u w:val="single"/>
        </w:rPr>
        <w:t>Método Cartesiano</w:t>
      </w:r>
      <w:r>
        <w:rPr>
          <w:b/>
        </w:rPr>
        <w:t>.</w:t>
      </w:r>
    </w:p>
    <w:p w:rsidR="00D83720" w:rsidRDefault="00D83720" w:rsidP="00A3337D">
      <w:pPr>
        <w:numPr>
          <w:ilvl w:val="0"/>
          <w:numId w:val="22"/>
        </w:numPr>
        <w:rPr>
          <w:b/>
        </w:rPr>
      </w:pPr>
      <w:r>
        <w:rPr>
          <w:b/>
        </w:rPr>
        <w:t>La primera certeza fundamental a la que llegó Descartes fue precisamente:</w:t>
      </w:r>
    </w:p>
    <w:p w:rsidR="00D83720" w:rsidRDefault="00D83720" w:rsidP="00A3337D">
      <w:pPr>
        <w:numPr>
          <w:ilvl w:val="1"/>
          <w:numId w:val="17"/>
        </w:numPr>
        <w:rPr>
          <w:b/>
        </w:rPr>
      </w:pPr>
      <w:r>
        <w:rPr>
          <w:b/>
        </w:rPr>
        <w:t>Dios es el perfecto</w:t>
      </w:r>
    </w:p>
    <w:p w:rsidR="00D83720" w:rsidRDefault="00D83720" w:rsidP="00A3337D">
      <w:pPr>
        <w:numPr>
          <w:ilvl w:val="1"/>
          <w:numId w:val="17"/>
        </w:numPr>
        <w:rPr>
          <w:b/>
        </w:rPr>
      </w:pPr>
      <w:r>
        <w:rPr>
          <w:b/>
        </w:rPr>
        <w:t>El mundo es perfecto</w:t>
      </w:r>
    </w:p>
    <w:p w:rsidR="00D83720" w:rsidRDefault="00D83720" w:rsidP="00A3337D">
      <w:pPr>
        <w:numPr>
          <w:ilvl w:val="1"/>
          <w:numId w:val="17"/>
        </w:numPr>
        <w:rPr>
          <w:b/>
        </w:rPr>
      </w:pPr>
      <w:r>
        <w:rPr>
          <w:b/>
        </w:rPr>
        <w:t>Las cosas reales</w:t>
      </w:r>
    </w:p>
    <w:p w:rsidR="00D83720" w:rsidRDefault="00D83720" w:rsidP="00A3337D">
      <w:pPr>
        <w:numPr>
          <w:ilvl w:val="1"/>
          <w:numId w:val="17"/>
        </w:numPr>
        <w:rPr>
          <w:b/>
        </w:rPr>
      </w:pPr>
      <w:r>
        <w:rPr>
          <w:b/>
        </w:rPr>
        <w:t>El yo que piensa</w:t>
      </w:r>
    </w:p>
    <w:p w:rsidR="00D83720" w:rsidRDefault="00D83720" w:rsidP="00D83720">
      <w:pPr>
        <w:rPr>
          <w:b/>
        </w:rPr>
      </w:pPr>
    </w:p>
    <w:p w:rsidR="00D83720" w:rsidRDefault="00D83720" w:rsidP="00A3337D">
      <w:pPr>
        <w:numPr>
          <w:ilvl w:val="0"/>
          <w:numId w:val="22"/>
        </w:numPr>
        <w:rPr>
          <w:b/>
        </w:rPr>
      </w:pPr>
      <w:r>
        <w:rPr>
          <w:b/>
        </w:rPr>
        <w:t>Descartes para construir una nueva metafísica empleó como método la:</w:t>
      </w:r>
    </w:p>
    <w:p w:rsidR="00D83720" w:rsidRDefault="00D83720" w:rsidP="00A3337D">
      <w:pPr>
        <w:numPr>
          <w:ilvl w:val="1"/>
          <w:numId w:val="19"/>
        </w:numPr>
        <w:rPr>
          <w:b/>
        </w:rPr>
      </w:pPr>
      <w:r>
        <w:rPr>
          <w:b/>
        </w:rPr>
        <w:t>certeza</w:t>
      </w:r>
    </w:p>
    <w:p w:rsidR="00D83720" w:rsidRDefault="00D83720" w:rsidP="00A3337D">
      <w:pPr>
        <w:numPr>
          <w:ilvl w:val="1"/>
          <w:numId w:val="19"/>
        </w:numPr>
        <w:rPr>
          <w:b/>
        </w:rPr>
      </w:pPr>
      <w:r>
        <w:rPr>
          <w:b/>
        </w:rPr>
        <w:t>duda</w:t>
      </w:r>
    </w:p>
    <w:p w:rsidR="00D83720" w:rsidRDefault="00D83720" w:rsidP="00A3337D">
      <w:pPr>
        <w:numPr>
          <w:ilvl w:val="1"/>
          <w:numId w:val="19"/>
        </w:numPr>
        <w:rPr>
          <w:b/>
        </w:rPr>
      </w:pPr>
      <w:r>
        <w:rPr>
          <w:b/>
        </w:rPr>
        <w:t>crisis</w:t>
      </w:r>
    </w:p>
    <w:p w:rsidR="00D83720" w:rsidRDefault="00D83720" w:rsidP="00A3337D">
      <w:pPr>
        <w:numPr>
          <w:ilvl w:val="1"/>
          <w:numId w:val="19"/>
        </w:numPr>
        <w:rPr>
          <w:b/>
        </w:rPr>
      </w:pPr>
      <w:r>
        <w:rPr>
          <w:b/>
        </w:rPr>
        <w:t>verdad</w:t>
      </w:r>
    </w:p>
    <w:p w:rsidR="00D83720" w:rsidRDefault="00D83720" w:rsidP="00D83720">
      <w:pPr>
        <w:rPr>
          <w:b/>
        </w:rPr>
      </w:pPr>
    </w:p>
    <w:p w:rsidR="00D83720" w:rsidRDefault="00D83720" w:rsidP="00A3337D">
      <w:pPr>
        <w:numPr>
          <w:ilvl w:val="0"/>
          <w:numId w:val="22"/>
        </w:numPr>
        <w:rPr>
          <w:b/>
        </w:rPr>
      </w:pPr>
    </w:p>
    <w:p w:rsidR="00D83720" w:rsidRDefault="00D83720" w:rsidP="00D83720">
      <w:pPr>
        <w:rPr>
          <w:b/>
        </w:rPr>
      </w:pPr>
      <w:r w:rsidRPr="000B0BE0">
        <w:rPr>
          <w:b/>
          <w:u w:val="single"/>
        </w:rPr>
        <w:t>La intuición como método</w:t>
      </w:r>
      <w:r>
        <w:rPr>
          <w:b/>
        </w:rPr>
        <w:t xml:space="preserve">. </w:t>
      </w:r>
    </w:p>
    <w:p w:rsidR="00D83720" w:rsidRDefault="00D83720" w:rsidP="00A3337D">
      <w:pPr>
        <w:numPr>
          <w:ilvl w:val="0"/>
          <w:numId w:val="21"/>
        </w:numPr>
        <w:rPr>
          <w:b/>
        </w:rPr>
      </w:pPr>
      <w:r>
        <w:rPr>
          <w:b/>
        </w:rPr>
        <w:t>Mediante la intuición sensible podemos conocer objetos:</w:t>
      </w:r>
    </w:p>
    <w:p w:rsidR="00D83720" w:rsidRDefault="00D83720" w:rsidP="00A3337D">
      <w:pPr>
        <w:numPr>
          <w:ilvl w:val="1"/>
          <w:numId w:val="17"/>
        </w:numPr>
        <w:rPr>
          <w:b/>
        </w:rPr>
      </w:pPr>
      <w:r>
        <w:rPr>
          <w:b/>
        </w:rPr>
        <w:t>ideales</w:t>
      </w:r>
    </w:p>
    <w:p w:rsidR="00D83720" w:rsidRDefault="00D83720" w:rsidP="00A3337D">
      <w:pPr>
        <w:numPr>
          <w:ilvl w:val="1"/>
          <w:numId w:val="17"/>
        </w:numPr>
        <w:rPr>
          <w:b/>
        </w:rPr>
      </w:pPr>
      <w:r>
        <w:rPr>
          <w:b/>
        </w:rPr>
        <w:t>concretos</w:t>
      </w:r>
    </w:p>
    <w:p w:rsidR="00D83720" w:rsidRDefault="00D83720" w:rsidP="00A3337D">
      <w:pPr>
        <w:numPr>
          <w:ilvl w:val="1"/>
          <w:numId w:val="17"/>
        </w:numPr>
        <w:rPr>
          <w:b/>
        </w:rPr>
      </w:pPr>
      <w:r>
        <w:rPr>
          <w:b/>
        </w:rPr>
        <w:t>religiosos</w:t>
      </w:r>
    </w:p>
    <w:p w:rsidR="00D83720" w:rsidRDefault="00D83720" w:rsidP="00A3337D">
      <w:pPr>
        <w:numPr>
          <w:ilvl w:val="1"/>
          <w:numId w:val="17"/>
        </w:numPr>
        <w:rPr>
          <w:b/>
        </w:rPr>
      </w:pPr>
      <w:r>
        <w:rPr>
          <w:b/>
        </w:rPr>
        <w:t>metafísicos</w:t>
      </w:r>
    </w:p>
    <w:p w:rsidR="00D83720" w:rsidRDefault="00D83720" w:rsidP="00A3337D">
      <w:pPr>
        <w:numPr>
          <w:ilvl w:val="1"/>
          <w:numId w:val="17"/>
        </w:numPr>
        <w:rPr>
          <w:b/>
        </w:rPr>
      </w:pPr>
      <w:r>
        <w:rPr>
          <w:b/>
        </w:rPr>
        <w:t>ficticios</w:t>
      </w:r>
    </w:p>
    <w:p w:rsidR="00D83720" w:rsidRDefault="00D83720" w:rsidP="00D83720">
      <w:pPr>
        <w:rPr>
          <w:b/>
        </w:rPr>
      </w:pPr>
    </w:p>
    <w:p w:rsidR="00D83720" w:rsidRDefault="00D83720" w:rsidP="00A3337D">
      <w:pPr>
        <w:numPr>
          <w:ilvl w:val="0"/>
          <w:numId w:val="21"/>
        </w:numPr>
        <w:rPr>
          <w:b/>
        </w:rPr>
      </w:pPr>
      <w:r>
        <w:rPr>
          <w:b/>
        </w:rPr>
        <w:t xml:space="preserve">Es un método de </w:t>
      </w:r>
      <w:smartTag w:uri="urn:schemas-microsoft-com:office:smarttags" w:element="PersonName">
        <w:smartTagPr>
          <w:attr w:name="ProductID" w:val="la Filosof￭a"/>
        </w:smartTagPr>
        <w:r>
          <w:rPr>
            <w:b/>
          </w:rPr>
          <w:t>la Filosofía</w:t>
        </w:r>
      </w:smartTag>
      <w:r>
        <w:rPr>
          <w:b/>
        </w:rPr>
        <w:t>, que en un acto intelectual nos permite captar directamente la naturaleza del objeto. Nos referimos a:</w:t>
      </w:r>
    </w:p>
    <w:p w:rsidR="00D83720" w:rsidRDefault="00D83720" w:rsidP="00A3337D">
      <w:pPr>
        <w:numPr>
          <w:ilvl w:val="1"/>
          <w:numId w:val="21"/>
        </w:numPr>
        <w:rPr>
          <w:b/>
        </w:rPr>
      </w:pPr>
      <w:r>
        <w:rPr>
          <w:b/>
        </w:rPr>
        <w:t>Intelección</w:t>
      </w:r>
    </w:p>
    <w:p w:rsidR="00D83720" w:rsidRDefault="00D83720" w:rsidP="00A3337D">
      <w:pPr>
        <w:numPr>
          <w:ilvl w:val="1"/>
          <w:numId w:val="21"/>
        </w:numPr>
        <w:rPr>
          <w:b/>
        </w:rPr>
      </w:pPr>
      <w:r>
        <w:rPr>
          <w:b/>
        </w:rPr>
        <w:t>Intuición</w:t>
      </w:r>
    </w:p>
    <w:p w:rsidR="00D83720" w:rsidRDefault="00D83720" w:rsidP="00A3337D">
      <w:pPr>
        <w:numPr>
          <w:ilvl w:val="1"/>
          <w:numId w:val="21"/>
        </w:numPr>
        <w:rPr>
          <w:b/>
        </w:rPr>
      </w:pPr>
      <w:r>
        <w:rPr>
          <w:b/>
        </w:rPr>
        <w:lastRenderedPageBreak/>
        <w:t>Razonamiento</w:t>
      </w:r>
    </w:p>
    <w:p w:rsidR="00D83720" w:rsidRDefault="00D83720" w:rsidP="00A3337D">
      <w:pPr>
        <w:numPr>
          <w:ilvl w:val="1"/>
          <w:numId w:val="21"/>
        </w:numPr>
        <w:rPr>
          <w:b/>
        </w:rPr>
      </w:pPr>
      <w:r>
        <w:rPr>
          <w:b/>
        </w:rPr>
        <w:t>Sensación</w:t>
      </w:r>
    </w:p>
    <w:p w:rsidR="00D83720" w:rsidRDefault="00D83720" w:rsidP="00D83720">
      <w:pPr>
        <w:rPr>
          <w:b/>
        </w:rPr>
      </w:pPr>
    </w:p>
    <w:p w:rsidR="00D83720" w:rsidRDefault="00D83720" w:rsidP="00A3337D">
      <w:pPr>
        <w:numPr>
          <w:ilvl w:val="0"/>
          <w:numId w:val="21"/>
        </w:numPr>
        <w:rPr>
          <w:b/>
        </w:rPr>
      </w:pPr>
    </w:p>
    <w:p w:rsidR="00D83720" w:rsidRDefault="00D83720" w:rsidP="00D83720">
      <w:pPr>
        <w:rPr>
          <w:b/>
        </w:rPr>
      </w:pPr>
      <w:r w:rsidRPr="00CB4FDF">
        <w:rPr>
          <w:b/>
          <w:u w:val="single"/>
        </w:rPr>
        <w:t>Método discursivo y método intuitivo</w:t>
      </w:r>
      <w:r>
        <w:rPr>
          <w:b/>
        </w:rPr>
        <w:t>.</w:t>
      </w:r>
    </w:p>
    <w:p w:rsidR="00D83720" w:rsidRDefault="00D83720" w:rsidP="00D83720">
      <w:pPr>
        <w:rPr>
          <w:b/>
        </w:rPr>
      </w:pPr>
    </w:p>
    <w:p w:rsidR="00D83720" w:rsidRDefault="00D83720" w:rsidP="00A3337D">
      <w:pPr>
        <w:numPr>
          <w:ilvl w:val="0"/>
          <w:numId w:val="13"/>
        </w:numPr>
        <w:rPr>
          <w:b/>
        </w:rPr>
      </w:pPr>
      <w:r>
        <w:rPr>
          <w:b/>
        </w:rPr>
        <w:t>El método discursivo se caracteriza por ser:</w:t>
      </w:r>
    </w:p>
    <w:p w:rsidR="00D83720" w:rsidRDefault="00D83720" w:rsidP="00A3337D">
      <w:pPr>
        <w:numPr>
          <w:ilvl w:val="1"/>
          <w:numId w:val="13"/>
        </w:numPr>
        <w:rPr>
          <w:b/>
        </w:rPr>
      </w:pPr>
      <w:r>
        <w:rPr>
          <w:b/>
        </w:rPr>
        <w:t>Esencialmente directo e intuitivo</w:t>
      </w:r>
    </w:p>
    <w:p w:rsidR="00D83720" w:rsidRDefault="00D83720" w:rsidP="00A3337D">
      <w:pPr>
        <w:numPr>
          <w:ilvl w:val="1"/>
          <w:numId w:val="13"/>
        </w:numPr>
        <w:rPr>
          <w:b/>
        </w:rPr>
      </w:pPr>
      <w:r>
        <w:rPr>
          <w:b/>
        </w:rPr>
        <w:t>Esencialmente indirecto, de aproximación sucesiva hasta llegar a la naturaleza del objeto.</w:t>
      </w:r>
    </w:p>
    <w:p w:rsidR="00D83720" w:rsidRDefault="00D83720" w:rsidP="00A3337D">
      <w:pPr>
        <w:numPr>
          <w:ilvl w:val="1"/>
          <w:numId w:val="13"/>
        </w:numPr>
        <w:rPr>
          <w:b/>
        </w:rPr>
      </w:pPr>
      <w:r>
        <w:rPr>
          <w:b/>
        </w:rPr>
        <w:t>Inmediato, intuitivo y fenomenológico</w:t>
      </w:r>
    </w:p>
    <w:p w:rsidR="00D83720" w:rsidRDefault="00D83720" w:rsidP="00A3337D">
      <w:pPr>
        <w:numPr>
          <w:ilvl w:val="1"/>
          <w:numId w:val="13"/>
        </w:numPr>
        <w:rPr>
          <w:b/>
        </w:rPr>
      </w:pPr>
      <w:r>
        <w:rPr>
          <w:b/>
        </w:rPr>
        <w:t>Inferido, inmediato y contemplativo</w:t>
      </w:r>
    </w:p>
    <w:p w:rsidR="00D83720" w:rsidRDefault="00D83720" w:rsidP="00A3337D">
      <w:pPr>
        <w:numPr>
          <w:ilvl w:val="1"/>
          <w:numId w:val="13"/>
        </w:numPr>
        <w:rPr>
          <w:b/>
        </w:rPr>
      </w:pPr>
      <w:r>
        <w:rPr>
          <w:b/>
        </w:rPr>
        <w:t>Sensitivo, emotivo e intelectivo.</w:t>
      </w:r>
    </w:p>
    <w:p w:rsidR="00D83720" w:rsidRDefault="00D83720" w:rsidP="00D83720">
      <w:pPr>
        <w:rPr>
          <w:b/>
        </w:rPr>
      </w:pPr>
    </w:p>
    <w:p w:rsidR="00D83720" w:rsidRDefault="00D83720" w:rsidP="00A3337D">
      <w:pPr>
        <w:numPr>
          <w:ilvl w:val="0"/>
          <w:numId w:val="13"/>
        </w:numPr>
        <w:rPr>
          <w:b/>
        </w:rPr>
      </w:pPr>
    </w:p>
    <w:p w:rsidR="00D83720" w:rsidRDefault="00D83720" w:rsidP="00D83720">
      <w:pPr>
        <w:rPr>
          <w:b/>
        </w:rPr>
      </w:pPr>
      <w:r w:rsidRPr="003E317F">
        <w:rPr>
          <w:b/>
          <w:u w:val="single"/>
        </w:rPr>
        <w:t>La intuición intelectual, emotiva y volitiva</w:t>
      </w:r>
      <w:r>
        <w:rPr>
          <w:b/>
        </w:rPr>
        <w:t>.</w:t>
      </w:r>
    </w:p>
    <w:p w:rsidR="00D83720" w:rsidRDefault="00D83720" w:rsidP="00D83720">
      <w:pPr>
        <w:rPr>
          <w:b/>
        </w:rPr>
      </w:pPr>
    </w:p>
    <w:p w:rsidR="00D83720" w:rsidRDefault="00D83720" w:rsidP="00D83720">
      <w:pPr>
        <w:rPr>
          <w:b/>
          <w:u w:val="single"/>
        </w:rPr>
      </w:pPr>
      <w:r w:rsidRPr="0046338A">
        <w:rPr>
          <w:b/>
          <w:u w:val="single"/>
        </w:rPr>
        <w:t>Representantes filosóficos de cada uno.</w:t>
      </w:r>
    </w:p>
    <w:p w:rsidR="00D83720" w:rsidRDefault="00D83720" w:rsidP="00D83720">
      <w:pPr>
        <w:rPr>
          <w:b/>
          <w:u w:val="single"/>
        </w:rPr>
      </w:pPr>
    </w:p>
    <w:p w:rsidR="00D83720" w:rsidRDefault="00D83720" w:rsidP="00A3337D">
      <w:pPr>
        <w:numPr>
          <w:ilvl w:val="0"/>
          <w:numId w:val="15"/>
        </w:numPr>
        <w:rPr>
          <w:b/>
        </w:rPr>
      </w:pPr>
      <w:r>
        <w:rPr>
          <w:b/>
        </w:rPr>
        <w:t>El representante de la intuición intelectual fue:</w:t>
      </w:r>
    </w:p>
    <w:p w:rsidR="00D83720" w:rsidRDefault="00D83720" w:rsidP="00A3337D">
      <w:pPr>
        <w:numPr>
          <w:ilvl w:val="1"/>
          <w:numId w:val="15"/>
        </w:numPr>
        <w:rPr>
          <w:b/>
        </w:rPr>
      </w:pPr>
      <w:r>
        <w:rPr>
          <w:b/>
        </w:rPr>
        <w:t>Aristóteles</w:t>
      </w:r>
    </w:p>
    <w:p w:rsidR="00D83720" w:rsidRDefault="00D83720" w:rsidP="00A3337D">
      <w:pPr>
        <w:numPr>
          <w:ilvl w:val="1"/>
          <w:numId w:val="15"/>
        </w:numPr>
        <w:rPr>
          <w:b/>
        </w:rPr>
      </w:pPr>
      <w:r>
        <w:rPr>
          <w:b/>
        </w:rPr>
        <w:t>Santo Tomás</w:t>
      </w:r>
    </w:p>
    <w:p w:rsidR="00D83720" w:rsidRDefault="00D83720" w:rsidP="00A3337D">
      <w:pPr>
        <w:numPr>
          <w:ilvl w:val="1"/>
          <w:numId w:val="15"/>
        </w:numPr>
        <w:rPr>
          <w:b/>
        </w:rPr>
      </w:pPr>
      <w:r>
        <w:rPr>
          <w:b/>
        </w:rPr>
        <w:t>Plotino</w:t>
      </w:r>
    </w:p>
    <w:p w:rsidR="00D83720" w:rsidRDefault="00D83720" w:rsidP="00A3337D">
      <w:pPr>
        <w:numPr>
          <w:ilvl w:val="1"/>
          <w:numId w:val="15"/>
        </w:numPr>
        <w:rPr>
          <w:b/>
        </w:rPr>
      </w:pPr>
      <w:r>
        <w:rPr>
          <w:b/>
        </w:rPr>
        <w:t>Marx</w:t>
      </w:r>
    </w:p>
    <w:p w:rsidR="00D83720" w:rsidRDefault="00D83720" w:rsidP="00A3337D">
      <w:pPr>
        <w:numPr>
          <w:ilvl w:val="1"/>
          <w:numId w:val="15"/>
        </w:numPr>
        <w:rPr>
          <w:b/>
        </w:rPr>
      </w:pPr>
      <w:r>
        <w:rPr>
          <w:b/>
        </w:rPr>
        <w:t>Schopenhauer</w:t>
      </w:r>
    </w:p>
    <w:p w:rsidR="00D83720" w:rsidRDefault="00D83720" w:rsidP="00D83720">
      <w:pPr>
        <w:rPr>
          <w:b/>
        </w:rPr>
      </w:pPr>
    </w:p>
    <w:p w:rsidR="00D83720" w:rsidRDefault="00D83720" w:rsidP="00A3337D">
      <w:pPr>
        <w:numPr>
          <w:ilvl w:val="0"/>
          <w:numId w:val="15"/>
        </w:numPr>
        <w:rPr>
          <w:b/>
        </w:rPr>
      </w:pPr>
      <w:r>
        <w:rPr>
          <w:b/>
        </w:rPr>
        <w:t>Uno de los representantes de la intuición emotiva:</w:t>
      </w:r>
    </w:p>
    <w:p w:rsidR="00D83720" w:rsidRDefault="00D83720" w:rsidP="00A3337D">
      <w:pPr>
        <w:numPr>
          <w:ilvl w:val="1"/>
          <w:numId w:val="15"/>
        </w:numPr>
        <w:rPr>
          <w:b/>
        </w:rPr>
      </w:pPr>
      <w:r>
        <w:rPr>
          <w:b/>
        </w:rPr>
        <w:t>Bergson</w:t>
      </w:r>
    </w:p>
    <w:p w:rsidR="00D83720" w:rsidRDefault="00D83720" w:rsidP="00A3337D">
      <w:pPr>
        <w:numPr>
          <w:ilvl w:val="1"/>
          <w:numId w:val="15"/>
        </w:numPr>
        <w:rPr>
          <w:b/>
        </w:rPr>
      </w:pPr>
      <w:r>
        <w:rPr>
          <w:b/>
        </w:rPr>
        <w:t>Husserl</w:t>
      </w:r>
    </w:p>
    <w:p w:rsidR="00D83720" w:rsidRDefault="00D83720" w:rsidP="00A3337D">
      <w:pPr>
        <w:numPr>
          <w:ilvl w:val="1"/>
          <w:numId w:val="15"/>
        </w:numPr>
        <w:rPr>
          <w:b/>
        </w:rPr>
      </w:pPr>
      <w:r>
        <w:rPr>
          <w:b/>
        </w:rPr>
        <w:t>Hegger</w:t>
      </w:r>
    </w:p>
    <w:p w:rsidR="00D83720" w:rsidRDefault="00D83720" w:rsidP="00A3337D">
      <w:pPr>
        <w:numPr>
          <w:ilvl w:val="1"/>
          <w:numId w:val="15"/>
        </w:numPr>
        <w:rPr>
          <w:b/>
        </w:rPr>
      </w:pPr>
      <w:r>
        <w:rPr>
          <w:b/>
        </w:rPr>
        <w:t>Dilthey</w:t>
      </w:r>
    </w:p>
    <w:p w:rsidR="00D83720" w:rsidRDefault="00D83720" w:rsidP="00A3337D">
      <w:pPr>
        <w:numPr>
          <w:ilvl w:val="1"/>
          <w:numId w:val="15"/>
        </w:numPr>
        <w:rPr>
          <w:b/>
        </w:rPr>
      </w:pPr>
      <w:r>
        <w:rPr>
          <w:b/>
        </w:rPr>
        <w:t>Ninguno</w:t>
      </w:r>
    </w:p>
    <w:p w:rsidR="00D83720" w:rsidRDefault="00D83720" w:rsidP="00D83720">
      <w:pPr>
        <w:rPr>
          <w:b/>
        </w:rPr>
      </w:pPr>
    </w:p>
    <w:p w:rsidR="00D83720" w:rsidRDefault="00D83720" w:rsidP="00A3337D">
      <w:pPr>
        <w:numPr>
          <w:ilvl w:val="0"/>
          <w:numId w:val="15"/>
        </w:numPr>
        <w:rPr>
          <w:b/>
        </w:rPr>
      </w:pPr>
      <w:r>
        <w:rPr>
          <w:b/>
        </w:rPr>
        <w:t>Dilthey pertenece a la corriente:</w:t>
      </w:r>
    </w:p>
    <w:p w:rsidR="00D83720" w:rsidRDefault="00D83720" w:rsidP="00A3337D">
      <w:pPr>
        <w:numPr>
          <w:ilvl w:val="1"/>
          <w:numId w:val="15"/>
        </w:numPr>
        <w:rPr>
          <w:b/>
        </w:rPr>
      </w:pPr>
      <w:r>
        <w:rPr>
          <w:b/>
        </w:rPr>
        <w:t>Fenomenológica</w:t>
      </w:r>
    </w:p>
    <w:p w:rsidR="00D83720" w:rsidRDefault="00D83720" w:rsidP="00A3337D">
      <w:pPr>
        <w:numPr>
          <w:ilvl w:val="1"/>
          <w:numId w:val="15"/>
        </w:numPr>
        <w:rPr>
          <w:b/>
        </w:rPr>
      </w:pPr>
      <w:r>
        <w:rPr>
          <w:b/>
        </w:rPr>
        <w:t>Intelectualista</w:t>
      </w:r>
    </w:p>
    <w:p w:rsidR="00D83720" w:rsidRDefault="00D83720" w:rsidP="00A3337D">
      <w:pPr>
        <w:numPr>
          <w:ilvl w:val="1"/>
          <w:numId w:val="15"/>
        </w:numPr>
        <w:rPr>
          <w:b/>
        </w:rPr>
      </w:pPr>
      <w:r>
        <w:rPr>
          <w:b/>
        </w:rPr>
        <w:t>Vitalista</w:t>
      </w:r>
    </w:p>
    <w:p w:rsidR="00D83720" w:rsidRDefault="00D83720" w:rsidP="00A3337D">
      <w:pPr>
        <w:numPr>
          <w:ilvl w:val="1"/>
          <w:numId w:val="15"/>
        </w:numPr>
        <w:rPr>
          <w:b/>
        </w:rPr>
      </w:pPr>
      <w:r>
        <w:rPr>
          <w:b/>
        </w:rPr>
        <w:t>Historicista</w:t>
      </w:r>
    </w:p>
    <w:p w:rsidR="00D83720" w:rsidRDefault="00D83720" w:rsidP="00A3337D">
      <w:pPr>
        <w:numPr>
          <w:ilvl w:val="1"/>
          <w:numId w:val="15"/>
        </w:numPr>
        <w:rPr>
          <w:b/>
        </w:rPr>
      </w:pPr>
      <w:r>
        <w:rPr>
          <w:b/>
        </w:rPr>
        <w:t>Realista</w:t>
      </w:r>
    </w:p>
    <w:p w:rsidR="00D83720" w:rsidRDefault="00D83720" w:rsidP="00D83720">
      <w:pPr>
        <w:rPr>
          <w:b/>
        </w:rPr>
      </w:pPr>
    </w:p>
    <w:p w:rsidR="00D83720" w:rsidRDefault="00D83720" w:rsidP="00D83720">
      <w:pPr>
        <w:rPr>
          <w:b/>
        </w:rPr>
      </w:pPr>
    </w:p>
    <w:p w:rsidR="00D83720" w:rsidRDefault="00D83720" w:rsidP="00A3337D">
      <w:pPr>
        <w:numPr>
          <w:ilvl w:val="0"/>
          <w:numId w:val="15"/>
        </w:numPr>
        <w:rPr>
          <w:b/>
        </w:rPr>
      </w:pPr>
      <w:r>
        <w:rPr>
          <w:b/>
        </w:rPr>
        <w:t>La filosofía de Bergson criticó al:</w:t>
      </w:r>
    </w:p>
    <w:p w:rsidR="00D83720" w:rsidRDefault="00D83720" w:rsidP="00A3337D">
      <w:pPr>
        <w:numPr>
          <w:ilvl w:val="1"/>
          <w:numId w:val="15"/>
        </w:numPr>
        <w:rPr>
          <w:b/>
        </w:rPr>
      </w:pPr>
      <w:r>
        <w:rPr>
          <w:b/>
        </w:rPr>
        <w:lastRenderedPageBreak/>
        <w:t>Just naturalismo</w:t>
      </w:r>
    </w:p>
    <w:p w:rsidR="00D83720" w:rsidRDefault="00D83720" w:rsidP="00A3337D">
      <w:pPr>
        <w:numPr>
          <w:ilvl w:val="1"/>
          <w:numId w:val="15"/>
        </w:numPr>
        <w:rPr>
          <w:b/>
        </w:rPr>
      </w:pPr>
      <w:r>
        <w:rPr>
          <w:b/>
        </w:rPr>
        <w:t>Positivismo</w:t>
      </w:r>
    </w:p>
    <w:p w:rsidR="00D83720" w:rsidRDefault="00D83720" w:rsidP="00A3337D">
      <w:pPr>
        <w:numPr>
          <w:ilvl w:val="1"/>
          <w:numId w:val="15"/>
        </w:numPr>
        <w:rPr>
          <w:b/>
        </w:rPr>
      </w:pPr>
      <w:r>
        <w:rPr>
          <w:b/>
        </w:rPr>
        <w:t>Geocentrismo</w:t>
      </w:r>
    </w:p>
    <w:p w:rsidR="00D83720" w:rsidRDefault="00D83720" w:rsidP="00A3337D">
      <w:pPr>
        <w:numPr>
          <w:ilvl w:val="1"/>
          <w:numId w:val="15"/>
        </w:numPr>
        <w:rPr>
          <w:b/>
        </w:rPr>
      </w:pPr>
      <w:r>
        <w:rPr>
          <w:b/>
        </w:rPr>
        <w:t>Antropocentrismo</w:t>
      </w:r>
    </w:p>
    <w:p w:rsidR="00D83720" w:rsidRDefault="00D83720" w:rsidP="00A3337D">
      <w:pPr>
        <w:numPr>
          <w:ilvl w:val="1"/>
          <w:numId w:val="15"/>
        </w:numPr>
        <w:rPr>
          <w:b/>
        </w:rPr>
      </w:pPr>
      <w:r>
        <w:rPr>
          <w:b/>
        </w:rPr>
        <w:t>A y b.</w:t>
      </w:r>
    </w:p>
    <w:p w:rsidR="00D83720" w:rsidRDefault="00D83720" w:rsidP="00D83720">
      <w:pPr>
        <w:rPr>
          <w:b/>
        </w:rPr>
      </w:pPr>
    </w:p>
    <w:p w:rsidR="00D83720" w:rsidRPr="00B36248" w:rsidRDefault="00D83720" w:rsidP="00A3337D">
      <w:pPr>
        <w:numPr>
          <w:ilvl w:val="0"/>
          <w:numId w:val="15"/>
        </w:numPr>
        <w:rPr>
          <w:b/>
        </w:rPr>
      </w:pPr>
    </w:p>
    <w:p w:rsidR="004604F7" w:rsidRPr="00E424D1" w:rsidRDefault="004604F7" w:rsidP="002707AA">
      <w:pPr>
        <w:jc w:val="both"/>
        <w:rPr>
          <w:lang w:val="es-ES_tradnl"/>
        </w:rPr>
      </w:pPr>
    </w:p>
    <w:sectPr w:rsidR="004604F7" w:rsidRPr="00E424D1" w:rsidSect="00F3442A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37D" w:rsidRDefault="00A3337D" w:rsidP="00F3442A">
      <w:r>
        <w:separator/>
      </w:r>
    </w:p>
  </w:endnote>
  <w:endnote w:type="continuationSeparator" w:id="1">
    <w:p w:rsidR="00A3337D" w:rsidRDefault="00A3337D" w:rsidP="00F34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01" w:rsidRDefault="00166401" w:rsidP="00166401">
    <w:pPr>
      <w:pStyle w:val="Piedepgina"/>
      <w:jc w:val="center"/>
    </w:pPr>
    <w:r w:rsidRPr="00166401">
      <w:rPr>
        <w:noProof/>
        <w:lang w:val="es-PY" w:eastAsia="es-PY"/>
      </w:rPr>
      <w:drawing>
        <wp:inline distT="0" distB="0" distL="0" distR="0">
          <wp:extent cx="3819525" cy="542925"/>
          <wp:effectExtent l="19050" t="0" r="9525" b="9525"/>
          <wp:docPr id="1" name="Imagen 1" descr="https://scontent-b-dfw.xx.fbcdn.net/hphotos-xpa1/v/t1.0-9/10931040_784467368255325_8818394585781921773_n.jpg?oh=2a05369f9937603aedf6c785374d339e&amp;oe=5523596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scontent-b-dfw.xx.fbcdn.net/hphotos-xpa1/v/t1.0-9/10931040_784467368255325_8818394585781921773_n.jpg?oh=2a05369f9937603aedf6c785374d339e&amp;oe=5523596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320" cy="5440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66401" w:rsidRDefault="0016640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37D" w:rsidRDefault="00A3337D" w:rsidP="00F3442A">
      <w:r>
        <w:separator/>
      </w:r>
    </w:p>
  </w:footnote>
  <w:footnote w:type="continuationSeparator" w:id="1">
    <w:p w:rsidR="00A3337D" w:rsidRDefault="00A3337D" w:rsidP="00F34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42A" w:rsidRDefault="00F3442A">
    <w:pPr>
      <w:pStyle w:val="Encabezado"/>
    </w:pPr>
  </w:p>
  <w:p w:rsidR="00F3442A" w:rsidRPr="00AE6157" w:rsidRDefault="00F3442A" w:rsidP="00F3442A">
    <w:pPr>
      <w:pStyle w:val="Piedepgina"/>
      <w:jc w:val="center"/>
      <w:rPr>
        <w:rFonts w:ascii="Arial" w:hAnsi="Arial" w:cs="Arial"/>
        <w:b/>
      </w:rPr>
    </w:pPr>
    <w:r w:rsidRPr="00AE6157">
      <w:rPr>
        <w:rFonts w:ascii="Arial Black" w:hAnsi="Arial Black" w:cs="Arial"/>
        <w:b/>
      </w:rPr>
      <w:t>MAEV 2015.</w:t>
    </w:r>
    <w:r w:rsidRPr="00AE6157">
      <w:rPr>
        <w:b/>
      </w:rPr>
      <w:t xml:space="preserve"> </w:t>
    </w:r>
    <w:r>
      <w:rPr>
        <w:b/>
      </w:rPr>
      <w:t xml:space="preserve"> </w:t>
    </w:r>
    <w:r w:rsidRPr="00AE6157">
      <w:rPr>
        <w:rFonts w:ascii="Arial" w:hAnsi="Arial" w:cs="Arial"/>
        <w:b/>
      </w:rPr>
      <w:t>MOVIMIENTO AUTONOMO ESTUDIANTIL VOLUNTARIO.</w:t>
    </w:r>
  </w:p>
  <w:p w:rsidR="00F3442A" w:rsidRPr="00AE3564" w:rsidRDefault="00F3442A" w:rsidP="00F3442A">
    <w:pPr>
      <w:pStyle w:val="Piedepgina"/>
      <w:jc w:val="center"/>
      <w:rPr>
        <w:rFonts w:ascii="Constantia" w:hAnsi="Constantia"/>
        <w:b/>
      </w:rPr>
    </w:pPr>
    <w:r w:rsidRPr="00AE3564">
      <w:rPr>
        <w:rFonts w:ascii="Constantia" w:hAnsi="Constantia"/>
      </w:rPr>
      <w:t>“Cambio, transparencia, inclusión, promoción académica, cultural y deportiva”</w:t>
    </w:r>
  </w:p>
  <w:p w:rsidR="00F3442A" w:rsidRDefault="00F3442A" w:rsidP="00F3442A">
    <w:pPr>
      <w:pStyle w:val="Encabezado"/>
    </w:pPr>
  </w:p>
  <w:p w:rsidR="00F3442A" w:rsidRDefault="00F3442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F9C503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3C38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376997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1065"/>
        </w:tabs>
      </w:pPr>
    </w:lvl>
  </w:abstractNum>
  <w:abstractNum w:abstractNumId="4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</w:pPr>
      <w:rPr>
        <w:sz w:val="28"/>
      </w:rPr>
    </w:lvl>
  </w:abstractNum>
  <w:abstractNum w:abstractNumId="5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</w:pPr>
      <w:rPr>
        <w:b/>
      </w:rPr>
    </w:lvl>
  </w:abstractNum>
  <w:abstractNum w:abstractNumId="6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7">
    <w:nsid w:val="00000005"/>
    <w:multiLevelType w:val="singleLevel"/>
    <w:tmpl w:val="00000005"/>
    <w:name w:val="WW8Num5"/>
    <w:lvl w:ilvl="0">
      <w:start w:val="1"/>
      <w:numFmt w:val="upperLetter"/>
      <w:lvlText w:val="%1)"/>
      <w:lvlJc w:val="left"/>
      <w:pPr>
        <w:tabs>
          <w:tab w:val="num" w:pos="1065"/>
        </w:tabs>
      </w:pPr>
    </w:lvl>
  </w:abstractNum>
  <w:abstractNum w:abstractNumId="8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</w:pPr>
    </w:lvl>
  </w:abstractNum>
  <w:abstractNum w:abstractNumId="9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65"/>
        </w:tabs>
      </w:pPr>
      <w:rPr>
        <w:b/>
      </w:r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785"/>
        </w:tabs>
      </w:pPr>
    </w:lvl>
  </w:abstractNum>
  <w:abstractNum w:abstractNumId="1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13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4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5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6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065"/>
        </w:tabs>
      </w:pPr>
    </w:lvl>
  </w:abstractNum>
  <w:abstractNum w:abstractNumId="17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65"/>
        </w:tabs>
      </w:pPr>
    </w:lvl>
  </w:abstractNum>
  <w:abstractNum w:abstractNumId="1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19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2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1108"/>
        </w:tabs>
      </w:pPr>
    </w:lvl>
  </w:abstractNum>
  <w:abstractNum w:abstractNumId="21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1065"/>
        </w:tabs>
      </w:pPr>
    </w:lvl>
  </w:abstractNum>
  <w:abstractNum w:abstractNumId="22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1065"/>
        </w:tabs>
      </w:pPr>
    </w:lvl>
  </w:abstractNum>
  <w:abstractNum w:abstractNumId="23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65"/>
        </w:tabs>
      </w:pPr>
    </w:lvl>
  </w:abstractNum>
  <w:abstractNum w:abstractNumId="24">
    <w:nsid w:val="00000016"/>
    <w:multiLevelType w:val="singleLevel"/>
    <w:tmpl w:val="00000016"/>
    <w:name w:val="WW8Num22"/>
    <w:lvl w:ilvl="0">
      <w:start w:val="1"/>
      <w:numFmt w:val="upperLetter"/>
      <w:lvlText w:val="%1)"/>
      <w:lvlJc w:val="left"/>
      <w:pPr>
        <w:tabs>
          <w:tab w:val="num" w:pos="1065"/>
        </w:tabs>
      </w:pPr>
    </w:lvl>
  </w:abstractNum>
  <w:abstractNum w:abstractNumId="25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653"/>
        </w:tabs>
      </w:pPr>
    </w:lvl>
  </w:abstractNum>
  <w:abstractNum w:abstractNumId="26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65"/>
        </w:tabs>
      </w:pPr>
      <w:rPr>
        <w:b/>
      </w:rPr>
    </w:lvl>
  </w:abstractNum>
  <w:abstractNum w:abstractNumId="27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28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1065"/>
        </w:tabs>
      </w:pPr>
    </w:lvl>
  </w:abstractNum>
  <w:abstractNum w:abstractNumId="29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3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1065"/>
        </w:tabs>
      </w:pPr>
    </w:lvl>
  </w:abstractNum>
  <w:abstractNum w:abstractNumId="31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065"/>
        </w:tabs>
      </w:pPr>
    </w:lvl>
  </w:abstractNum>
  <w:abstractNum w:abstractNumId="32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33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34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35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36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37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38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1068"/>
        </w:tabs>
      </w:pPr>
    </w:lvl>
  </w:abstractNum>
  <w:abstractNum w:abstractNumId="39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4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41">
    <w:nsid w:val="0A3F55E8"/>
    <w:multiLevelType w:val="singleLevel"/>
    <w:tmpl w:val="C30EA1B6"/>
    <w:lvl w:ilvl="0">
      <w:start w:val="1"/>
      <w:numFmt w:val="bullet"/>
      <w:pStyle w:val="ArtculodeLey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8"/>
      </w:rPr>
    </w:lvl>
  </w:abstractNum>
  <w:abstractNum w:abstractNumId="42">
    <w:nsid w:val="0C1E0FE3"/>
    <w:multiLevelType w:val="hybridMultilevel"/>
    <w:tmpl w:val="189435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4292AFC"/>
    <w:multiLevelType w:val="hybridMultilevel"/>
    <w:tmpl w:val="155E0F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1A4F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45B2598"/>
    <w:multiLevelType w:val="hybridMultilevel"/>
    <w:tmpl w:val="706C7C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9E8B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BB50008"/>
    <w:multiLevelType w:val="hybridMultilevel"/>
    <w:tmpl w:val="07CA45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66C1003"/>
    <w:multiLevelType w:val="hybridMultilevel"/>
    <w:tmpl w:val="D8D4D070"/>
    <w:lvl w:ilvl="0" w:tplc="364416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D19168D"/>
    <w:multiLevelType w:val="hybridMultilevel"/>
    <w:tmpl w:val="A246C3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AAA8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F527097"/>
    <w:multiLevelType w:val="multilevel"/>
    <w:tmpl w:val="0C0A001D"/>
    <w:styleLink w:val="Estilo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>
    <w:nsid w:val="3F8174DD"/>
    <w:multiLevelType w:val="hybridMultilevel"/>
    <w:tmpl w:val="C89C8F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66E8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09F601E"/>
    <w:multiLevelType w:val="singleLevel"/>
    <w:tmpl w:val="D6341BDC"/>
    <w:lvl w:ilvl="0">
      <w:start w:val="1"/>
      <w:numFmt w:val="bullet"/>
      <w:pStyle w:val="ArtculodeLey0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8"/>
      </w:rPr>
    </w:lvl>
  </w:abstractNum>
  <w:abstractNum w:abstractNumId="51">
    <w:nsid w:val="40DC7715"/>
    <w:multiLevelType w:val="singleLevel"/>
    <w:tmpl w:val="71BE1320"/>
    <w:lvl w:ilvl="0">
      <w:start w:val="1"/>
      <w:numFmt w:val="bullet"/>
      <w:pStyle w:val="Artculodeley1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8"/>
      </w:rPr>
    </w:lvl>
  </w:abstractNum>
  <w:abstractNum w:abstractNumId="52">
    <w:nsid w:val="4CD25DB2"/>
    <w:multiLevelType w:val="hybridMultilevel"/>
    <w:tmpl w:val="FA9AA7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E804F17"/>
    <w:multiLevelType w:val="singleLevel"/>
    <w:tmpl w:val="806C3AA8"/>
    <w:lvl w:ilvl="0">
      <w:start w:val="1"/>
      <w:numFmt w:val="bullet"/>
      <w:pStyle w:val="Artculodeley2"/>
      <w:lvlText w:val=""/>
      <w:lvlJc w:val="left"/>
      <w:pPr>
        <w:tabs>
          <w:tab w:val="num" w:pos="360"/>
        </w:tabs>
      </w:pPr>
      <w:rPr>
        <w:rFonts w:ascii="Wingdings" w:hAnsi="Wingdings" w:hint="default"/>
        <w:sz w:val="28"/>
      </w:rPr>
    </w:lvl>
  </w:abstractNum>
  <w:abstractNum w:abstractNumId="54">
    <w:nsid w:val="55112273"/>
    <w:multiLevelType w:val="hybridMultilevel"/>
    <w:tmpl w:val="ED0A24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927649C"/>
    <w:multiLevelType w:val="hybridMultilevel"/>
    <w:tmpl w:val="B6FC8E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4CE8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DC356A1"/>
    <w:multiLevelType w:val="hybridMultilevel"/>
    <w:tmpl w:val="5A0AC7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EE1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F9F2C17"/>
    <w:multiLevelType w:val="hybridMultilevel"/>
    <w:tmpl w:val="D9344F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627C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759010D"/>
    <w:multiLevelType w:val="hybridMultilevel"/>
    <w:tmpl w:val="756290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70E35E1"/>
    <w:multiLevelType w:val="hybridMultilevel"/>
    <w:tmpl w:val="AC92FD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B8C9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8"/>
  </w:num>
  <w:num w:numId="5">
    <w:abstractNumId w:val="51"/>
  </w:num>
  <w:num w:numId="6">
    <w:abstractNumId w:val="41"/>
  </w:num>
  <w:num w:numId="7">
    <w:abstractNumId w:val="53"/>
  </w:num>
  <w:num w:numId="8">
    <w:abstractNumId w:val="50"/>
  </w:num>
  <w:num w:numId="9">
    <w:abstractNumId w:val="46"/>
  </w:num>
  <w:num w:numId="10">
    <w:abstractNumId w:val="56"/>
  </w:num>
  <w:num w:numId="11">
    <w:abstractNumId w:val="58"/>
  </w:num>
  <w:num w:numId="12">
    <w:abstractNumId w:val="54"/>
  </w:num>
  <w:num w:numId="13">
    <w:abstractNumId w:val="55"/>
  </w:num>
  <w:num w:numId="14">
    <w:abstractNumId w:val="45"/>
  </w:num>
  <w:num w:numId="15">
    <w:abstractNumId w:val="59"/>
  </w:num>
  <w:num w:numId="16">
    <w:abstractNumId w:val="43"/>
  </w:num>
  <w:num w:numId="17">
    <w:abstractNumId w:val="47"/>
  </w:num>
  <w:num w:numId="18">
    <w:abstractNumId w:val="49"/>
  </w:num>
  <w:num w:numId="19">
    <w:abstractNumId w:val="44"/>
  </w:num>
  <w:num w:numId="20">
    <w:abstractNumId w:val="52"/>
  </w:num>
  <w:num w:numId="21">
    <w:abstractNumId w:val="57"/>
  </w:num>
  <w:num w:numId="22">
    <w:abstractNumId w:val="4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42A"/>
    <w:rsid w:val="00097BBB"/>
    <w:rsid w:val="000E3FF7"/>
    <w:rsid w:val="00115231"/>
    <w:rsid w:val="00166401"/>
    <w:rsid w:val="00251531"/>
    <w:rsid w:val="002707AA"/>
    <w:rsid w:val="0027732C"/>
    <w:rsid w:val="00333E85"/>
    <w:rsid w:val="003352D5"/>
    <w:rsid w:val="004604F7"/>
    <w:rsid w:val="00463D99"/>
    <w:rsid w:val="00483E94"/>
    <w:rsid w:val="004B58C1"/>
    <w:rsid w:val="004D332F"/>
    <w:rsid w:val="004F7A27"/>
    <w:rsid w:val="005748A4"/>
    <w:rsid w:val="0062189E"/>
    <w:rsid w:val="00642BBF"/>
    <w:rsid w:val="006A3DC4"/>
    <w:rsid w:val="006E5218"/>
    <w:rsid w:val="006F7616"/>
    <w:rsid w:val="007507FD"/>
    <w:rsid w:val="007C4B29"/>
    <w:rsid w:val="007F78BC"/>
    <w:rsid w:val="008114F5"/>
    <w:rsid w:val="008711B3"/>
    <w:rsid w:val="008C10D5"/>
    <w:rsid w:val="00960FDE"/>
    <w:rsid w:val="00A3337D"/>
    <w:rsid w:val="00A65569"/>
    <w:rsid w:val="00AA5619"/>
    <w:rsid w:val="00AF1F15"/>
    <w:rsid w:val="00C3554F"/>
    <w:rsid w:val="00CD5FB7"/>
    <w:rsid w:val="00D83720"/>
    <w:rsid w:val="00DC7919"/>
    <w:rsid w:val="00DD254F"/>
    <w:rsid w:val="00DE7A6D"/>
    <w:rsid w:val="00E424D1"/>
    <w:rsid w:val="00EA3607"/>
    <w:rsid w:val="00F3442A"/>
    <w:rsid w:val="00F848A7"/>
    <w:rsid w:val="00FE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664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664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664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1664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1664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6640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166401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166401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16640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344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3442A"/>
  </w:style>
  <w:style w:type="paragraph" w:styleId="Piedepgina">
    <w:name w:val="footer"/>
    <w:basedOn w:val="Normal"/>
    <w:link w:val="PiedepginaCar"/>
    <w:unhideWhenUsed/>
    <w:rsid w:val="00F344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3442A"/>
  </w:style>
  <w:style w:type="paragraph" w:styleId="Textodeglobo">
    <w:name w:val="Balloon Text"/>
    <w:basedOn w:val="Normal"/>
    <w:link w:val="TextodegloboCar"/>
    <w:unhideWhenUsed/>
    <w:rsid w:val="00F344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442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66401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66401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66401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66401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66401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66401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16640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166401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166401"/>
    <w:rPr>
      <w:rFonts w:ascii="Arial" w:eastAsia="Times New Roman" w:hAnsi="Arial" w:cs="Arial"/>
      <w:lang w:val="es-ES" w:eastAsia="es-ES"/>
    </w:rPr>
  </w:style>
  <w:style w:type="paragraph" w:styleId="Lista">
    <w:name w:val="List"/>
    <w:basedOn w:val="Normal"/>
    <w:rsid w:val="00166401"/>
    <w:pPr>
      <w:ind w:left="283" w:hanging="283"/>
    </w:pPr>
  </w:style>
  <w:style w:type="paragraph" w:styleId="Lista2">
    <w:name w:val="List 2"/>
    <w:basedOn w:val="Normal"/>
    <w:rsid w:val="00166401"/>
    <w:pPr>
      <w:ind w:left="566" w:hanging="283"/>
    </w:pPr>
  </w:style>
  <w:style w:type="paragraph" w:styleId="Listaconvietas">
    <w:name w:val="List Bullet"/>
    <w:basedOn w:val="Normal"/>
    <w:rsid w:val="00166401"/>
    <w:pPr>
      <w:numPr>
        <w:numId w:val="1"/>
      </w:numPr>
    </w:pPr>
  </w:style>
  <w:style w:type="paragraph" w:styleId="Listaconvietas2">
    <w:name w:val="List Bullet 2"/>
    <w:basedOn w:val="Normal"/>
    <w:rsid w:val="00166401"/>
    <w:pPr>
      <w:numPr>
        <w:numId w:val="2"/>
      </w:numPr>
    </w:pPr>
  </w:style>
  <w:style w:type="paragraph" w:styleId="Ttulo">
    <w:name w:val="Title"/>
    <w:basedOn w:val="Normal"/>
    <w:link w:val="TtuloCar"/>
    <w:uiPriority w:val="10"/>
    <w:qFormat/>
    <w:rsid w:val="0016640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166401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16640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6640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normal">
    <w:name w:val="Normal Indent"/>
    <w:basedOn w:val="Normal"/>
    <w:rsid w:val="00166401"/>
    <w:pPr>
      <w:ind w:left="708"/>
    </w:pPr>
  </w:style>
  <w:style w:type="paragraph" w:styleId="Textoindependienteprimerasangra">
    <w:name w:val="Body Text First Indent"/>
    <w:basedOn w:val="Textoindependiente"/>
    <w:link w:val="TextoindependienteprimerasangraCar"/>
    <w:rsid w:val="00166401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66401"/>
  </w:style>
  <w:style w:type="paragraph" w:styleId="Sangradetextonormal">
    <w:name w:val="Body Text Indent"/>
    <w:basedOn w:val="Normal"/>
    <w:link w:val="SangradetextonormalCar"/>
    <w:rsid w:val="0016640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16640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166401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166401"/>
  </w:style>
  <w:style w:type="paragraph" w:styleId="Textodebloque">
    <w:name w:val="Block Text"/>
    <w:basedOn w:val="Normal"/>
    <w:rsid w:val="00166401"/>
    <w:pPr>
      <w:ind w:left="-240" w:right="-120" w:hanging="120"/>
      <w:jc w:val="both"/>
    </w:pPr>
    <w:rPr>
      <w:rFonts w:ascii="Century Gothic" w:hAnsi="Century Gothic"/>
      <w:sz w:val="22"/>
      <w:szCs w:val="22"/>
    </w:rPr>
  </w:style>
  <w:style w:type="paragraph" w:styleId="NormalWeb">
    <w:name w:val="Normal (Web)"/>
    <w:basedOn w:val="Normal"/>
    <w:rsid w:val="00166401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166401"/>
    <w:rPr>
      <w:color w:val="0248B0"/>
      <w:u w:val="single"/>
    </w:rPr>
  </w:style>
  <w:style w:type="paragraph" w:styleId="Listaconvietas3">
    <w:name w:val="List Bullet 3"/>
    <w:basedOn w:val="Normal"/>
    <w:rsid w:val="00166401"/>
    <w:pPr>
      <w:numPr>
        <w:numId w:val="3"/>
      </w:numPr>
    </w:pPr>
  </w:style>
  <w:style w:type="character" w:customStyle="1" w:styleId="editsection">
    <w:name w:val="editsection"/>
    <w:basedOn w:val="Fuentedeprrafopredeter"/>
    <w:rsid w:val="00166401"/>
  </w:style>
  <w:style w:type="character" w:customStyle="1" w:styleId="mw-headline">
    <w:name w:val="mw-headline"/>
    <w:basedOn w:val="Fuentedeprrafopredeter"/>
    <w:uiPriority w:val="99"/>
    <w:rsid w:val="00166401"/>
  </w:style>
  <w:style w:type="numbering" w:customStyle="1" w:styleId="Estilo1">
    <w:name w:val="Estilo1"/>
    <w:rsid w:val="00166401"/>
    <w:pPr>
      <w:numPr>
        <w:numId w:val="4"/>
      </w:numPr>
    </w:pPr>
  </w:style>
  <w:style w:type="character" w:styleId="Nmerodepgina">
    <w:name w:val="page number"/>
    <w:basedOn w:val="Fuentedeprrafopredeter"/>
    <w:rsid w:val="00166401"/>
  </w:style>
  <w:style w:type="paragraph" w:customStyle="1" w:styleId="body">
    <w:name w:val="body"/>
    <w:basedOn w:val="Normal"/>
    <w:rsid w:val="00166401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ubhead">
    <w:name w:val="subhead"/>
    <w:basedOn w:val="Normal"/>
    <w:rsid w:val="00166401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character" w:styleId="Textoennegrita">
    <w:name w:val="Strong"/>
    <w:basedOn w:val="Fuentedeprrafopredeter"/>
    <w:qFormat/>
    <w:rsid w:val="00166401"/>
    <w:rPr>
      <w:b/>
      <w:bCs/>
    </w:rPr>
  </w:style>
  <w:style w:type="paragraph" w:styleId="HTMLconformatoprevio">
    <w:name w:val="HTML Preformatted"/>
    <w:basedOn w:val="Normal"/>
    <w:link w:val="HTMLconformatoprevioCar"/>
    <w:rsid w:val="00166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166401"/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table" w:styleId="Tablaconcuadrcula">
    <w:name w:val="Table Grid"/>
    <w:basedOn w:val="Tablanormal"/>
    <w:rsid w:val="00AF1F1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inuarlista">
    <w:name w:val="List Continue"/>
    <w:basedOn w:val="Normal"/>
    <w:unhideWhenUsed/>
    <w:rsid w:val="00097BBB"/>
    <w:pPr>
      <w:spacing w:after="120"/>
      <w:ind w:left="283"/>
      <w:contextualSpacing/>
    </w:pPr>
  </w:style>
  <w:style w:type="paragraph" w:styleId="Lista3">
    <w:name w:val="List 3"/>
    <w:basedOn w:val="Normal"/>
    <w:unhideWhenUsed/>
    <w:rsid w:val="00097BBB"/>
    <w:pPr>
      <w:ind w:left="849" w:hanging="283"/>
      <w:contextualSpacing/>
    </w:pPr>
  </w:style>
  <w:style w:type="paragraph" w:styleId="Lista4">
    <w:name w:val="List 4"/>
    <w:basedOn w:val="Normal"/>
    <w:unhideWhenUsed/>
    <w:rsid w:val="00097BBB"/>
    <w:pPr>
      <w:ind w:left="1132" w:hanging="283"/>
      <w:contextualSpacing/>
    </w:pPr>
  </w:style>
  <w:style w:type="paragraph" w:customStyle="1" w:styleId="FR1">
    <w:name w:val="FR1"/>
    <w:rsid w:val="00097BBB"/>
    <w:pPr>
      <w:widowControl w:val="0"/>
      <w:autoSpaceDE w:val="0"/>
      <w:autoSpaceDN w:val="0"/>
      <w:adjustRightInd w:val="0"/>
      <w:spacing w:before="60" w:after="0" w:line="240" w:lineRule="auto"/>
      <w:ind w:firstLine="500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ludo">
    <w:name w:val="Salutation"/>
    <w:basedOn w:val="Normal"/>
    <w:next w:val="Normal"/>
    <w:link w:val="SaludoCar"/>
    <w:rsid w:val="00097BBB"/>
  </w:style>
  <w:style w:type="character" w:customStyle="1" w:styleId="SaludoCar">
    <w:name w:val="Saludo Car"/>
    <w:basedOn w:val="Fuentedeprrafopredeter"/>
    <w:link w:val="Saludo"/>
    <w:rsid w:val="00097BB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97B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Y" w:eastAsia="en-US"/>
    </w:rPr>
  </w:style>
  <w:style w:type="paragraph" w:styleId="Textoindependiente2">
    <w:name w:val="Body Text 2"/>
    <w:basedOn w:val="Normal"/>
    <w:link w:val="Textoindependiente2Car"/>
    <w:rsid w:val="008114F5"/>
    <w:rPr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8114F5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character" w:customStyle="1" w:styleId="WW8Num2z0">
    <w:name w:val="WW8Num2z0"/>
    <w:rsid w:val="007F78BC"/>
    <w:rPr>
      <w:sz w:val="28"/>
    </w:rPr>
  </w:style>
  <w:style w:type="character" w:customStyle="1" w:styleId="WW8Num3z0">
    <w:name w:val="WW8Num3z0"/>
    <w:rsid w:val="007F78BC"/>
    <w:rPr>
      <w:b/>
    </w:rPr>
  </w:style>
  <w:style w:type="character" w:customStyle="1" w:styleId="WW8Num8z0">
    <w:name w:val="WW8Num8z0"/>
    <w:rsid w:val="007F78BC"/>
    <w:rPr>
      <w:b/>
    </w:rPr>
  </w:style>
  <w:style w:type="character" w:customStyle="1" w:styleId="WW8Num24z0">
    <w:name w:val="WW8Num24z0"/>
    <w:rsid w:val="007F78BC"/>
    <w:rPr>
      <w:b/>
    </w:rPr>
  </w:style>
  <w:style w:type="character" w:customStyle="1" w:styleId="Absatz-Standardschriftart">
    <w:name w:val="Absatz-Standardschriftart"/>
    <w:rsid w:val="007F78BC"/>
  </w:style>
  <w:style w:type="character" w:customStyle="1" w:styleId="WW-Absatz-Standardschriftart">
    <w:name w:val="WW-Absatz-Standardschriftart"/>
    <w:rsid w:val="007F78BC"/>
  </w:style>
  <w:style w:type="character" w:customStyle="1" w:styleId="WW8Num5z0">
    <w:name w:val="WW8Num5z0"/>
    <w:rsid w:val="007F78BC"/>
    <w:rPr>
      <w:b/>
    </w:rPr>
  </w:style>
  <w:style w:type="character" w:customStyle="1" w:styleId="WW8Num6z0">
    <w:name w:val="WW8Num6z0"/>
    <w:rsid w:val="007F78BC"/>
    <w:rPr>
      <w:b/>
    </w:rPr>
  </w:style>
  <w:style w:type="character" w:customStyle="1" w:styleId="WW8Num16z0">
    <w:name w:val="WW8Num16z0"/>
    <w:rsid w:val="007F78BC"/>
    <w:rPr>
      <w:b/>
    </w:rPr>
  </w:style>
  <w:style w:type="character" w:customStyle="1" w:styleId="WW8Num18z0">
    <w:name w:val="WW8Num18z0"/>
    <w:rsid w:val="007F78BC"/>
    <w:rPr>
      <w:b w:val="0"/>
    </w:rPr>
  </w:style>
  <w:style w:type="character" w:customStyle="1" w:styleId="WW8Num28z0">
    <w:name w:val="WW8Num28z0"/>
    <w:rsid w:val="007F78BC"/>
    <w:rPr>
      <w:b w:val="0"/>
    </w:rPr>
  </w:style>
  <w:style w:type="character" w:customStyle="1" w:styleId="WW8Num48z0">
    <w:name w:val="WW8Num48z0"/>
    <w:rsid w:val="007F78BC"/>
    <w:rPr>
      <w:b/>
    </w:rPr>
  </w:style>
  <w:style w:type="character" w:customStyle="1" w:styleId="WW8Num70z0">
    <w:name w:val="WW8Num70z0"/>
    <w:rsid w:val="007F78BC"/>
    <w:rPr>
      <w:u w:val="none"/>
    </w:rPr>
  </w:style>
  <w:style w:type="character" w:customStyle="1" w:styleId="Smbolodenotaalpie">
    <w:name w:val="Símbolo de nota al pie"/>
    <w:basedOn w:val="Fuentedeprrafopredeter"/>
    <w:rsid w:val="007F78BC"/>
    <w:rPr>
      <w:vertAlign w:val="superscript"/>
    </w:rPr>
  </w:style>
  <w:style w:type="character" w:styleId="Refdenotaalpie">
    <w:name w:val="footnote reference"/>
    <w:semiHidden/>
    <w:rsid w:val="007F78BC"/>
    <w:rPr>
      <w:vertAlign w:val="superscript"/>
    </w:rPr>
  </w:style>
  <w:style w:type="character" w:customStyle="1" w:styleId="Smbolodenotafinal">
    <w:name w:val="Símbolo de nota final"/>
    <w:rsid w:val="007F78BC"/>
    <w:rPr>
      <w:vertAlign w:val="superscript"/>
    </w:rPr>
  </w:style>
  <w:style w:type="character" w:customStyle="1" w:styleId="WW-Smbolodenotafinal">
    <w:name w:val="WW-Símbolo de nota final"/>
    <w:rsid w:val="007F78BC"/>
  </w:style>
  <w:style w:type="character" w:customStyle="1" w:styleId="Carcterdenumeracin">
    <w:name w:val="Carácter de numeración"/>
    <w:rsid w:val="007F78BC"/>
  </w:style>
  <w:style w:type="character" w:styleId="Refdenotaalfinal">
    <w:name w:val="endnote reference"/>
    <w:semiHidden/>
    <w:rsid w:val="007F78BC"/>
    <w:rPr>
      <w:vertAlign w:val="superscript"/>
    </w:rPr>
  </w:style>
  <w:style w:type="paragraph" w:customStyle="1" w:styleId="Etiqueta">
    <w:name w:val="Etiqueta"/>
    <w:basedOn w:val="Normal"/>
    <w:rsid w:val="007F78BC"/>
    <w:pPr>
      <w:suppressLineNumbers/>
      <w:suppressAutoHyphens/>
      <w:spacing w:before="120" w:after="120"/>
    </w:pPr>
    <w:rPr>
      <w:rFonts w:cs="Tahoma"/>
      <w:i/>
      <w:iCs/>
      <w:sz w:val="20"/>
      <w:szCs w:val="20"/>
      <w:lang w:val="es-ES_tradnl" w:eastAsia="ar-SA"/>
    </w:rPr>
  </w:style>
  <w:style w:type="paragraph" w:customStyle="1" w:styleId="ndice">
    <w:name w:val="Índice"/>
    <w:basedOn w:val="Normal"/>
    <w:rsid w:val="007F78BC"/>
    <w:pPr>
      <w:suppressLineNumbers/>
      <w:suppressAutoHyphens/>
    </w:pPr>
    <w:rPr>
      <w:rFonts w:cs="Tahoma"/>
      <w:lang w:val="es-ES_tradnl" w:eastAsia="ar-SA"/>
    </w:rPr>
  </w:style>
  <w:style w:type="paragraph" w:customStyle="1" w:styleId="Sangra3detindependiente1">
    <w:name w:val="Sangría 3 de t. independiente1"/>
    <w:basedOn w:val="Normal"/>
    <w:rsid w:val="007F78BC"/>
    <w:pPr>
      <w:suppressAutoHyphens/>
      <w:overflowPunct w:val="0"/>
      <w:autoSpaceDE w:val="0"/>
      <w:ind w:firstLine="705"/>
      <w:jc w:val="both"/>
      <w:textAlignment w:val="baseline"/>
    </w:pPr>
    <w:rPr>
      <w:rFonts w:ascii="Courier New" w:hAnsi="Courier New"/>
      <w:szCs w:val="20"/>
      <w:lang w:val="es-MX" w:eastAsia="ar-SA"/>
    </w:rPr>
  </w:style>
  <w:style w:type="paragraph" w:styleId="Textonotapie">
    <w:name w:val="footnote text"/>
    <w:basedOn w:val="Normal"/>
    <w:link w:val="TextonotapieCar"/>
    <w:semiHidden/>
    <w:rsid w:val="007F78BC"/>
    <w:pPr>
      <w:suppressAutoHyphens/>
      <w:overflowPunct w:val="0"/>
      <w:autoSpaceDE w:val="0"/>
      <w:textAlignment w:val="baseline"/>
    </w:pPr>
    <w:rPr>
      <w:rFonts w:ascii="Courier New" w:hAnsi="Courier New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semiHidden/>
    <w:rsid w:val="007F78BC"/>
    <w:rPr>
      <w:rFonts w:ascii="Courier New" w:eastAsia="Times New Roman" w:hAnsi="Courier New" w:cs="Times New Roman"/>
      <w:sz w:val="20"/>
      <w:szCs w:val="20"/>
      <w:lang w:val="es-ES" w:eastAsia="ar-SA"/>
    </w:rPr>
  </w:style>
  <w:style w:type="paragraph" w:customStyle="1" w:styleId="Textoindependiente31">
    <w:name w:val="Texto independiente 31"/>
    <w:basedOn w:val="Normal"/>
    <w:rsid w:val="007F78BC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Textoindependiente21">
    <w:name w:val="Texto independiente 21"/>
    <w:basedOn w:val="Normal"/>
    <w:rsid w:val="007F78BC"/>
    <w:pPr>
      <w:suppressAutoHyphens/>
      <w:overflowPunct w:val="0"/>
      <w:autoSpaceDE w:val="0"/>
      <w:ind w:firstLine="567"/>
      <w:jc w:val="both"/>
      <w:textAlignment w:val="baseline"/>
    </w:pPr>
    <w:rPr>
      <w:rFonts w:ascii="Courier New" w:hAnsi="Courier New"/>
      <w:szCs w:val="20"/>
      <w:lang w:val="es-MX" w:eastAsia="ar-SA"/>
    </w:rPr>
  </w:style>
  <w:style w:type="paragraph" w:customStyle="1" w:styleId="Sangra2detindependiente1">
    <w:name w:val="Sangría 2 de t. independiente1"/>
    <w:basedOn w:val="Normal"/>
    <w:rsid w:val="007F78BC"/>
    <w:pPr>
      <w:suppressAutoHyphens/>
      <w:overflowPunct w:val="0"/>
      <w:autoSpaceDE w:val="0"/>
      <w:ind w:firstLine="567"/>
      <w:jc w:val="both"/>
      <w:textAlignment w:val="baseline"/>
    </w:pPr>
    <w:rPr>
      <w:rFonts w:ascii="Courier New" w:hAnsi="Courier New"/>
      <w:b/>
      <w:szCs w:val="20"/>
      <w:lang w:val="es-MX" w:eastAsia="ar-SA"/>
    </w:rPr>
  </w:style>
  <w:style w:type="paragraph" w:customStyle="1" w:styleId="Contenidodelmarco">
    <w:name w:val="Contenido del marco"/>
    <w:basedOn w:val="Textoindependiente"/>
    <w:rsid w:val="007F78BC"/>
    <w:pPr>
      <w:suppressAutoHyphens/>
      <w:spacing w:after="0"/>
      <w:jc w:val="center"/>
    </w:pPr>
    <w:rPr>
      <w:rFonts w:ascii="Courier New" w:hAnsi="Courier New" w:cs="Courier New"/>
      <w:sz w:val="28"/>
      <w:lang w:val="es-PY" w:eastAsia="ar-SA"/>
    </w:rPr>
  </w:style>
  <w:style w:type="paragraph" w:styleId="Sinespaciado">
    <w:name w:val="No Spacing"/>
    <w:uiPriority w:val="99"/>
    <w:qFormat/>
    <w:rsid w:val="00F848A7"/>
    <w:pPr>
      <w:spacing w:after="0" w:line="240" w:lineRule="auto"/>
    </w:pPr>
    <w:rPr>
      <w:rFonts w:ascii="Times New Roman" w:eastAsia="Calibri" w:hAnsi="Times New Roman" w:cs="Times New Roman"/>
      <w:i/>
      <w:sz w:val="24"/>
    </w:rPr>
  </w:style>
  <w:style w:type="character" w:customStyle="1" w:styleId="SubttuloCar">
    <w:name w:val="Subtítulo Car"/>
    <w:basedOn w:val="Fuentedeprrafopredeter"/>
    <w:link w:val="Subttulo"/>
    <w:rsid w:val="00F848A7"/>
    <w:rPr>
      <w:rFonts w:ascii="Cambria" w:eastAsia="Times New Roman" w:hAnsi="Cambria" w:cs="Times New Roman"/>
      <w:iCs/>
      <w:color w:val="4F81BD"/>
      <w:spacing w:val="15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F848A7"/>
    <w:pPr>
      <w:numPr>
        <w:ilvl w:val="1"/>
      </w:numPr>
    </w:pPr>
    <w:rPr>
      <w:rFonts w:ascii="Cambria" w:hAnsi="Cambria"/>
      <w:iCs/>
      <w:color w:val="4F81BD"/>
      <w:spacing w:val="15"/>
      <w:lang w:val="es-PY" w:eastAsia="en-US"/>
    </w:rPr>
  </w:style>
  <w:style w:type="character" w:customStyle="1" w:styleId="SubttuloCar1">
    <w:name w:val="Subtítulo Car1"/>
    <w:basedOn w:val="Fuentedeprrafopredeter"/>
    <w:link w:val="Subttulo"/>
    <w:uiPriority w:val="11"/>
    <w:rsid w:val="00F848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848A7"/>
    <w:rPr>
      <w:rFonts w:ascii="Times New Roman" w:eastAsia="Calibri" w:hAnsi="Times New Roman" w:cs="Times New Roman"/>
      <w:b/>
      <w:bCs/>
      <w:iCs/>
      <w:color w:val="4F81BD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848A7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Cs/>
      <w:color w:val="4F81BD"/>
      <w:szCs w:val="22"/>
      <w:lang w:val="es-PY" w:eastAsia="en-US"/>
    </w:rPr>
  </w:style>
  <w:style w:type="character" w:customStyle="1" w:styleId="CitadestacadaCar1">
    <w:name w:val="Cita destacada Car1"/>
    <w:basedOn w:val="Fuentedeprrafopredeter"/>
    <w:link w:val="Citadestacada"/>
    <w:uiPriority w:val="30"/>
    <w:rsid w:val="00F848A7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C10D5"/>
    <w:rPr>
      <w:color w:val="800080"/>
      <w:u w:val="single"/>
    </w:rPr>
  </w:style>
  <w:style w:type="paragraph" w:styleId="Textoindependiente3">
    <w:name w:val="Body Text 3"/>
    <w:basedOn w:val="Normal"/>
    <w:link w:val="Textoindependiente3Car"/>
    <w:unhideWhenUsed/>
    <w:rsid w:val="006A3DC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A3DC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WW8Num9z0">
    <w:name w:val="WW8Num9z0"/>
    <w:rsid w:val="006A3DC4"/>
    <w:rPr>
      <w:b/>
      <w:u w:val="single"/>
    </w:rPr>
  </w:style>
  <w:style w:type="paragraph" w:styleId="Sangra2detindependiente">
    <w:name w:val="Body Text Indent 2"/>
    <w:basedOn w:val="Normal"/>
    <w:link w:val="Sangra2detindependienteCar"/>
    <w:unhideWhenUsed/>
    <w:rsid w:val="00642BB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642B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642B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42BB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Artculodeley1">
    <w:name w:val="Artículo de ley"/>
    <w:basedOn w:val="Ttulo7"/>
    <w:rsid w:val="00642BBF"/>
    <w:pPr>
      <w:numPr>
        <w:numId w:val="5"/>
      </w:numPr>
      <w:jc w:val="both"/>
    </w:pPr>
    <w:rPr>
      <w:snapToGrid w:val="0"/>
      <w:lang w:val="en-GB" w:eastAsia="en-US"/>
    </w:rPr>
  </w:style>
  <w:style w:type="paragraph" w:styleId="Mapadeldocumento">
    <w:name w:val="Document Map"/>
    <w:basedOn w:val="Normal"/>
    <w:link w:val="MapadeldocumentoCar"/>
    <w:semiHidden/>
    <w:rsid w:val="00642BBF"/>
    <w:pPr>
      <w:shd w:val="clear" w:color="auto" w:fill="000080"/>
    </w:pPr>
    <w:rPr>
      <w:rFonts w:ascii="Tahoma" w:hAnsi="Tahoma" w:cs="Tahoma"/>
      <w:sz w:val="20"/>
      <w:szCs w:val="20"/>
      <w:lang w:val="es-ES_tradnl" w:eastAsia="zh-CN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642BBF"/>
    <w:rPr>
      <w:rFonts w:ascii="Tahoma" w:eastAsia="Times New Roman" w:hAnsi="Tahoma" w:cs="Tahoma"/>
      <w:sz w:val="20"/>
      <w:szCs w:val="20"/>
      <w:shd w:val="clear" w:color="auto" w:fill="000080"/>
      <w:lang w:val="es-ES_tradnl" w:eastAsia="zh-CN"/>
    </w:rPr>
  </w:style>
  <w:style w:type="paragraph" w:customStyle="1" w:styleId="ArtculodeLey0">
    <w:name w:val="Artículo de Ley"/>
    <w:basedOn w:val="Ttulo5"/>
    <w:rsid w:val="00DD254F"/>
    <w:pPr>
      <w:numPr>
        <w:numId w:val="8"/>
      </w:numPr>
      <w:jc w:val="both"/>
    </w:pPr>
    <w:rPr>
      <w:b w:val="0"/>
      <w:bCs w:val="0"/>
      <w:i w:val="0"/>
      <w:iCs w:val="0"/>
      <w:sz w:val="24"/>
      <w:szCs w:val="24"/>
      <w:lang w:val="es-ES_tradnl" w:eastAsia="zh-CN"/>
    </w:rPr>
  </w:style>
  <w:style w:type="paragraph" w:customStyle="1" w:styleId="ArtculodeLey">
    <w:name w:val="Artículo deLey"/>
    <w:basedOn w:val="Ttulo7"/>
    <w:rsid w:val="00DD254F"/>
    <w:pPr>
      <w:numPr>
        <w:numId w:val="6"/>
      </w:numPr>
    </w:pPr>
    <w:rPr>
      <w:lang w:val="es-ES_tradnl" w:eastAsia="zh-CN"/>
    </w:rPr>
  </w:style>
  <w:style w:type="paragraph" w:customStyle="1" w:styleId="CaptulodeLey">
    <w:name w:val="Capítulo de Ley"/>
    <w:basedOn w:val="NormalWeb"/>
    <w:rsid w:val="00DD254F"/>
    <w:pPr>
      <w:spacing w:beforeAutospacing="0" w:afterAutospacing="0"/>
      <w:jc w:val="center"/>
      <w:outlineLvl w:val="3"/>
    </w:pPr>
    <w:rPr>
      <w:b/>
      <w:bCs/>
      <w:sz w:val="36"/>
      <w:szCs w:val="36"/>
      <w:lang w:val="es-ES_tradnl" w:eastAsia="zh-CN"/>
    </w:rPr>
  </w:style>
  <w:style w:type="paragraph" w:customStyle="1" w:styleId="Artculodeley2">
    <w:name w:val="Artículo deley"/>
    <w:basedOn w:val="Ttulo5"/>
    <w:rsid w:val="00DD254F"/>
    <w:pPr>
      <w:numPr>
        <w:numId w:val="7"/>
      </w:numPr>
      <w:jc w:val="both"/>
    </w:pPr>
    <w:rPr>
      <w:b w:val="0"/>
      <w:bCs w:val="0"/>
      <w:i w:val="0"/>
      <w:iCs w:val="0"/>
      <w:snapToGrid w:val="0"/>
      <w:sz w:val="24"/>
      <w:szCs w:val="24"/>
      <w:lang w:val="es-ES_tradnl" w:eastAsia="en-US"/>
    </w:rPr>
  </w:style>
  <w:style w:type="paragraph" w:customStyle="1" w:styleId="artculodeley3">
    <w:name w:val="artículo de ley"/>
    <w:basedOn w:val="Ttulo5"/>
    <w:rsid w:val="00E424D1"/>
    <w:pPr>
      <w:jc w:val="both"/>
      <w:outlineLvl w:val="6"/>
    </w:pPr>
    <w:rPr>
      <w:b w:val="0"/>
      <w:bCs w:val="0"/>
      <w:i w:val="0"/>
      <w:iCs w:val="0"/>
      <w:snapToGrid w:val="0"/>
      <w:sz w:val="24"/>
      <w:szCs w:val="20"/>
      <w:lang w:val="es-ES_tradnl" w:eastAsia="en-US"/>
    </w:rPr>
  </w:style>
  <w:style w:type="paragraph" w:customStyle="1" w:styleId="contarticulo">
    <w:name w:val="cont articulo"/>
    <w:basedOn w:val="Normal"/>
    <w:rsid w:val="00E424D1"/>
    <w:pPr>
      <w:widowControl w:val="0"/>
      <w:jc w:val="both"/>
    </w:pPr>
    <w:rPr>
      <w:snapToGrid w:val="0"/>
      <w:szCs w:val="20"/>
      <w:lang w:val="es-ES_tradnl" w:eastAsia="en-US"/>
    </w:rPr>
  </w:style>
  <w:style w:type="paragraph" w:customStyle="1" w:styleId="Caratuladeley">
    <w:name w:val="Caratula de ley"/>
    <w:basedOn w:val="Normal"/>
    <w:rsid w:val="00E424D1"/>
    <w:pPr>
      <w:spacing w:before="100" w:after="100"/>
      <w:jc w:val="center"/>
      <w:outlineLvl w:val="0"/>
    </w:pPr>
    <w:rPr>
      <w:b/>
      <w:sz w:val="96"/>
      <w:szCs w:val="20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1119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</dc:creator>
  <cp:lastModifiedBy>Etienne</cp:lastModifiedBy>
  <cp:revision>2</cp:revision>
  <dcterms:created xsi:type="dcterms:W3CDTF">2015-01-25T14:22:00Z</dcterms:created>
  <dcterms:modified xsi:type="dcterms:W3CDTF">2015-01-25T14:22:00Z</dcterms:modified>
</cp:coreProperties>
</file>